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D9" w:rsidRDefault="004629D9" w:rsidP="004629D9"/>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7F0F17" w:rsidRDefault="004629D9" w:rsidP="004629D9">
      <w:pPr>
        <w:pStyle w:val="Heading2"/>
      </w:pPr>
      <w:r>
        <w:t>КОНКУРСНА ДОКУМЕНТАЦИЈА</w:t>
      </w:r>
    </w:p>
    <w:p w:rsidR="004629D9" w:rsidRPr="00F54803" w:rsidRDefault="004629D9" w:rsidP="004629D9">
      <w:pPr>
        <w:pStyle w:val="BodyText"/>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D12B77" w:rsidRDefault="004629D9" w:rsidP="004629D9">
      <w:pPr>
        <w:pStyle w:val="Heading2"/>
        <w:rPr>
          <w:lang w:val="ru-RU"/>
        </w:rPr>
      </w:pPr>
      <w:r w:rsidRPr="00D12B77">
        <w:t>[Центар за културу Брус]</w:t>
      </w:r>
    </w:p>
    <w:p w:rsidR="004629D9" w:rsidRPr="00D12B77"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Pr="007F0F17" w:rsidRDefault="004629D9" w:rsidP="004629D9">
      <w:pPr>
        <w:pStyle w:val="Heading2"/>
        <w:rPr>
          <w:szCs w:val="28"/>
        </w:rPr>
      </w:pPr>
      <w:r w:rsidRPr="007F0F17">
        <w:rPr>
          <w:szCs w:val="28"/>
        </w:rPr>
        <w:t>ЈАВНА НАБАВКА</w:t>
      </w:r>
      <w:r w:rsidRPr="007F0F17">
        <w:rPr>
          <w:szCs w:val="28"/>
          <w:lang w:val="sr-Cyrl-CS"/>
        </w:rPr>
        <w:t xml:space="preserve"> </w:t>
      </w:r>
      <w:r w:rsidRPr="007F0F17">
        <w:rPr>
          <w:szCs w:val="28"/>
        </w:rPr>
        <w:t>– услуга извођења позоришн</w:t>
      </w:r>
      <w:r w:rsidR="00F76F37">
        <w:rPr>
          <w:szCs w:val="28"/>
          <w:lang w:val="sr-Cyrl-CS"/>
        </w:rPr>
        <w:t>ог кабареа</w:t>
      </w:r>
    </w:p>
    <w:p w:rsidR="004629D9" w:rsidRPr="00F54803" w:rsidRDefault="004629D9" w:rsidP="004629D9">
      <w:pPr>
        <w:pStyle w:val="Heading2"/>
        <w:rPr>
          <w:szCs w:val="28"/>
        </w:rPr>
      </w:pPr>
      <w:r>
        <w:rPr>
          <w:szCs w:val="28"/>
        </w:rPr>
        <w:t xml:space="preserve"> „</w:t>
      </w:r>
      <w:r w:rsidR="00F76F37">
        <w:rPr>
          <w:szCs w:val="28"/>
          <w:lang w:val="sr-Cyrl-CS"/>
        </w:rPr>
        <w:t>ДОБРОДОШЛИ У КАБАРЕ</w:t>
      </w:r>
      <w:r>
        <w:rPr>
          <w:szCs w:val="28"/>
        </w:rPr>
        <w:t>“</w:t>
      </w:r>
    </w:p>
    <w:p w:rsidR="004629D9" w:rsidRPr="007F0F17" w:rsidRDefault="004629D9" w:rsidP="004629D9">
      <w:pPr>
        <w:pStyle w:val="Heading2"/>
        <w:rPr>
          <w:sz w:val="24"/>
        </w:rPr>
      </w:pPr>
      <w:r>
        <w:rPr>
          <w:sz w:val="24"/>
        </w:rPr>
        <w:t xml:space="preserve">ИНТ.БРОЈ </w:t>
      </w:r>
      <w:r w:rsidRPr="007F0F17">
        <w:rPr>
          <w:sz w:val="24"/>
        </w:rPr>
        <w:t>ЈАВН</w:t>
      </w:r>
      <w:r>
        <w:rPr>
          <w:sz w:val="24"/>
        </w:rPr>
        <w:t>Е</w:t>
      </w:r>
      <w:r w:rsidRPr="007F0F17">
        <w:rPr>
          <w:sz w:val="24"/>
        </w:rPr>
        <w:t xml:space="preserve"> НАБАВК</w:t>
      </w:r>
      <w:r>
        <w:rPr>
          <w:sz w:val="24"/>
        </w:rPr>
        <w:t xml:space="preserve">Е </w:t>
      </w:r>
      <w:r w:rsidRPr="007F0F17">
        <w:rPr>
          <w:sz w:val="24"/>
        </w:rPr>
        <w:t xml:space="preserve"> </w:t>
      </w:r>
      <w:r w:rsidR="00D4081C">
        <w:rPr>
          <w:sz w:val="24"/>
          <w:lang w:val="sr-Cyrl-CS"/>
        </w:rPr>
        <w:t>1</w:t>
      </w:r>
      <w:r w:rsidRPr="007F0F17">
        <w:rPr>
          <w:sz w:val="24"/>
        </w:rPr>
        <w:t>/20</w:t>
      </w:r>
      <w:r w:rsidR="00F76F37">
        <w:rPr>
          <w:sz w:val="24"/>
          <w:lang w:val="sr-Cyrl-CS"/>
        </w:rPr>
        <w:t>20</w:t>
      </w:r>
    </w:p>
    <w:p w:rsidR="004629D9" w:rsidRPr="007F0F17" w:rsidRDefault="004629D9" w:rsidP="004629D9">
      <w:pPr>
        <w:pStyle w:val="Heading2"/>
        <w:rPr>
          <w:sz w:val="24"/>
        </w:rPr>
      </w:pPr>
    </w:p>
    <w:p w:rsidR="004629D9" w:rsidRPr="007F0F17" w:rsidRDefault="004629D9" w:rsidP="004629D9">
      <w:pPr>
        <w:pStyle w:val="Heading2"/>
        <w:rPr>
          <w:szCs w:val="28"/>
        </w:rPr>
      </w:pPr>
    </w:p>
    <w:p w:rsidR="004629D9" w:rsidRDefault="004629D9" w:rsidP="004629D9">
      <w:pPr>
        <w:pStyle w:val="Heading2"/>
      </w:pPr>
    </w:p>
    <w:p w:rsidR="004629D9" w:rsidRPr="007F0F17" w:rsidRDefault="004629D9" w:rsidP="004629D9">
      <w:pPr>
        <w:pStyle w:val="Heading2"/>
        <w:numPr>
          <w:ilvl w:val="0"/>
          <w:numId w:val="0"/>
        </w:numPr>
        <w:ind w:left="1143" w:hanging="576"/>
        <w:rPr>
          <w:sz w:val="24"/>
          <w:lang w:val="sr-Cyrl-CS"/>
        </w:rPr>
      </w:pPr>
      <w:r w:rsidRPr="007F0F17">
        <w:rPr>
          <w:sz w:val="24"/>
          <w:lang w:val="sr-Cyrl-CS"/>
        </w:rPr>
        <w:t>ПРЕГОВАРАЧКИ ПОСТУПАК БЕЗ ОБЈАВЉИВАЊА ПОЗИВА ЗА ПОДНОШЕЊЕ ПОНУДА</w:t>
      </w:r>
    </w:p>
    <w:p w:rsidR="004629D9" w:rsidRPr="007F0F17" w:rsidRDefault="004629D9" w:rsidP="004629D9">
      <w:pPr>
        <w:pStyle w:val="Heading2"/>
        <w:rPr>
          <w:sz w:val="24"/>
          <w:lang w:val="sr-Cyrl-CS"/>
        </w:rPr>
      </w:pPr>
    </w:p>
    <w:p w:rsidR="004629D9" w:rsidRDefault="004629D9" w:rsidP="004629D9">
      <w:pPr>
        <w:pStyle w:val="Heading2"/>
      </w:pPr>
    </w:p>
    <w:p w:rsidR="004629D9" w:rsidRDefault="004629D9" w:rsidP="004629D9">
      <w:pPr>
        <w:pStyle w:val="Heading2"/>
      </w:pPr>
    </w:p>
    <w:p w:rsidR="004629D9" w:rsidRDefault="004629D9" w:rsidP="004629D9">
      <w:pPr>
        <w:pStyle w:val="Heading2"/>
        <w:jc w:val="left"/>
        <w:rPr>
          <w:lang w:val="sr-Cyrl-CS"/>
        </w:rPr>
      </w:pPr>
    </w:p>
    <w:p w:rsidR="00F76F37" w:rsidRDefault="00F76F37" w:rsidP="00F76F37">
      <w:pPr>
        <w:pStyle w:val="BodyText"/>
        <w:rPr>
          <w:lang w:val="sr-Cyrl-CS"/>
        </w:rPr>
      </w:pPr>
    </w:p>
    <w:p w:rsidR="00F76F37" w:rsidRPr="00F76F37" w:rsidRDefault="00F76F37" w:rsidP="00F76F37">
      <w:pPr>
        <w:pStyle w:val="BodyText"/>
        <w:rPr>
          <w:lang w:val="sr-Cyrl-CS"/>
        </w:rPr>
      </w:pPr>
    </w:p>
    <w:p w:rsidR="004629D9" w:rsidRDefault="004629D9" w:rsidP="004629D9">
      <w:pPr>
        <w:pStyle w:val="BodyText"/>
      </w:pPr>
    </w:p>
    <w:p w:rsidR="004629D9" w:rsidRPr="00D95C44" w:rsidRDefault="004629D9" w:rsidP="004629D9">
      <w:pPr>
        <w:pStyle w:val="BodyText"/>
      </w:pPr>
    </w:p>
    <w:p w:rsidR="004629D9" w:rsidRDefault="004629D9" w:rsidP="004629D9">
      <w:pPr>
        <w:pStyle w:val="Heading2"/>
      </w:pPr>
    </w:p>
    <w:p w:rsidR="004629D9" w:rsidRDefault="004629D9" w:rsidP="004629D9">
      <w:pPr>
        <w:pStyle w:val="Heading2"/>
      </w:pPr>
    </w:p>
    <w:p w:rsidR="004629D9" w:rsidRPr="007F0F17" w:rsidRDefault="00F76F37" w:rsidP="00EA2ED4">
      <w:pPr>
        <w:pStyle w:val="Heading2"/>
        <w:rPr>
          <w:szCs w:val="28"/>
        </w:rPr>
      </w:pPr>
      <w:r>
        <w:rPr>
          <w:szCs w:val="28"/>
          <w:lang w:val="sr-Cyrl-CS"/>
        </w:rPr>
        <w:t>фебруар</w:t>
      </w:r>
      <w:r w:rsidR="00EA2ED4">
        <w:rPr>
          <w:szCs w:val="28"/>
          <w:lang w:val="sr-Cyrl-CS"/>
        </w:rPr>
        <w:t xml:space="preserve"> </w:t>
      </w:r>
      <w:r w:rsidR="004629D9" w:rsidRPr="007F0F17">
        <w:rPr>
          <w:szCs w:val="28"/>
        </w:rPr>
        <w:t>20</w:t>
      </w:r>
      <w:r>
        <w:rPr>
          <w:szCs w:val="28"/>
          <w:lang w:val="sr-Cyrl-CS"/>
        </w:rPr>
        <w:t>20</w:t>
      </w:r>
      <w:r w:rsidR="004629D9" w:rsidRPr="007F0F17">
        <w:rPr>
          <w:szCs w:val="28"/>
        </w:rPr>
        <w:t>. године</w:t>
      </w:r>
    </w:p>
    <w:p w:rsidR="004629D9" w:rsidRDefault="004629D9" w:rsidP="004629D9">
      <w:pPr>
        <w:pStyle w:val="Heading2"/>
      </w:pPr>
    </w:p>
    <w:p w:rsidR="004629D9" w:rsidRDefault="004629D9" w:rsidP="004629D9">
      <w:pPr>
        <w:pStyle w:val="BodyText"/>
      </w:pPr>
    </w:p>
    <w:p w:rsidR="004629D9" w:rsidRPr="007F0F17" w:rsidRDefault="004629D9" w:rsidP="004629D9">
      <w:pPr>
        <w:pStyle w:val="BodyText"/>
      </w:pPr>
    </w:p>
    <w:p w:rsidR="004629D9" w:rsidRDefault="004629D9" w:rsidP="004629D9">
      <w:pPr>
        <w:jc w:val="both"/>
      </w:pPr>
    </w:p>
    <w:p w:rsidR="004629D9" w:rsidRPr="00D12B77" w:rsidRDefault="004629D9" w:rsidP="004629D9">
      <w:pPr>
        <w:jc w:val="both"/>
      </w:pPr>
    </w:p>
    <w:p w:rsidR="004629D9" w:rsidRPr="00794CC2" w:rsidRDefault="004629D9" w:rsidP="004629D9">
      <w:pPr>
        <w:jc w:val="both"/>
        <w:rPr>
          <w:rFonts w:ascii="Arial" w:hAnsi="Arial" w:cs="Arial"/>
          <w:color w:val="auto"/>
          <w:sz w:val="22"/>
          <w:szCs w:val="22"/>
        </w:rPr>
      </w:pPr>
      <w:r w:rsidRPr="00794CC2">
        <w:rPr>
          <w:rFonts w:ascii="Arial" w:eastAsia="TimesNewRomanPSMT" w:hAnsi="Arial" w:cs="Arial"/>
          <w:color w:val="auto"/>
          <w:sz w:val="22"/>
          <w:szCs w:val="22"/>
        </w:rPr>
        <w:t xml:space="preserve">На основу чл. 36. ст. 1. тач.2) и 61. Закона о јавним набавкама („Сл. гласник РС” бр. 124/12, 14/15 и 68/15, у даљем тексту: ЗЈН), </w:t>
      </w:r>
      <w:r w:rsidRPr="00794CC2">
        <w:rPr>
          <w:rFonts w:ascii="Arial" w:eastAsia="TimesNewRomanPSMT" w:hAnsi="Arial" w:cs="Arial"/>
          <w:color w:val="auto"/>
          <w:sz w:val="22"/>
          <w:szCs w:val="22"/>
          <w:lang w:val="sr-Cyrl-CS"/>
        </w:rPr>
        <w:t>Мишљења Управе за јавне набавке број 404-02-</w:t>
      </w:r>
      <w:r w:rsidR="00D4081C">
        <w:rPr>
          <w:rFonts w:ascii="Arial" w:eastAsia="TimesNewRomanPSMT" w:hAnsi="Arial" w:cs="Arial"/>
          <w:color w:val="auto"/>
          <w:sz w:val="22"/>
          <w:szCs w:val="22"/>
          <w:lang w:val="sr-Cyrl-CS"/>
        </w:rPr>
        <w:t>4</w:t>
      </w:r>
      <w:r w:rsidR="00F76F37">
        <w:rPr>
          <w:rFonts w:ascii="Arial" w:eastAsia="TimesNewRomanPSMT" w:hAnsi="Arial" w:cs="Arial"/>
          <w:color w:val="auto"/>
          <w:sz w:val="22"/>
          <w:szCs w:val="22"/>
          <w:lang w:val="sr-Cyrl-CS"/>
        </w:rPr>
        <w:t>97/20</w:t>
      </w:r>
      <w:r w:rsidRPr="00794CC2">
        <w:rPr>
          <w:rFonts w:ascii="Arial" w:eastAsia="TimesNewRomanPSMT" w:hAnsi="Arial" w:cs="Arial"/>
          <w:color w:val="auto"/>
          <w:sz w:val="22"/>
          <w:szCs w:val="22"/>
          <w:lang w:val="sr-Cyrl-CS"/>
        </w:rPr>
        <w:t xml:space="preserve"> од </w:t>
      </w:r>
      <w:r w:rsidR="00F76F37">
        <w:rPr>
          <w:rFonts w:ascii="Arial" w:eastAsia="TimesNewRomanPSMT" w:hAnsi="Arial" w:cs="Arial"/>
          <w:color w:val="auto"/>
          <w:sz w:val="22"/>
          <w:szCs w:val="22"/>
          <w:lang w:val="sr-Cyrl-CS"/>
        </w:rPr>
        <w:t>10.2.2020.</w:t>
      </w:r>
      <w:r w:rsidRPr="00794CC2">
        <w:rPr>
          <w:rFonts w:ascii="Arial" w:eastAsia="TimesNewRomanPSMT" w:hAnsi="Arial" w:cs="Arial"/>
          <w:color w:val="auto"/>
          <w:sz w:val="22"/>
          <w:szCs w:val="22"/>
          <w:lang w:val="sr-Cyrl-CS"/>
        </w:rPr>
        <w:t>год.;</w:t>
      </w:r>
      <w:r w:rsidRPr="00794CC2">
        <w:rPr>
          <w:rFonts w:ascii="Arial" w:hAnsi="Arial" w:cs="Arial"/>
          <w:color w:val="auto"/>
          <w:sz w:val="22"/>
          <w:szCs w:val="22"/>
        </w:rPr>
        <w:t xml:space="preserve">Одлуке о покретању поступка јавне набавке број </w:t>
      </w:r>
      <w:r w:rsidR="00D4081C">
        <w:rPr>
          <w:rFonts w:ascii="Arial" w:hAnsi="Arial" w:cs="Arial"/>
          <w:color w:val="auto"/>
          <w:sz w:val="22"/>
          <w:szCs w:val="22"/>
          <w:lang w:val="sr-Cyrl-CS"/>
        </w:rPr>
        <w:t>1</w:t>
      </w:r>
      <w:r w:rsidR="007519D4">
        <w:rPr>
          <w:rFonts w:ascii="Arial" w:hAnsi="Arial" w:cs="Arial"/>
          <w:color w:val="auto"/>
          <w:sz w:val="22"/>
          <w:szCs w:val="22"/>
        </w:rPr>
        <w:t>/20</w:t>
      </w:r>
      <w:r w:rsidR="00F76F37">
        <w:rPr>
          <w:rFonts w:ascii="Arial" w:hAnsi="Arial" w:cs="Arial"/>
          <w:color w:val="auto"/>
          <w:sz w:val="22"/>
          <w:szCs w:val="22"/>
          <w:lang w:val="sr-Cyrl-CS"/>
        </w:rPr>
        <w:t>20</w:t>
      </w:r>
      <w:r w:rsidRPr="00794CC2">
        <w:rPr>
          <w:rFonts w:ascii="Arial" w:hAnsi="Arial" w:cs="Arial"/>
          <w:color w:val="auto"/>
          <w:sz w:val="22"/>
          <w:szCs w:val="22"/>
        </w:rPr>
        <w:t>,</w:t>
      </w:r>
      <w:r w:rsidR="00F76F37">
        <w:rPr>
          <w:rFonts w:ascii="Arial" w:hAnsi="Arial" w:cs="Arial"/>
          <w:color w:val="auto"/>
          <w:sz w:val="22"/>
          <w:szCs w:val="22"/>
          <w:lang w:val="sr-Cyrl-CS"/>
        </w:rPr>
        <w:t xml:space="preserve"> </w:t>
      </w:r>
      <w:r w:rsidRPr="00794CC2">
        <w:rPr>
          <w:rFonts w:ascii="Arial" w:hAnsi="Arial" w:cs="Arial"/>
          <w:color w:val="auto"/>
          <w:sz w:val="22"/>
          <w:szCs w:val="22"/>
        </w:rPr>
        <w:t>деловодни број:</w:t>
      </w:r>
      <w:r w:rsidR="00F76F37">
        <w:rPr>
          <w:rFonts w:ascii="Arial" w:hAnsi="Arial" w:cs="Arial"/>
          <w:color w:val="auto"/>
          <w:sz w:val="22"/>
          <w:szCs w:val="22"/>
          <w:lang w:val="sr-Cyrl-CS"/>
        </w:rPr>
        <w:t>46/20</w:t>
      </w:r>
      <w:r w:rsidRPr="00794CC2">
        <w:rPr>
          <w:rFonts w:ascii="Arial" w:hAnsi="Arial" w:cs="Arial"/>
          <w:color w:val="auto"/>
          <w:sz w:val="22"/>
          <w:szCs w:val="22"/>
        </w:rPr>
        <w:t xml:space="preserve"> од </w:t>
      </w:r>
      <w:r w:rsidR="00F76F37">
        <w:rPr>
          <w:rFonts w:ascii="Arial" w:hAnsi="Arial" w:cs="Arial"/>
          <w:color w:val="auto"/>
          <w:sz w:val="22"/>
          <w:szCs w:val="22"/>
          <w:lang w:val="sr-Cyrl-CS"/>
        </w:rPr>
        <w:t>12.2.2020</w:t>
      </w:r>
      <w:r w:rsidRPr="00794CC2">
        <w:rPr>
          <w:rFonts w:ascii="Arial" w:hAnsi="Arial" w:cs="Arial"/>
          <w:color w:val="auto"/>
          <w:sz w:val="22"/>
          <w:szCs w:val="22"/>
        </w:rPr>
        <w:t>.год</w:t>
      </w:r>
      <w:r w:rsidRPr="00794CC2">
        <w:rPr>
          <w:rFonts w:ascii="Arial" w:hAnsi="Arial" w:cs="Arial"/>
          <w:i/>
          <w:iCs/>
          <w:color w:val="auto"/>
          <w:sz w:val="22"/>
          <w:szCs w:val="22"/>
        </w:rPr>
        <w:t xml:space="preserve"> </w:t>
      </w:r>
      <w:r w:rsidRPr="00794CC2">
        <w:rPr>
          <w:rFonts w:ascii="Arial" w:hAnsi="Arial" w:cs="Arial"/>
          <w:color w:val="auto"/>
          <w:sz w:val="22"/>
          <w:szCs w:val="22"/>
        </w:rPr>
        <w:t xml:space="preserve">и Решења о образовању комисије за јавну набавку </w:t>
      </w:r>
      <w:r w:rsidR="005C2CD4">
        <w:rPr>
          <w:rFonts w:ascii="Arial" w:hAnsi="Arial" w:cs="Arial"/>
          <w:color w:val="auto"/>
          <w:sz w:val="22"/>
          <w:szCs w:val="22"/>
          <w:lang w:val="sr-Cyrl-CS"/>
        </w:rPr>
        <w:t>1</w:t>
      </w:r>
      <w:r w:rsidR="007519D4">
        <w:rPr>
          <w:rFonts w:ascii="Arial" w:hAnsi="Arial" w:cs="Arial"/>
          <w:color w:val="auto"/>
          <w:sz w:val="22"/>
          <w:szCs w:val="22"/>
        </w:rPr>
        <w:t>/20</w:t>
      </w:r>
      <w:r w:rsidR="00F76F37">
        <w:rPr>
          <w:rFonts w:ascii="Arial" w:hAnsi="Arial" w:cs="Arial"/>
          <w:color w:val="auto"/>
          <w:sz w:val="22"/>
          <w:szCs w:val="22"/>
          <w:lang w:val="sr-Cyrl-CS"/>
        </w:rPr>
        <w:t>20</w:t>
      </w:r>
      <w:r w:rsidRPr="00794CC2">
        <w:rPr>
          <w:rFonts w:ascii="Arial" w:hAnsi="Arial" w:cs="Arial"/>
          <w:color w:val="auto"/>
          <w:sz w:val="22"/>
          <w:szCs w:val="22"/>
        </w:rPr>
        <w:t>,</w:t>
      </w:r>
      <w:r w:rsidR="00F76F37">
        <w:rPr>
          <w:rFonts w:ascii="Arial" w:hAnsi="Arial" w:cs="Arial"/>
          <w:color w:val="auto"/>
          <w:sz w:val="22"/>
          <w:szCs w:val="22"/>
          <w:lang w:val="sr-Cyrl-CS"/>
        </w:rPr>
        <w:t xml:space="preserve"> </w:t>
      </w:r>
      <w:r w:rsidRPr="00794CC2">
        <w:rPr>
          <w:rFonts w:ascii="Arial" w:hAnsi="Arial" w:cs="Arial"/>
          <w:color w:val="auto"/>
          <w:sz w:val="22"/>
          <w:szCs w:val="22"/>
        </w:rPr>
        <w:t xml:space="preserve">заведеног под дел.бројем </w:t>
      </w:r>
      <w:r w:rsidR="00F76F37">
        <w:rPr>
          <w:rFonts w:ascii="Arial" w:hAnsi="Arial" w:cs="Arial"/>
          <w:color w:val="auto"/>
          <w:sz w:val="22"/>
          <w:szCs w:val="22"/>
          <w:lang w:val="sr-Cyrl-CS"/>
        </w:rPr>
        <w:t>47</w:t>
      </w:r>
      <w:r w:rsidR="007519D4">
        <w:rPr>
          <w:rFonts w:ascii="Arial" w:hAnsi="Arial" w:cs="Arial"/>
          <w:color w:val="auto"/>
          <w:sz w:val="22"/>
          <w:szCs w:val="22"/>
        </w:rPr>
        <w:t>/</w:t>
      </w:r>
      <w:r w:rsidR="00F76F37">
        <w:rPr>
          <w:rFonts w:ascii="Arial" w:hAnsi="Arial" w:cs="Arial"/>
          <w:color w:val="auto"/>
          <w:sz w:val="22"/>
          <w:szCs w:val="22"/>
          <w:lang w:val="sr-Cyrl-CS"/>
        </w:rPr>
        <w:t>20</w:t>
      </w:r>
      <w:r w:rsidR="00FE1276">
        <w:rPr>
          <w:rFonts w:ascii="Arial" w:hAnsi="Arial" w:cs="Arial"/>
          <w:color w:val="auto"/>
          <w:sz w:val="22"/>
          <w:szCs w:val="22"/>
        </w:rPr>
        <w:t xml:space="preserve"> од</w:t>
      </w:r>
      <w:r w:rsidR="005C2CD4">
        <w:rPr>
          <w:rFonts w:ascii="Arial" w:hAnsi="Arial" w:cs="Arial"/>
          <w:color w:val="auto"/>
          <w:sz w:val="22"/>
          <w:szCs w:val="22"/>
          <w:lang w:val="sr-Cyrl-CS"/>
        </w:rPr>
        <w:t xml:space="preserve"> </w:t>
      </w:r>
      <w:r w:rsidR="00F76F37">
        <w:rPr>
          <w:rFonts w:ascii="Arial" w:hAnsi="Arial" w:cs="Arial"/>
          <w:color w:val="auto"/>
          <w:sz w:val="22"/>
          <w:szCs w:val="22"/>
          <w:lang w:val="sr-Cyrl-CS"/>
        </w:rPr>
        <w:t>12.2.2020</w:t>
      </w:r>
      <w:r w:rsidRPr="00794CC2">
        <w:rPr>
          <w:rFonts w:ascii="Arial" w:hAnsi="Arial" w:cs="Arial"/>
          <w:color w:val="auto"/>
          <w:sz w:val="22"/>
          <w:szCs w:val="22"/>
        </w:rPr>
        <w:t>.год., припремљена је:</w:t>
      </w:r>
    </w:p>
    <w:p w:rsidR="004629D9" w:rsidRPr="00D84AD6" w:rsidRDefault="004629D9" w:rsidP="004629D9">
      <w:pPr>
        <w:jc w:val="both"/>
        <w:rPr>
          <w:rFonts w:ascii="Arial" w:hAnsi="Arial" w:cs="Arial"/>
          <w:color w:val="FF0000"/>
          <w:sz w:val="22"/>
          <w:szCs w:val="22"/>
        </w:rPr>
      </w:pPr>
    </w:p>
    <w:p w:rsidR="004629D9" w:rsidRPr="00066F49" w:rsidRDefault="004629D9" w:rsidP="004629D9">
      <w:pPr>
        <w:jc w:val="both"/>
        <w:rPr>
          <w:rFonts w:ascii="Arial" w:eastAsia="TimesNewRomanPSMT" w:hAnsi="Arial" w:cs="Arial"/>
          <w:sz w:val="22"/>
          <w:szCs w:val="22"/>
        </w:rPr>
      </w:pPr>
    </w:p>
    <w:p w:rsidR="004629D9" w:rsidRPr="00B54A45" w:rsidRDefault="004629D9" w:rsidP="004629D9">
      <w:pPr>
        <w:shd w:val="clear" w:color="auto" w:fill="C6D9F1"/>
        <w:jc w:val="center"/>
        <w:rPr>
          <w:rFonts w:ascii="Arial" w:eastAsia="TimesNewRomanPS-BoldMT" w:hAnsi="Arial" w:cs="Arial"/>
          <w:b/>
          <w:bCs/>
          <w:sz w:val="22"/>
          <w:szCs w:val="22"/>
          <w:lang w:val="ru-RU"/>
        </w:rPr>
      </w:pPr>
      <w:r w:rsidRPr="00B54A45">
        <w:rPr>
          <w:rFonts w:ascii="Arial" w:eastAsia="TimesNewRomanPS-BoldMT" w:hAnsi="Arial" w:cs="Arial"/>
          <w:b/>
          <w:bCs/>
          <w:sz w:val="22"/>
          <w:szCs w:val="22"/>
        </w:rPr>
        <w:t>КОНКУРСНА ДОКУМЕНТАЦИЈА</w:t>
      </w:r>
    </w:p>
    <w:p w:rsidR="004629D9"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у преговарачком поступку без објављивања позива за подношење понуда </w:t>
      </w:r>
    </w:p>
    <w:p w:rsidR="00E9297C"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за </w:t>
      </w:r>
      <w:r w:rsidRPr="00B54A45">
        <w:rPr>
          <w:rFonts w:ascii="Arial" w:eastAsia="TimesNewRomanPS-BoldMT" w:hAnsi="Arial" w:cs="Arial"/>
          <w:b/>
          <w:bCs/>
          <w:sz w:val="22"/>
          <w:szCs w:val="22"/>
        </w:rPr>
        <w:t>јавну набавку –</w:t>
      </w:r>
      <w:r>
        <w:rPr>
          <w:rFonts w:ascii="Arial" w:eastAsia="TimesNewRomanPS-BoldMT" w:hAnsi="Arial" w:cs="Arial"/>
          <w:b/>
          <w:bCs/>
          <w:sz w:val="22"/>
          <w:szCs w:val="22"/>
        </w:rPr>
        <w:t xml:space="preserve"> извођење позоришн</w:t>
      </w:r>
      <w:r w:rsidR="00F76F37">
        <w:rPr>
          <w:rFonts w:ascii="Arial" w:eastAsia="TimesNewRomanPS-BoldMT" w:hAnsi="Arial" w:cs="Arial"/>
          <w:b/>
          <w:bCs/>
          <w:sz w:val="22"/>
          <w:szCs w:val="22"/>
          <w:lang w:val="sr-Cyrl-CS"/>
        </w:rPr>
        <w:t>ог кабареа</w:t>
      </w:r>
    </w:p>
    <w:p w:rsidR="004629D9" w:rsidRPr="009D6410" w:rsidRDefault="004629D9" w:rsidP="004629D9">
      <w:pPr>
        <w:shd w:val="clear" w:color="auto" w:fill="C6D9F1"/>
        <w:jc w:val="center"/>
        <w:rPr>
          <w:rFonts w:ascii="Arial" w:eastAsia="TimesNewRomanPS-BoldMT" w:hAnsi="Arial" w:cs="Arial"/>
          <w:b/>
          <w:bCs/>
          <w:sz w:val="18"/>
          <w:szCs w:val="18"/>
        </w:rPr>
      </w:pPr>
      <w:r w:rsidRPr="009D6410">
        <w:rPr>
          <w:rFonts w:ascii="Arial Black" w:eastAsia="TimesNewRomanPS-BoldMT" w:hAnsi="Arial Black" w:cs="Arial"/>
          <w:b/>
          <w:bCs/>
          <w:sz w:val="22"/>
          <w:szCs w:val="22"/>
        </w:rPr>
        <w:t>„</w:t>
      </w:r>
      <w:r w:rsidR="00F76F37">
        <w:rPr>
          <w:rFonts w:ascii="Arial Black" w:eastAsia="TimesNewRomanPS-BoldMT" w:hAnsi="Arial Black" w:cs="Arial"/>
          <w:b/>
          <w:bCs/>
          <w:sz w:val="22"/>
          <w:szCs w:val="22"/>
          <w:lang w:val="sr-Cyrl-CS"/>
        </w:rPr>
        <w:t>ДОБРОДОШЛИ У КАБАРЕ</w:t>
      </w:r>
      <w:r w:rsidR="009D6410" w:rsidRPr="009D6410">
        <w:rPr>
          <w:rFonts w:ascii="Arial Black" w:eastAsia="TimesNewRomanPS-BoldMT" w:hAnsi="Arial Black" w:cs="Arial"/>
          <w:b/>
          <w:bCs/>
          <w:sz w:val="18"/>
          <w:szCs w:val="18"/>
        </w:rPr>
        <w:t xml:space="preserve"> </w:t>
      </w:r>
      <w:r w:rsidRPr="009D6410">
        <w:rPr>
          <w:rFonts w:ascii="Arial Black" w:eastAsia="TimesNewRomanPS-BoldMT" w:hAnsi="Arial Black" w:cs="Arial"/>
          <w:b/>
          <w:bCs/>
          <w:sz w:val="18"/>
          <w:szCs w:val="18"/>
        </w:rPr>
        <w:t>“</w:t>
      </w:r>
      <w:r w:rsidRPr="009D6410">
        <w:rPr>
          <w:rFonts w:ascii="Arial" w:eastAsia="TimesNewRomanPS-BoldMT" w:hAnsi="Arial" w:cs="Arial"/>
          <w:b/>
          <w:bCs/>
          <w:sz w:val="18"/>
          <w:szCs w:val="18"/>
        </w:rPr>
        <w:t xml:space="preserve"> </w:t>
      </w:r>
    </w:p>
    <w:p w:rsidR="004629D9" w:rsidRPr="00B54A45" w:rsidRDefault="004629D9" w:rsidP="004629D9">
      <w:pPr>
        <w:shd w:val="clear" w:color="auto" w:fill="C6D9F1"/>
        <w:jc w:val="center"/>
        <w:rPr>
          <w:rFonts w:ascii="Arial" w:eastAsia="TimesNewRomanPS-BoldMT" w:hAnsi="Arial" w:cs="Arial"/>
          <w:b/>
          <w:bCs/>
          <w:color w:val="FF0000"/>
          <w:sz w:val="22"/>
          <w:szCs w:val="22"/>
        </w:rPr>
      </w:pPr>
      <w:r w:rsidRPr="00B54A45">
        <w:rPr>
          <w:rFonts w:ascii="Arial" w:eastAsia="TimesNewRomanPS-BoldMT" w:hAnsi="Arial" w:cs="Arial"/>
          <w:b/>
          <w:bCs/>
          <w:sz w:val="22"/>
          <w:szCs w:val="22"/>
        </w:rPr>
        <w:t>ЈН бр.</w:t>
      </w:r>
      <w:r w:rsidR="00E9297C">
        <w:rPr>
          <w:rFonts w:ascii="Arial" w:eastAsia="TimesNewRomanPS-BoldMT" w:hAnsi="Arial" w:cs="Arial"/>
          <w:b/>
          <w:bCs/>
          <w:sz w:val="22"/>
          <w:szCs w:val="22"/>
          <w:lang w:val="sr-Cyrl-CS"/>
        </w:rPr>
        <w:t>1</w:t>
      </w:r>
      <w:r w:rsidRPr="00B54A45">
        <w:rPr>
          <w:rFonts w:ascii="Arial" w:eastAsia="TimesNewRomanPS-BoldMT" w:hAnsi="Arial" w:cs="Arial"/>
          <w:b/>
          <w:bCs/>
          <w:sz w:val="22"/>
          <w:szCs w:val="22"/>
        </w:rPr>
        <w:t>/20</w:t>
      </w:r>
      <w:r w:rsidR="00F76F37">
        <w:rPr>
          <w:rFonts w:ascii="Arial" w:eastAsia="TimesNewRomanPS-BoldMT" w:hAnsi="Arial" w:cs="Arial"/>
          <w:b/>
          <w:bCs/>
          <w:sz w:val="22"/>
          <w:szCs w:val="22"/>
          <w:lang w:val="sr-Cyrl-CS"/>
        </w:rPr>
        <w:t>20</w:t>
      </w:r>
      <w:r w:rsidRPr="00B54A45">
        <w:rPr>
          <w:rFonts w:ascii="Arial" w:eastAsia="TimesNewRomanPS-BoldMT" w:hAnsi="Arial" w:cs="Arial"/>
          <w:b/>
          <w:bCs/>
          <w:sz w:val="22"/>
          <w:szCs w:val="22"/>
          <w:lang w:val="sr-Cyrl-CS"/>
        </w:rPr>
        <w:t xml:space="preserve"> </w:t>
      </w: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r w:rsidRPr="00B54A45">
        <w:rPr>
          <w:rFonts w:ascii="Arial" w:eastAsia="TimesNewRomanPSMT" w:hAnsi="Arial" w:cs="Arial"/>
          <w:sz w:val="22"/>
          <w:szCs w:val="22"/>
        </w:rPr>
        <w:t>Конкурсна документација садржи:</w:t>
      </w:r>
    </w:p>
    <w:p w:rsidR="004629D9" w:rsidRPr="00053D91" w:rsidRDefault="004629D9" w:rsidP="004629D9">
      <w:pPr>
        <w:jc w:val="both"/>
        <w:rPr>
          <w:rFonts w:ascii="Arial" w:eastAsia="TimesNewRomanPSMT" w:hAnsi="Arial" w:cs="Arial"/>
          <w:sz w:val="22"/>
          <w:szCs w:val="22"/>
        </w:rPr>
      </w:pPr>
    </w:p>
    <w:p w:rsidR="004629D9" w:rsidRPr="00B54A45" w:rsidRDefault="004629D9" w:rsidP="004629D9">
      <w:pPr>
        <w:jc w:val="both"/>
        <w:rPr>
          <w:rFonts w:ascii="Arial" w:eastAsia="TimesNewRomanPSMT" w:hAnsi="Arial" w:cs="Arial"/>
          <w:sz w:val="22"/>
          <w:szCs w:val="22"/>
          <w:lang w:val="sr-Cyrl-CS"/>
        </w:rPr>
      </w:pPr>
    </w:p>
    <w:tbl>
      <w:tblPr>
        <w:tblW w:w="10336" w:type="dxa"/>
        <w:tblInd w:w="-30" w:type="dxa"/>
        <w:tblLayout w:type="fixed"/>
        <w:tblLook w:val="0000"/>
      </w:tblPr>
      <w:tblGrid>
        <w:gridCol w:w="1563"/>
        <w:gridCol w:w="6119"/>
        <w:gridCol w:w="1366"/>
        <w:gridCol w:w="1288"/>
      </w:tblGrid>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both"/>
              <w:rPr>
                <w:rFonts w:ascii="Arial" w:eastAsia="TimesNewRomanPSMT" w:hAnsi="Arial" w:cs="Arial"/>
                <w:b/>
                <w:i/>
              </w:rPr>
            </w:pPr>
            <w:r w:rsidRPr="00B54A45">
              <w:rPr>
                <w:rFonts w:ascii="Arial" w:eastAsia="TimesNewRomanPSMT" w:hAnsi="Arial" w:cs="Arial"/>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center"/>
              <w:rPr>
                <w:rFonts w:ascii="Arial" w:eastAsia="TimesNewRomanPSMT" w:hAnsi="Arial" w:cs="Arial"/>
                <w:b/>
                <w:i/>
              </w:rPr>
            </w:pPr>
            <w:r w:rsidRPr="00B54A45">
              <w:rPr>
                <w:rFonts w:ascii="Arial" w:eastAsia="TimesNewRomanPSMT" w:hAnsi="Arial" w:cs="Arial"/>
                <w:b/>
                <w:i/>
                <w:sz w:val="22"/>
                <w:szCs w:val="22"/>
              </w:rPr>
              <w:t>Назив</w:t>
            </w:r>
            <w:r w:rsidRPr="00B54A45">
              <w:rPr>
                <w:rFonts w:ascii="Arial" w:eastAsia="TimesNewRomanPSMT" w:hAnsi="Arial" w:cs="Arial"/>
                <w:b/>
                <w:i/>
                <w:sz w:val="22"/>
                <w:szCs w:val="22"/>
                <w:lang w:val="sr-Cyrl-CS"/>
              </w:rPr>
              <w:t xml:space="preserve"> поглавља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jc w:val="center"/>
              <w:rPr>
                <w:rFonts w:ascii="Arial" w:hAnsi="Arial" w:cs="Arial"/>
                <w:bCs/>
                <w:iCs/>
              </w:rPr>
            </w:pPr>
            <w:r w:rsidRPr="00B54A45">
              <w:rPr>
                <w:rFonts w:ascii="Arial" w:eastAsia="TimesNewRomanPSMT" w:hAnsi="Arial" w:cs="Arial"/>
                <w:b/>
                <w:i/>
                <w:sz w:val="22"/>
                <w:szCs w:val="22"/>
              </w:rPr>
              <w:t>Страна</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Општи подаци о јавној набавци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hAnsi="Arial" w:cs="Arial"/>
                <w:bCs/>
                <w:iCs/>
              </w:rPr>
            </w:pPr>
            <w:r>
              <w:rPr>
                <w:rFonts w:ascii="Arial" w:eastAsia="TimesNewRomanPSMT" w:hAnsi="Arial" w:cs="Arial"/>
                <w:color w:val="auto"/>
                <w:sz w:val="22"/>
                <w:szCs w:val="22"/>
              </w:rPr>
              <w:t>2</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испoруке добара, евентуалне додатне услуге и сл.</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3</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III</w:t>
            </w:r>
          </w:p>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Услови за учешће у поступку јавне набавке из чл. 75. и 76. ЗЈН и упутство како се доказује испуњеност тих услова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4</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Критеријуми за доделу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7</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Обрасци који чине саставни део понуде</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8</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Упутство понуђачима како да сачине понуду</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snapToGrid w:val="0"/>
              <w:jc w:val="center"/>
              <w:rPr>
                <w:rFonts w:ascii="Arial" w:eastAsia="TimesNewRomanPSMT" w:hAnsi="Arial" w:cs="Arial"/>
                <w:color w:val="auto"/>
              </w:rPr>
            </w:pPr>
            <w:r w:rsidRPr="00B54A45">
              <w:rPr>
                <w:rFonts w:ascii="Arial" w:eastAsia="TimesNewRomanPSMT" w:hAnsi="Arial" w:cs="Arial"/>
                <w:color w:val="auto"/>
                <w:sz w:val="22"/>
                <w:szCs w:val="22"/>
              </w:rPr>
              <w:t>1</w:t>
            </w:r>
            <w:r>
              <w:rPr>
                <w:rFonts w:ascii="Arial" w:eastAsia="TimesNewRomanPSMT" w:hAnsi="Arial" w:cs="Arial"/>
                <w:color w:val="auto"/>
                <w:sz w:val="22"/>
                <w:szCs w:val="22"/>
              </w:rPr>
              <w:t>7</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1809D9" w:rsidRDefault="004629D9" w:rsidP="004629D9">
            <w:pPr>
              <w:snapToGrid w:val="0"/>
              <w:jc w:val="both"/>
              <w:rPr>
                <w:rFonts w:ascii="Arial" w:eastAsia="TimesNewRomanPSMT" w:hAnsi="Arial" w:cs="Arial"/>
                <w:color w:val="auto"/>
              </w:rPr>
            </w:pPr>
            <w:r>
              <w:rPr>
                <w:rFonts w:ascii="Arial" w:eastAsia="TimesNewRomanPSMT" w:hAnsi="Arial" w:cs="Arial"/>
                <w:color w:val="auto"/>
                <w:sz w:val="22"/>
                <w:szCs w:val="22"/>
              </w:rPr>
              <w:t>Модел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1809D9"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24.</w:t>
            </w:r>
          </w:p>
        </w:tc>
      </w:tr>
      <w:tr w:rsidR="004629D9" w:rsidRPr="00B54A45" w:rsidTr="004629D9">
        <w:trPr>
          <w:trHeight w:val="3645"/>
        </w:trPr>
        <w:tc>
          <w:tcPr>
            <w:tcW w:w="10336" w:type="dxa"/>
            <w:gridSpan w:val="4"/>
            <w:tcBorders>
              <w:bottom w:val="nil"/>
            </w:tcBorders>
            <w:shd w:val="clear" w:color="auto" w:fill="auto"/>
          </w:tcPr>
          <w:tbl>
            <w:tblPr>
              <w:tblStyle w:val="TableGrid"/>
              <w:tblW w:w="9381" w:type="dxa"/>
              <w:tblInd w:w="5" w:type="dxa"/>
              <w:tblLayout w:type="fixed"/>
              <w:tblLook w:val="04A0"/>
            </w:tblPr>
            <w:tblGrid>
              <w:gridCol w:w="9381"/>
            </w:tblGrid>
            <w:tr w:rsidR="004629D9" w:rsidRPr="007F0F17" w:rsidTr="004629D9">
              <w:tc>
                <w:tcPr>
                  <w:tcW w:w="9381" w:type="dxa"/>
                  <w:tcBorders>
                    <w:left w:val="nil"/>
                    <w:bottom w:val="nil"/>
                    <w:right w:val="nil"/>
                  </w:tcBorders>
                </w:tcPr>
                <w:p w:rsidR="004629D9" w:rsidRPr="007F0F17" w:rsidRDefault="004629D9" w:rsidP="004629D9">
                  <w:pPr>
                    <w:pStyle w:val="Caption"/>
                    <w:rPr>
                      <w:b/>
                      <w:i w:val="0"/>
                    </w:rPr>
                  </w:pPr>
                </w:p>
              </w:tc>
            </w:tr>
          </w:tbl>
          <w:p w:rsidR="004629D9" w:rsidRPr="007F0F17" w:rsidRDefault="004629D9" w:rsidP="004629D9">
            <w:pPr>
              <w:pStyle w:val="Footer"/>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Default="004629D9" w:rsidP="00794CC2">
            <w:pPr>
              <w:pStyle w:val="Footer"/>
              <w:rPr>
                <w:b/>
                <w:bCs/>
                <w:color w:val="1F497D"/>
              </w:rPr>
            </w:pPr>
          </w:p>
          <w:p w:rsidR="004629D9" w:rsidRDefault="004629D9" w:rsidP="004629D9">
            <w:pPr>
              <w:pStyle w:val="Footer"/>
              <w:tabs>
                <w:tab w:val="clear" w:pos="4513"/>
                <w:tab w:val="clear" w:pos="9026"/>
                <w:tab w:val="left" w:pos="7035"/>
              </w:tabs>
              <w:rPr>
                <w:b/>
                <w:bCs/>
                <w:color w:val="1F497D"/>
              </w:rPr>
            </w:pPr>
            <w:r>
              <w:rPr>
                <w:b/>
                <w:bCs/>
                <w:color w:val="1F497D"/>
              </w:rPr>
              <w:tab/>
            </w:r>
          </w:p>
          <w:p w:rsidR="004629D9" w:rsidRPr="00F76F37" w:rsidRDefault="004629D9" w:rsidP="004629D9">
            <w:pPr>
              <w:pStyle w:val="Footer"/>
              <w:rPr>
                <w:b/>
                <w:lang w:val="sr-Cyrl-CS"/>
              </w:rPr>
            </w:pPr>
          </w:p>
          <w:p w:rsidR="004629D9" w:rsidRPr="007F0F17" w:rsidRDefault="004629D9" w:rsidP="004629D9">
            <w:pPr>
              <w:pStyle w:val="Footer"/>
              <w:pBdr>
                <w:bottom w:val="single" w:sz="6" w:space="1" w:color="auto"/>
              </w:pBdr>
              <w:jc w:val="right"/>
              <w:rPr>
                <w:b/>
              </w:rPr>
            </w:pPr>
            <w:r w:rsidRPr="007F0F17">
              <w:rPr>
                <w:b/>
              </w:rPr>
              <w:t>1/25</w:t>
            </w:r>
          </w:p>
          <w:p w:rsidR="004629D9" w:rsidRPr="00F76F37" w:rsidRDefault="004629D9" w:rsidP="00F76F37">
            <w:pPr>
              <w:pStyle w:val="Footer"/>
              <w:rPr>
                <w:b/>
                <w:sz w:val="20"/>
                <w:szCs w:val="20"/>
                <w:lang w:val="sr-Cyrl-CS"/>
              </w:rPr>
            </w:pPr>
            <w:r w:rsidRPr="007F0F17">
              <w:rPr>
                <w:b/>
                <w:sz w:val="20"/>
                <w:szCs w:val="20"/>
              </w:rPr>
              <w:t xml:space="preserve">Конкурсна документација –преговарачки поступак без објављивања позива за подношење понуда ЈН </w:t>
            </w:r>
            <w:r w:rsidR="00E9297C">
              <w:rPr>
                <w:b/>
                <w:sz w:val="20"/>
                <w:szCs w:val="20"/>
                <w:lang w:val="sr-Cyrl-CS"/>
              </w:rPr>
              <w:t>1</w:t>
            </w:r>
            <w:r w:rsidRPr="007F0F17">
              <w:rPr>
                <w:b/>
                <w:sz w:val="20"/>
                <w:szCs w:val="20"/>
              </w:rPr>
              <w:t>/20</w:t>
            </w:r>
            <w:r w:rsidR="00F76F37">
              <w:rPr>
                <w:b/>
                <w:sz w:val="20"/>
                <w:szCs w:val="20"/>
                <w:lang w:val="sr-Cyrl-CS"/>
              </w:rPr>
              <w:t>20</w:t>
            </w:r>
          </w:p>
        </w:tc>
      </w:tr>
    </w:tbl>
    <w:p w:rsidR="002A1FE9" w:rsidRDefault="002A1FE9" w:rsidP="004629D9">
      <w:pPr>
        <w:shd w:val="clear" w:color="auto" w:fill="C6D9F1"/>
        <w:rPr>
          <w:rFonts w:ascii="Arial" w:hAnsi="Arial" w:cs="Arial"/>
          <w:b/>
          <w:bCs/>
          <w:i/>
          <w:iCs/>
          <w:sz w:val="22"/>
          <w:szCs w:val="22"/>
          <w:lang w:val="sr-Cyrl-CS"/>
        </w:rPr>
      </w:pPr>
    </w:p>
    <w:p w:rsidR="004629D9" w:rsidRPr="00B54A45" w:rsidRDefault="004629D9" w:rsidP="004629D9">
      <w:pPr>
        <w:shd w:val="clear" w:color="auto" w:fill="C6D9F1"/>
        <w:rPr>
          <w:rFonts w:ascii="Arial" w:hAnsi="Arial" w:cs="Arial"/>
          <w:b/>
          <w:bCs/>
          <w:i/>
          <w:iCs/>
          <w:sz w:val="22"/>
          <w:szCs w:val="22"/>
        </w:rPr>
      </w:pPr>
      <w:r w:rsidRPr="00B54A45">
        <w:rPr>
          <w:rFonts w:ascii="Arial" w:hAnsi="Arial" w:cs="Arial"/>
          <w:b/>
          <w:bCs/>
          <w:i/>
          <w:iCs/>
          <w:sz w:val="22"/>
          <w:szCs w:val="22"/>
        </w:rPr>
        <w:lastRenderedPageBreak/>
        <w:t xml:space="preserve"> 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ОПШТИ ПОДАЦИ О ЈАВНОЈ НАБАВЦИ </w:t>
      </w:r>
    </w:p>
    <w:p w:rsidR="004629D9" w:rsidRPr="00B54A45" w:rsidRDefault="004629D9" w:rsidP="004629D9">
      <w:pPr>
        <w:shd w:val="clear" w:color="auto" w:fill="C6D9F1"/>
        <w:jc w:val="center"/>
        <w:rPr>
          <w:rFonts w:ascii="Arial" w:hAnsi="Arial" w:cs="Arial"/>
          <w:b/>
          <w:bCs/>
          <w:i/>
          <w:iCs/>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sz w:val="22"/>
          <w:szCs w:val="22"/>
        </w:rPr>
      </w:pPr>
      <w:r w:rsidRPr="002C7B02">
        <w:rPr>
          <w:b/>
          <w:bCs/>
          <w:sz w:val="22"/>
          <w:szCs w:val="22"/>
        </w:rPr>
        <w:t>1. Подаци о наручиоцу</w:t>
      </w:r>
    </w:p>
    <w:p w:rsidR="004629D9" w:rsidRDefault="004629D9" w:rsidP="004629D9">
      <w:pPr>
        <w:jc w:val="both"/>
        <w:rPr>
          <w:lang w:val="sr-Cyrl-CS"/>
        </w:rPr>
      </w:pPr>
    </w:p>
    <w:p w:rsidR="004629D9" w:rsidRPr="002C7B02" w:rsidRDefault="004629D9" w:rsidP="004629D9">
      <w:pPr>
        <w:jc w:val="both"/>
        <w:rPr>
          <w:sz w:val="22"/>
          <w:szCs w:val="22"/>
          <w:lang w:val="sr-Cyrl-CS"/>
        </w:rPr>
      </w:pPr>
      <w:r w:rsidRPr="002C7B02">
        <w:rPr>
          <w:sz w:val="22"/>
          <w:szCs w:val="22"/>
        </w:rPr>
        <w:t>Наручилац: Центар за културу Брус</w:t>
      </w:r>
      <w:r w:rsidRPr="002C7B02">
        <w:rPr>
          <w:i/>
          <w:iCs/>
          <w:sz w:val="22"/>
          <w:szCs w:val="22"/>
        </w:rPr>
        <w:t xml:space="preserve"> </w:t>
      </w:r>
    </w:p>
    <w:p w:rsidR="004629D9" w:rsidRPr="002C7B02" w:rsidRDefault="004629D9" w:rsidP="004629D9">
      <w:pPr>
        <w:jc w:val="both"/>
        <w:rPr>
          <w:sz w:val="22"/>
          <w:szCs w:val="22"/>
          <w:lang w:val="sr-Cyrl-CS"/>
        </w:rPr>
      </w:pPr>
      <w:r w:rsidRPr="002C7B02">
        <w:rPr>
          <w:sz w:val="22"/>
          <w:szCs w:val="22"/>
          <w:lang w:val="sr-Cyrl-CS"/>
        </w:rPr>
        <w:t>Адреса: Брус,Братиславе Петровић бр.15</w:t>
      </w:r>
    </w:p>
    <w:p w:rsidR="004629D9" w:rsidRPr="002C7B02" w:rsidRDefault="004629D9" w:rsidP="004629D9">
      <w:pPr>
        <w:jc w:val="both"/>
        <w:rPr>
          <w:sz w:val="22"/>
          <w:szCs w:val="22"/>
        </w:rPr>
      </w:pPr>
      <w:r w:rsidRPr="002C7B02">
        <w:rPr>
          <w:sz w:val="22"/>
          <w:szCs w:val="22"/>
          <w:lang w:val="sr-Cyrl-CS"/>
        </w:rPr>
        <w:t xml:space="preserve">Интернет страница: </w:t>
      </w:r>
      <w:r w:rsidRPr="002C7B02">
        <w:rPr>
          <w:sz w:val="22"/>
          <w:szCs w:val="22"/>
        </w:rPr>
        <w:t>www</w:t>
      </w:r>
      <w:r w:rsidRPr="002C7B02">
        <w:rPr>
          <w:sz w:val="22"/>
          <w:szCs w:val="22"/>
          <w:lang w:val="sr-Cyrl-CS"/>
        </w:rPr>
        <w:t>.</w:t>
      </w:r>
      <w:r>
        <w:rPr>
          <w:sz w:val="22"/>
          <w:szCs w:val="22"/>
        </w:rPr>
        <w:t>centarzakulturubrus</w:t>
      </w:r>
      <w:r w:rsidR="00F76F37">
        <w:rPr>
          <w:sz w:val="22"/>
          <w:szCs w:val="22"/>
          <w:lang w:val="sr-Cyrl-CS"/>
        </w:rPr>
        <w:t>2018</w:t>
      </w:r>
      <w:r>
        <w:rPr>
          <w:sz w:val="22"/>
          <w:szCs w:val="22"/>
        </w:rPr>
        <w:t>.com</w:t>
      </w:r>
      <w:r w:rsidRPr="002C7B02">
        <w:rPr>
          <w:i/>
          <w:iCs/>
          <w:sz w:val="22"/>
          <w:szCs w:val="22"/>
        </w:rPr>
        <w:t xml:space="preserve"> </w:t>
      </w:r>
    </w:p>
    <w:p w:rsidR="004629D9" w:rsidRPr="00EA705E" w:rsidRDefault="004629D9" w:rsidP="004629D9">
      <w:pPr>
        <w:jc w:val="both"/>
        <w:rPr>
          <w:lang w:val="sr-Cyrl-CS"/>
        </w:rPr>
      </w:pPr>
    </w:p>
    <w:p w:rsidR="004629D9" w:rsidRPr="002C7B02" w:rsidRDefault="004629D9" w:rsidP="004629D9">
      <w:pPr>
        <w:jc w:val="both"/>
        <w:rPr>
          <w:sz w:val="22"/>
          <w:szCs w:val="22"/>
        </w:rPr>
      </w:pPr>
      <w:r w:rsidRPr="002C7B02">
        <w:rPr>
          <w:b/>
          <w:bCs/>
          <w:sz w:val="22"/>
          <w:szCs w:val="22"/>
        </w:rPr>
        <w:t>2. Врста поступка јавне набавке</w:t>
      </w:r>
    </w:p>
    <w:p w:rsidR="004629D9" w:rsidRDefault="004629D9" w:rsidP="004629D9">
      <w:pPr>
        <w:jc w:val="both"/>
        <w:rPr>
          <w:lang w:val="sr-Cyrl-CS"/>
        </w:rPr>
      </w:pPr>
    </w:p>
    <w:p w:rsidR="004629D9" w:rsidRPr="00794CC2" w:rsidRDefault="004629D9" w:rsidP="004629D9">
      <w:pPr>
        <w:jc w:val="both"/>
        <w:rPr>
          <w:rFonts w:ascii="Arial" w:hAnsi="Arial" w:cs="Arial"/>
          <w:color w:val="auto"/>
          <w:sz w:val="22"/>
          <w:szCs w:val="22"/>
        </w:rPr>
      </w:pPr>
      <w:r w:rsidRPr="002C7B02">
        <w:rPr>
          <w:rFonts w:ascii="Arial" w:hAnsi="Arial" w:cs="Arial"/>
          <w:sz w:val="22"/>
          <w:szCs w:val="22"/>
        </w:rPr>
        <w:t xml:space="preserve">Предметна јавна набавка се спроводи у </w:t>
      </w:r>
      <w:r w:rsidRPr="002C7B02">
        <w:rPr>
          <w:rFonts w:ascii="Arial" w:hAnsi="Arial" w:cs="Arial"/>
          <w:sz w:val="22"/>
          <w:szCs w:val="22"/>
          <w:lang w:val="sr-Cyrl-CS"/>
        </w:rPr>
        <w:t xml:space="preserve">преговарачком поступку без објављивања позива за подношење понуда, </w:t>
      </w:r>
      <w:r w:rsidRPr="002C7B02">
        <w:rPr>
          <w:rFonts w:ascii="Arial" w:hAnsi="Arial" w:cs="Arial"/>
          <w:sz w:val="22"/>
          <w:szCs w:val="22"/>
        </w:rPr>
        <w:t xml:space="preserve">у складу са Законом и подзаконским актима којима се уређују јавне набавке и на основу </w:t>
      </w:r>
      <w:r w:rsidRPr="002C7B02">
        <w:rPr>
          <w:rFonts w:ascii="Arial" w:hAnsi="Arial" w:cs="Arial"/>
          <w:color w:val="auto"/>
          <w:sz w:val="22"/>
          <w:szCs w:val="22"/>
        </w:rPr>
        <w:t xml:space="preserve">мишљења Управе за јавну набавку број </w:t>
      </w:r>
      <w:r w:rsidRPr="00794CC2">
        <w:rPr>
          <w:rFonts w:ascii="Arial" w:hAnsi="Arial" w:cs="Arial"/>
          <w:color w:val="auto"/>
          <w:sz w:val="22"/>
          <w:szCs w:val="22"/>
        </w:rPr>
        <w:t>404-02-</w:t>
      </w:r>
      <w:r w:rsidR="00D4081C">
        <w:rPr>
          <w:rFonts w:ascii="Arial" w:hAnsi="Arial" w:cs="Arial"/>
          <w:color w:val="auto"/>
          <w:sz w:val="22"/>
          <w:szCs w:val="22"/>
          <w:lang w:val="sr-Cyrl-CS"/>
        </w:rPr>
        <w:t>4</w:t>
      </w:r>
      <w:r w:rsidR="00F76F37">
        <w:rPr>
          <w:rFonts w:ascii="Arial" w:hAnsi="Arial" w:cs="Arial"/>
          <w:color w:val="auto"/>
          <w:sz w:val="22"/>
          <w:szCs w:val="22"/>
          <w:lang w:val="sr-Cyrl-CS"/>
        </w:rPr>
        <w:t>97</w:t>
      </w:r>
      <w:r w:rsidR="007519D4">
        <w:rPr>
          <w:rFonts w:ascii="Arial" w:hAnsi="Arial" w:cs="Arial"/>
          <w:color w:val="auto"/>
          <w:sz w:val="22"/>
          <w:szCs w:val="22"/>
        </w:rPr>
        <w:t>/</w:t>
      </w:r>
      <w:r w:rsidR="00F76F37">
        <w:rPr>
          <w:rFonts w:ascii="Arial" w:hAnsi="Arial" w:cs="Arial"/>
          <w:color w:val="auto"/>
          <w:sz w:val="22"/>
          <w:szCs w:val="22"/>
          <w:lang w:val="sr-Cyrl-CS"/>
        </w:rPr>
        <w:t>20</w:t>
      </w:r>
      <w:r w:rsidRPr="00794CC2">
        <w:rPr>
          <w:rFonts w:ascii="Arial" w:hAnsi="Arial" w:cs="Arial"/>
          <w:color w:val="auto"/>
          <w:sz w:val="22"/>
          <w:szCs w:val="22"/>
        </w:rPr>
        <w:t xml:space="preserve"> од </w:t>
      </w:r>
      <w:r w:rsidR="00F76F37">
        <w:rPr>
          <w:rFonts w:ascii="Arial" w:hAnsi="Arial" w:cs="Arial"/>
          <w:color w:val="auto"/>
          <w:sz w:val="22"/>
          <w:szCs w:val="22"/>
          <w:lang w:val="sr-Cyrl-CS"/>
        </w:rPr>
        <w:t>10.2.2020</w:t>
      </w:r>
      <w:r w:rsidRPr="00794CC2">
        <w:rPr>
          <w:rFonts w:ascii="Arial" w:hAnsi="Arial" w:cs="Arial"/>
          <w:color w:val="auto"/>
          <w:sz w:val="22"/>
          <w:szCs w:val="22"/>
        </w:rPr>
        <w:t>.године.</w:t>
      </w:r>
    </w:p>
    <w:p w:rsidR="004629D9" w:rsidRPr="00D84AD6" w:rsidRDefault="004629D9" w:rsidP="004629D9">
      <w:pPr>
        <w:jc w:val="both"/>
        <w:rPr>
          <w:rFonts w:ascii="Arial" w:hAnsi="Arial" w:cs="Arial"/>
          <w:color w:val="FF0000"/>
          <w:sz w:val="22"/>
          <w:szCs w:val="22"/>
        </w:rPr>
      </w:pPr>
    </w:p>
    <w:p w:rsidR="004629D9" w:rsidRPr="002C7B02" w:rsidRDefault="004629D9" w:rsidP="004629D9">
      <w:pPr>
        <w:jc w:val="both"/>
        <w:rPr>
          <w:sz w:val="22"/>
          <w:szCs w:val="22"/>
        </w:rPr>
      </w:pPr>
      <w:r w:rsidRPr="002C7B02">
        <w:rPr>
          <w:b/>
          <w:bCs/>
          <w:sz w:val="22"/>
          <w:szCs w:val="22"/>
        </w:rPr>
        <w:t>3. Предмет јавне набавке</w:t>
      </w:r>
    </w:p>
    <w:p w:rsidR="004629D9" w:rsidRPr="002C7B02" w:rsidRDefault="004629D9" w:rsidP="004629D9">
      <w:pPr>
        <w:pStyle w:val="naslov1"/>
        <w:jc w:val="left"/>
        <w:rPr>
          <w:b w:val="0"/>
          <w:szCs w:val="22"/>
          <w:lang w:val="sr-Cyrl-CS"/>
        </w:rPr>
      </w:pPr>
      <w:r w:rsidRPr="002C7B02">
        <w:rPr>
          <w:b w:val="0"/>
          <w:szCs w:val="22"/>
        </w:rPr>
        <w:t>Предмет јавне набавке бр</w:t>
      </w:r>
      <w:r w:rsidRPr="002C7B02">
        <w:rPr>
          <w:b w:val="0"/>
          <w:szCs w:val="22"/>
          <w:lang w:val="ru-RU"/>
        </w:rPr>
        <w:t>.</w:t>
      </w:r>
      <w:r w:rsidR="007C1E37">
        <w:rPr>
          <w:b w:val="0"/>
          <w:szCs w:val="22"/>
          <w:lang w:val="ru-RU"/>
        </w:rPr>
        <w:t>1</w:t>
      </w:r>
      <w:r w:rsidR="007519D4">
        <w:rPr>
          <w:b w:val="0"/>
          <w:szCs w:val="22"/>
          <w:lang w:val="sr-Cyrl-CS"/>
        </w:rPr>
        <w:t>/</w:t>
      </w:r>
      <w:r w:rsidRPr="002C7B02">
        <w:rPr>
          <w:b w:val="0"/>
          <w:szCs w:val="22"/>
          <w:lang w:val="sr-Cyrl-CS"/>
        </w:rPr>
        <w:t>20</w:t>
      </w:r>
      <w:r w:rsidR="00F76F37">
        <w:rPr>
          <w:b w:val="0"/>
          <w:szCs w:val="22"/>
          <w:lang w:val="sr-Cyrl-CS"/>
        </w:rPr>
        <w:t>20</w:t>
      </w:r>
      <w:r w:rsidRPr="002C7B02">
        <w:rPr>
          <w:b w:val="0"/>
          <w:i/>
          <w:iCs/>
          <w:szCs w:val="22"/>
        </w:rPr>
        <w:t xml:space="preserve"> </w:t>
      </w:r>
      <w:r>
        <w:rPr>
          <w:b w:val="0"/>
          <w:iCs/>
          <w:szCs w:val="22"/>
          <w:lang w:val="sr-Cyrl-CS"/>
        </w:rPr>
        <w:t>је набавка услуге:</w:t>
      </w:r>
      <w:r w:rsidRPr="002C7B02">
        <w:rPr>
          <w:b w:val="0"/>
          <w:iCs/>
          <w:szCs w:val="22"/>
          <w:lang w:val="sr-Cyrl-CS"/>
        </w:rPr>
        <w:t>извођење позоришн</w:t>
      </w:r>
      <w:r w:rsidR="00F76F37">
        <w:rPr>
          <w:b w:val="0"/>
          <w:iCs/>
          <w:szCs w:val="22"/>
          <w:lang w:val="sr-Cyrl-CS"/>
        </w:rPr>
        <w:t xml:space="preserve">ог </w:t>
      </w:r>
      <w:r w:rsidRPr="002C7B02">
        <w:rPr>
          <w:b w:val="0"/>
          <w:iCs/>
          <w:szCs w:val="22"/>
          <w:lang w:val="sr-Cyrl-CS"/>
        </w:rPr>
        <w:t xml:space="preserve"> </w:t>
      </w:r>
      <w:r w:rsidR="00F76F37">
        <w:rPr>
          <w:b w:val="0"/>
          <w:iCs/>
          <w:szCs w:val="22"/>
          <w:lang w:val="sr-Cyrl-CS"/>
        </w:rPr>
        <w:t>кабареа</w:t>
      </w:r>
      <w:r>
        <w:rPr>
          <w:b w:val="0"/>
          <w:iCs/>
          <w:szCs w:val="22"/>
          <w:lang w:val="sr-Cyrl-CS"/>
        </w:rPr>
        <w:t xml:space="preserve"> </w:t>
      </w:r>
      <w:r w:rsidRPr="002C7B02">
        <w:rPr>
          <w:b w:val="0"/>
          <w:iCs/>
          <w:szCs w:val="22"/>
          <w:lang w:val="sr-Cyrl-CS"/>
        </w:rPr>
        <w:t xml:space="preserve"> “</w:t>
      </w:r>
      <w:r w:rsidR="00F76F37">
        <w:rPr>
          <w:b w:val="0"/>
          <w:iCs/>
          <w:szCs w:val="22"/>
          <w:lang w:val="sr-Cyrl-CS"/>
        </w:rPr>
        <w:t>ДОБРОДОШЛИ У КАБАРЕ</w:t>
      </w:r>
      <w:r w:rsidRPr="002C7B02">
        <w:rPr>
          <w:b w:val="0"/>
          <w:iCs/>
          <w:szCs w:val="22"/>
          <w:lang w:val="sr-Cyrl-CS"/>
        </w:rPr>
        <w:t>“.</w:t>
      </w:r>
      <w:r w:rsidRPr="002C7B02">
        <w:rPr>
          <w:b w:val="0"/>
          <w:szCs w:val="22"/>
          <w:lang w:val="sr-Cyrl-CS"/>
        </w:rPr>
        <w:t xml:space="preserve"> </w:t>
      </w:r>
    </w:p>
    <w:p w:rsidR="004629D9" w:rsidRPr="00EA705E" w:rsidRDefault="004629D9" w:rsidP="004629D9">
      <w:pPr>
        <w:jc w:val="both"/>
      </w:pPr>
    </w:p>
    <w:p w:rsidR="004629D9" w:rsidRPr="002C7B02" w:rsidRDefault="004629D9" w:rsidP="004629D9">
      <w:pPr>
        <w:jc w:val="both"/>
        <w:rPr>
          <w:rFonts w:ascii="Arial" w:hAnsi="Arial" w:cs="Arial"/>
          <w:sz w:val="22"/>
          <w:szCs w:val="22"/>
        </w:rPr>
      </w:pPr>
      <w:r w:rsidRPr="002C7B02">
        <w:rPr>
          <w:rFonts w:ascii="Arial" w:hAnsi="Arial" w:cs="Arial"/>
          <w:b/>
          <w:bCs/>
          <w:sz w:val="22"/>
          <w:szCs w:val="22"/>
          <w:lang w:val="sr-Cyrl-CS"/>
        </w:rPr>
        <w:t>4</w:t>
      </w:r>
      <w:r w:rsidRPr="002C7B02">
        <w:rPr>
          <w:rFonts w:ascii="Arial" w:hAnsi="Arial" w:cs="Arial"/>
          <w:b/>
          <w:bCs/>
          <w:sz w:val="22"/>
          <w:szCs w:val="22"/>
        </w:rPr>
        <w:t xml:space="preserve">. Контакт (лице или служба) </w:t>
      </w:r>
    </w:p>
    <w:p w:rsidR="004629D9" w:rsidRPr="002C7B02" w:rsidRDefault="004629D9" w:rsidP="004629D9">
      <w:pPr>
        <w:pStyle w:val="naslov1"/>
        <w:jc w:val="left"/>
        <w:rPr>
          <w:b w:val="0"/>
          <w:iCs/>
          <w:szCs w:val="22"/>
        </w:rPr>
      </w:pPr>
      <w:r w:rsidRPr="002C7B02">
        <w:rPr>
          <w:b w:val="0"/>
          <w:iCs/>
          <w:szCs w:val="22"/>
        </w:rPr>
        <w:t>Особа за контакт:</w:t>
      </w:r>
      <w:r w:rsidR="00FD7958">
        <w:rPr>
          <w:b w:val="0"/>
          <w:iCs/>
          <w:szCs w:val="22"/>
        </w:rPr>
        <w:t xml:space="preserve"> Зорица Милисављевић</w:t>
      </w:r>
      <w:r w:rsidR="00794CC2">
        <w:rPr>
          <w:b w:val="0"/>
          <w:iCs/>
          <w:szCs w:val="22"/>
        </w:rPr>
        <w:t xml:space="preserve">,тел.037 </w:t>
      </w:r>
      <w:r w:rsidR="009835C1">
        <w:rPr>
          <w:b w:val="0"/>
          <w:iCs/>
          <w:szCs w:val="22"/>
          <w:lang w:val="sr-Cyrl-CS"/>
        </w:rPr>
        <w:t>3</w:t>
      </w:r>
      <w:r w:rsidR="00FD7958">
        <w:rPr>
          <w:b w:val="0"/>
          <w:iCs/>
          <w:szCs w:val="22"/>
        </w:rPr>
        <w:t>825</w:t>
      </w:r>
      <w:r w:rsidRPr="002C7B02">
        <w:rPr>
          <w:b w:val="0"/>
          <w:iCs/>
          <w:szCs w:val="22"/>
        </w:rPr>
        <w:t xml:space="preserve"> </w:t>
      </w:r>
      <w:r w:rsidR="00FD7958">
        <w:rPr>
          <w:b w:val="0"/>
          <w:iCs/>
          <w:szCs w:val="22"/>
        </w:rPr>
        <w:t>254</w:t>
      </w:r>
      <w:r w:rsidRPr="002C7B02">
        <w:rPr>
          <w:b w:val="0"/>
          <w:iCs/>
          <w:szCs w:val="22"/>
        </w:rPr>
        <w:t xml:space="preserve"> </w:t>
      </w:r>
    </w:p>
    <w:p w:rsidR="004629D9" w:rsidRPr="00EA705E" w:rsidRDefault="004629D9" w:rsidP="004629D9">
      <w:pPr>
        <w:widowControl w:val="0"/>
        <w:tabs>
          <w:tab w:val="left" w:pos="1240"/>
          <w:tab w:val="left" w:pos="1980"/>
          <w:tab w:val="left" w:pos="3300"/>
          <w:tab w:val="left" w:pos="4000"/>
          <w:tab w:val="left" w:pos="5460"/>
          <w:tab w:val="left" w:pos="7460"/>
        </w:tabs>
        <w:autoSpaceDE w:val="0"/>
        <w:autoSpaceDN w:val="0"/>
        <w:adjustRightInd w:val="0"/>
        <w:ind w:right="956"/>
        <w:jc w:val="both"/>
        <w:rPr>
          <w:bCs/>
          <w:spacing w:val="-1"/>
          <w:lang w:val="sr-Cyrl-CS"/>
        </w:rPr>
      </w:pPr>
    </w:p>
    <w:p w:rsidR="004629D9" w:rsidRPr="00B54A45" w:rsidRDefault="004629D9" w:rsidP="004629D9">
      <w:pPr>
        <w:jc w:val="both"/>
        <w:rPr>
          <w:sz w:val="22"/>
          <w:szCs w:val="22"/>
        </w:rPr>
      </w:pPr>
    </w:p>
    <w:p w:rsidR="004629D9" w:rsidRPr="00B54A45" w:rsidRDefault="004629D9" w:rsidP="004629D9">
      <w:pPr>
        <w:jc w:val="both"/>
        <w:rPr>
          <w:sz w:val="22"/>
          <w:szCs w:val="22"/>
        </w:rPr>
      </w:pPr>
    </w:p>
    <w:p w:rsidR="004629D9" w:rsidRPr="00B54A45" w:rsidRDefault="004629D9" w:rsidP="004629D9">
      <w:pPr>
        <w:shd w:val="clear" w:color="auto" w:fill="C6D9F1"/>
        <w:jc w:val="center"/>
        <w:rPr>
          <w:rFonts w:ascii="Arial" w:hAnsi="Arial" w:cs="Arial"/>
          <w:b/>
          <w:bCs/>
          <w:i/>
          <w:iCs/>
          <w:sz w:val="22"/>
          <w:szCs w:val="22"/>
        </w:rPr>
      </w:pPr>
      <w:r>
        <w:rPr>
          <w:rFonts w:ascii="Arial" w:hAnsi="Arial" w:cs="Arial"/>
          <w:b/>
          <w:bCs/>
          <w:i/>
          <w:iCs/>
          <w:sz w:val="22"/>
          <w:szCs w:val="22"/>
        </w:rPr>
        <w:t>I</w:t>
      </w:r>
      <w:r w:rsidRPr="00B54A45">
        <w:rPr>
          <w:rFonts w:ascii="Arial" w:hAnsi="Arial" w:cs="Arial"/>
          <w:b/>
          <w:bCs/>
          <w:i/>
          <w:iCs/>
          <w:sz w:val="22"/>
          <w:szCs w:val="22"/>
        </w:rPr>
        <w:t>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 ПОДАЦИ О </w:t>
      </w:r>
      <w:r>
        <w:rPr>
          <w:rFonts w:ascii="Arial" w:hAnsi="Arial" w:cs="Arial"/>
          <w:b/>
          <w:bCs/>
          <w:i/>
          <w:iCs/>
          <w:sz w:val="22"/>
          <w:szCs w:val="22"/>
        </w:rPr>
        <w:t xml:space="preserve">ПРЕДМЕТУ </w:t>
      </w:r>
      <w:r w:rsidRPr="00B54A45">
        <w:rPr>
          <w:rFonts w:ascii="Arial" w:hAnsi="Arial" w:cs="Arial"/>
          <w:b/>
          <w:bCs/>
          <w:i/>
          <w:iCs/>
          <w:sz w:val="22"/>
          <w:szCs w:val="22"/>
        </w:rPr>
        <w:t>ЈАВН</w:t>
      </w:r>
      <w:r>
        <w:rPr>
          <w:rFonts w:ascii="Arial" w:hAnsi="Arial" w:cs="Arial"/>
          <w:b/>
          <w:bCs/>
          <w:i/>
          <w:iCs/>
          <w:sz w:val="22"/>
          <w:szCs w:val="22"/>
        </w:rPr>
        <w:t>Е</w:t>
      </w:r>
      <w:r w:rsidRPr="00B54A45">
        <w:rPr>
          <w:rFonts w:ascii="Arial" w:hAnsi="Arial" w:cs="Arial"/>
          <w:b/>
          <w:bCs/>
          <w:i/>
          <w:iCs/>
          <w:sz w:val="22"/>
          <w:szCs w:val="22"/>
        </w:rPr>
        <w:t xml:space="preserve"> НАБАВ</w:t>
      </w:r>
      <w:r>
        <w:rPr>
          <w:rFonts w:ascii="Arial" w:hAnsi="Arial" w:cs="Arial"/>
          <w:b/>
          <w:bCs/>
          <w:i/>
          <w:iCs/>
          <w:sz w:val="22"/>
          <w:szCs w:val="22"/>
        </w:rPr>
        <w:t>КЕ</w:t>
      </w:r>
      <w:r w:rsidRPr="00B54A45">
        <w:rPr>
          <w:rFonts w:ascii="Arial" w:hAnsi="Arial" w:cs="Arial"/>
          <w:b/>
          <w:bCs/>
          <w:i/>
          <w:iCs/>
          <w:sz w:val="22"/>
          <w:szCs w:val="22"/>
        </w:rPr>
        <w:t xml:space="preserve"> </w:t>
      </w:r>
    </w:p>
    <w:p w:rsidR="004629D9" w:rsidRPr="00B54A45" w:rsidRDefault="004629D9" w:rsidP="004629D9">
      <w:pPr>
        <w:jc w:val="both"/>
        <w:rPr>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rFonts w:ascii="Arial" w:hAnsi="Arial" w:cs="Arial"/>
          <w:sz w:val="22"/>
          <w:szCs w:val="22"/>
        </w:rPr>
      </w:pPr>
      <w:r w:rsidRPr="002C7B02">
        <w:rPr>
          <w:rFonts w:ascii="Arial" w:hAnsi="Arial" w:cs="Arial"/>
          <w:b/>
          <w:bCs/>
          <w:sz w:val="22"/>
          <w:szCs w:val="22"/>
        </w:rPr>
        <w:t>1. Предмет јавне набавке</w:t>
      </w:r>
    </w:p>
    <w:p w:rsidR="004629D9" w:rsidRPr="007C1E37" w:rsidRDefault="004629D9" w:rsidP="007C1E37">
      <w:pPr>
        <w:pStyle w:val="naslov1"/>
        <w:jc w:val="left"/>
        <w:rPr>
          <w:szCs w:val="22"/>
          <w:lang w:val="sr-Cyrl-CS"/>
        </w:rPr>
      </w:pPr>
      <w:r w:rsidRPr="002C7B02">
        <w:rPr>
          <w:szCs w:val="22"/>
        </w:rPr>
        <w:t>Предмет јавне набавке бр</w:t>
      </w:r>
      <w:r w:rsidRPr="002C7B02">
        <w:rPr>
          <w:szCs w:val="22"/>
          <w:lang w:val="ru-RU"/>
        </w:rPr>
        <w:t>.</w:t>
      </w:r>
      <w:r w:rsidR="00F21A4F">
        <w:rPr>
          <w:szCs w:val="22"/>
          <w:lang w:val="ru-RU"/>
        </w:rPr>
        <w:t>1</w:t>
      </w:r>
      <w:r w:rsidRPr="002C7B02">
        <w:rPr>
          <w:szCs w:val="22"/>
          <w:lang w:val="ru-RU"/>
        </w:rPr>
        <w:t>/20</w:t>
      </w:r>
      <w:r w:rsidR="009B4693">
        <w:rPr>
          <w:szCs w:val="22"/>
          <w:lang w:val="ru-RU"/>
        </w:rPr>
        <w:t>20</w:t>
      </w:r>
      <w:r w:rsidRPr="002C7B02">
        <w:rPr>
          <w:szCs w:val="22"/>
          <w:lang w:val="ru-RU"/>
        </w:rPr>
        <w:t xml:space="preserve"> </w:t>
      </w:r>
      <w:r w:rsidRPr="002C7B02">
        <w:rPr>
          <w:iCs/>
          <w:szCs w:val="22"/>
        </w:rPr>
        <w:t>је</w:t>
      </w:r>
      <w:r w:rsidRPr="002C7B02">
        <w:rPr>
          <w:szCs w:val="22"/>
        </w:rPr>
        <w:t xml:space="preserve"> услуга</w:t>
      </w:r>
      <w:r w:rsidRPr="002C7B02">
        <w:rPr>
          <w:i/>
          <w:szCs w:val="22"/>
        </w:rPr>
        <w:t>–</w:t>
      </w:r>
      <w:r w:rsidRPr="002C7B02">
        <w:rPr>
          <w:szCs w:val="22"/>
        </w:rPr>
        <w:t xml:space="preserve">  </w:t>
      </w:r>
      <w:r w:rsidRPr="002C7B02">
        <w:rPr>
          <w:b w:val="0"/>
          <w:szCs w:val="22"/>
        </w:rPr>
        <w:t>извођење позоришн</w:t>
      </w:r>
      <w:r w:rsidR="009B4693">
        <w:rPr>
          <w:b w:val="0"/>
          <w:szCs w:val="22"/>
          <w:lang w:val="sr-Cyrl-CS"/>
        </w:rPr>
        <w:t>ог  кабареа</w:t>
      </w:r>
      <w:r w:rsidRPr="002C7B02">
        <w:rPr>
          <w:b w:val="0"/>
          <w:szCs w:val="22"/>
        </w:rPr>
        <w:t xml:space="preserve"> </w:t>
      </w:r>
      <w:r w:rsidRPr="002C7B02">
        <w:rPr>
          <w:b w:val="0"/>
          <w:iCs/>
          <w:szCs w:val="22"/>
          <w:lang w:val="sr-Cyrl-CS"/>
        </w:rPr>
        <w:t xml:space="preserve"> </w:t>
      </w:r>
      <w:r w:rsidR="005E53D7" w:rsidRPr="002C7B02">
        <w:rPr>
          <w:b w:val="0"/>
          <w:iCs/>
          <w:szCs w:val="22"/>
          <w:lang w:val="sr-Cyrl-CS"/>
        </w:rPr>
        <w:t>“</w:t>
      </w:r>
      <w:r w:rsidR="009B4693">
        <w:rPr>
          <w:b w:val="0"/>
          <w:iCs/>
          <w:szCs w:val="22"/>
          <w:lang w:val="sr-Cyrl-CS"/>
        </w:rPr>
        <w:t>Добродошли у кабаре</w:t>
      </w:r>
      <w:r w:rsidR="005E53D7" w:rsidRPr="002C7B02">
        <w:rPr>
          <w:b w:val="0"/>
          <w:iCs/>
          <w:szCs w:val="22"/>
          <w:lang w:val="sr-Cyrl-CS"/>
        </w:rPr>
        <w:t>“.</w:t>
      </w:r>
      <w:r w:rsidR="005E53D7" w:rsidRPr="002C7B02">
        <w:rPr>
          <w:b w:val="0"/>
          <w:szCs w:val="22"/>
          <w:lang w:val="sr-Cyrl-CS"/>
        </w:rPr>
        <w:t xml:space="preserve"> </w:t>
      </w:r>
      <w:r w:rsidRPr="002C7B02">
        <w:rPr>
          <w:b w:val="0"/>
          <w:szCs w:val="22"/>
        </w:rPr>
        <w:t>Назив и ознака из Општег речника набавки</w:t>
      </w:r>
      <w:r w:rsidRPr="002C7B02">
        <w:rPr>
          <w:szCs w:val="22"/>
        </w:rPr>
        <w:t>:</w:t>
      </w:r>
      <w:r w:rsidR="009B4693">
        <w:rPr>
          <w:szCs w:val="22"/>
          <w:lang w:val="sr-Cyrl-CS"/>
        </w:rPr>
        <w:t xml:space="preserve"> </w:t>
      </w:r>
      <w:r w:rsidRPr="002C7B02">
        <w:rPr>
          <w:szCs w:val="22"/>
        </w:rPr>
        <w:t>92312110 Услуге позоришне продукције.</w:t>
      </w:r>
    </w:p>
    <w:p w:rsidR="004629D9" w:rsidRPr="002C7B02" w:rsidRDefault="004629D9" w:rsidP="004629D9">
      <w:pPr>
        <w:jc w:val="both"/>
        <w:rPr>
          <w:rFonts w:ascii="Arial" w:hAnsi="Arial" w:cs="Arial"/>
          <w:b/>
          <w:bCs/>
          <w:sz w:val="22"/>
          <w:szCs w:val="22"/>
          <w:lang w:val="sr-Cyrl-CS"/>
        </w:rPr>
      </w:pPr>
      <w:r w:rsidRPr="002C7B02">
        <w:rPr>
          <w:rFonts w:ascii="Arial" w:hAnsi="Arial" w:cs="Arial"/>
          <w:b/>
          <w:bCs/>
          <w:sz w:val="22"/>
          <w:szCs w:val="22"/>
          <w:lang w:val="sr-Cyrl-CS"/>
        </w:rPr>
        <w:t>2.</w:t>
      </w:r>
      <w:r w:rsidRPr="002C7B02">
        <w:rPr>
          <w:rFonts w:ascii="Arial" w:hAnsi="Arial" w:cs="Arial"/>
          <w:b/>
          <w:bCs/>
          <w:i/>
          <w:iCs/>
          <w:sz w:val="22"/>
          <w:szCs w:val="22"/>
          <w:lang w:val="sr-Cyrl-CS"/>
        </w:rPr>
        <w:t xml:space="preserve"> </w:t>
      </w:r>
      <w:r w:rsidRPr="002C7B02">
        <w:rPr>
          <w:rFonts w:ascii="Arial" w:hAnsi="Arial" w:cs="Arial"/>
          <w:b/>
          <w:bCs/>
          <w:sz w:val="22"/>
          <w:szCs w:val="22"/>
          <w:lang w:val="sr-Cyrl-CS"/>
        </w:rPr>
        <w:t>Партије</w:t>
      </w:r>
    </w:p>
    <w:p w:rsidR="004629D9" w:rsidRPr="00D95C44" w:rsidRDefault="004629D9" w:rsidP="004629D9">
      <w:pPr>
        <w:jc w:val="both"/>
        <w:rPr>
          <w:rFonts w:ascii="Arial" w:hAnsi="Arial" w:cs="Arial"/>
          <w:b/>
          <w:bCs/>
          <w:sz w:val="22"/>
          <w:szCs w:val="22"/>
          <w:lang w:val="sr-Cyrl-CS"/>
        </w:rPr>
      </w:pPr>
      <w:r>
        <w:rPr>
          <w:rFonts w:ascii="Arial" w:hAnsi="Arial" w:cs="Arial"/>
          <w:b/>
          <w:bCs/>
          <w:sz w:val="22"/>
          <w:szCs w:val="22"/>
          <w:lang w:val="sr-Cyrl-CS"/>
        </w:rPr>
        <w:t xml:space="preserve">Јавна набавка </w:t>
      </w:r>
      <w:r w:rsidR="007C1E37">
        <w:rPr>
          <w:rFonts w:ascii="Arial" w:hAnsi="Arial" w:cs="Arial"/>
          <w:b/>
          <w:bCs/>
          <w:sz w:val="22"/>
          <w:szCs w:val="22"/>
          <w:lang w:val="sr-Cyrl-CS"/>
        </w:rPr>
        <w:t>1</w:t>
      </w:r>
      <w:r w:rsidRPr="002C7B02">
        <w:rPr>
          <w:rFonts w:ascii="Arial" w:hAnsi="Arial" w:cs="Arial"/>
          <w:b/>
          <w:bCs/>
          <w:sz w:val="22"/>
          <w:szCs w:val="22"/>
          <w:lang w:val="sr-Cyrl-CS"/>
        </w:rPr>
        <w:t>/20</w:t>
      </w:r>
      <w:r w:rsidR="009B4693">
        <w:rPr>
          <w:rFonts w:ascii="Arial" w:hAnsi="Arial" w:cs="Arial"/>
          <w:b/>
          <w:bCs/>
          <w:sz w:val="22"/>
          <w:szCs w:val="22"/>
          <w:lang w:val="sr-Cyrl-CS"/>
        </w:rPr>
        <w:t>20</w:t>
      </w:r>
      <w:r w:rsidRPr="002C7B02">
        <w:rPr>
          <w:rFonts w:ascii="Arial" w:hAnsi="Arial" w:cs="Arial"/>
          <w:b/>
          <w:bCs/>
          <w:sz w:val="22"/>
          <w:szCs w:val="22"/>
          <w:lang w:val="sr-Cyrl-CS"/>
        </w:rPr>
        <w:t xml:space="preserve"> није обликована по партијама.</w:t>
      </w: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Pr="007C1E37" w:rsidRDefault="004629D9" w:rsidP="004629D9">
      <w:pPr>
        <w:jc w:val="both"/>
        <w:rPr>
          <w:rFonts w:ascii="Arial" w:hAnsi="Arial" w:cs="Arial"/>
          <w:sz w:val="22"/>
          <w:szCs w:val="22"/>
          <w:lang w:val="sr-Cyrl-CS"/>
        </w:rPr>
      </w:pPr>
    </w:p>
    <w:p w:rsidR="004629D9" w:rsidRDefault="004629D9" w:rsidP="004629D9">
      <w:pPr>
        <w:jc w:val="both"/>
        <w:rPr>
          <w:rFonts w:ascii="Arial" w:hAnsi="Arial" w:cs="Arial"/>
          <w:sz w:val="22"/>
          <w:szCs w:val="22"/>
          <w:lang w:val="sr-Cyrl-CS"/>
        </w:rPr>
      </w:pPr>
    </w:p>
    <w:p w:rsidR="009B4693" w:rsidRPr="009B4693" w:rsidRDefault="009B4693" w:rsidP="004629D9">
      <w:pPr>
        <w:jc w:val="both"/>
        <w:rPr>
          <w:rFonts w:ascii="Arial" w:hAnsi="Arial" w:cs="Arial"/>
          <w:sz w:val="22"/>
          <w:szCs w:val="22"/>
          <w:lang w:val="sr-Cyrl-CS"/>
        </w:rPr>
      </w:pPr>
    </w:p>
    <w:p w:rsidR="004629D9" w:rsidRPr="000B53C5" w:rsidRDefault="004629D9" w:rsidP="004629D9">
      <w:pPr>
        <w:pStyle w:val="Footer"/>
        <w:pBdr>
          <w:bottom w:val="single" w:sz="6" w:space="1" w:color="auto"/>
        </w:pBdr>
        <w:jc w:val="right"/>
      </w:pPr>
      <w:r w:rsidRPr="000B53C5">
        <w:t>2/25</w:t>
      </w:r>
    </w:p>
    <w:p w:rsidR="004629D9" w:rsidRPr="009B4693" w:rsidRDefault="004629D9" w:rsidP="004629D9">
      <w:pPr>
        <w:pStyle w:val="Footer"/>
        <w:rPr>
          <w:sz w:val="20"/>
          <w:szCs w:val="20"/>
          <w:lang w:val="sr-Cyrl-CS"/>
        </w:rPr>
      </w:pPr>
      <w:r w:rsidRPr="000B53C5">
        <w:rPr>
          <w:sz w:val="20"/>
          <w:szCs w:val="20"/>
        </w:rPr>
        <w:t xml:space="preserve">Конкурсна документација –преговарачки поступак без објављивања позива за подношење понуда ЈН </w:t>
      </w:r>
      <w:r w:rsidR="007C1E37">
        <w:rPr>
          <w:sz w:val="20"/>
          <w:szCs w:val="20"/>
          <w:lang w:val="sr-Cyrl-CS"/>
        </w:rPr>
        <w:t>1</w:t>
      </w:r>
      <w:r w:rsidR="005E53D7">
        <w:rPr>
          <w:sz w:val="20"/>
          <w:szCs w:val="20"/>
          <w:lang w:val="sr-Cyrl-CS"/>
        </w:rPr>
        <w:t>/</w:t>
      </w:r>
      <w:r w:rsidR="007519D4">
        <w:rPr>
          <w:sz w:val="20"/>
          <w:szCs w:val="20"/>
        </w:rPr>
        <w:t>20</w:t>
      </w:r>
      <w:r w:rsidR="009B4693">
        <w:rPr>
          <w:sz w:val="20"/>
          <w:szCs w:val="20"/>
          <w:lang w:val="sr-Cyrl-CS"/>
        </w:rPr>
        <w:t>20</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 xml:space="preserve">III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2C7B02">
        <w:rPr>
          <w:rFonts w:ascii="Arial" w:hAnsi="Arial" w:cs="Arial"/>
          <w:b/>
          <w:bCs/>
          <w:i/>
          <w:iCs/>
          <w:color w:val="auto"/>
          <w:sz w:val="22"/>
          <w:szCs w:val="22"/>
          <w:lang w:val="sr-Cyrl-CS"/>
        </w:rPr>
        <w:t xml:space="preserve">МЕСТО ИЗВРШЕЊА </w:t>
      </w:r>
      <w:r w:rsidRPr="002C7B02">
        <w:rPr>
          <w:rFonts w:ascii="Arial" w:hAnsi="Arial" w:cs="Arial"/>
          <w:b/>
          <w:bCs/>
          <w:i/>
          <w:iCs/>
          <w:color w:val="auto"/>
          <w:sz w:val="22"/>
          <w:szCs w:val="22"/>
        </w:rPr>
        <w:t>ИЛИ ИСПОРУКЕ ДОБАРА, ЕВЕНТУАЛНЕ ДОДАТНЕ УСЛУГЕ И 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Default="004629D9" w:rsidP="004629D9">
            <w:pPr>
              <w:jc w:val="both"/>
              <w:rPr>
                <w:rFonts w:ascii="Arial" w:hAnsi="Arial" w:cs="Arial"/>
                <w:iCs/>
                <w:lang w:val="sr-Cyrl-CS"/>
              </w:rPr>
            </w:pPr>
            <w:r w:rsidRPr="002C7B02">
              <w:rPr>
                <w:rFonts w:ascii="Arial" w:hAnsi="Arial" w:cs="Arial"/>
                <w:iCs/>
                <w:lang w:val="sr-Cyrl-CS"/>
              </w:rPr>
              <w:t>Извођење позоришн</w:t>
            </w:r>
            <w:r w:rsidR="009B4693">
              <w:rPr>
                <w:rFonts w:ascii="Arial" w:hAnsi="Arial" w:cs="Arial"/>
                <w:iCs/>
                <w:lang w:val="sr-Cyrl-CS"/>
              </w:rPr>
              <w:t>ог кабареа</w:t>
            </w:r>
            <w:r w:rsidR="005E53D7">
              <w:rPr>
                <w:rFonts w:ascii="Arial" w:hAnsi="Arial" w:cs="Arial"/>
                <w:iCs/>
                <w:lang w:val="sr-Cyrl-CS"/>
              </w:rPr>
              <w:t xml:space="preserve"> </w:t>
            </w:r>
            <w:r w:rsidR="005E53D7" w:rsidRPr="005E53D7">
              <w:rPr>
                <w:rFonts w:ascii="Arial" w:hAnsi="Arial" w:cs="Arial"/>
                <w:iCs/>
                <w:szCs w:val="22"/>
                <w:lang w:val="sr-Cyrl-CS"/>
              </w:rPr>
              <w:t>“</w:t>
            </w:r>
            <w:r w:rsidR="009B4693">
              <w:rPr>
                <w:rFonts w:ascii="Arial" w:hAnsi="Arial" w:cs="Arial"/>
                <w:iCs/>
                <w:szCs w:val="22"/>
                <w:lang w:val="sr-Cyrl-CS"/>
              </w:rPr>
              <w:t>ДОБРОДОШЛИ У КАБАРЕ</w:t>
            </w:r>
            <w:r w:rsidR="005E53D7" w:rsidRPr="005E53D7">
              <w:rPr>
                <w:rFonts w:ascii="Arial" w:hAnsi="Arial" w:cs="Arial"/>
                <w:iCs/>
                <w:szCs w:val="22"/>
                <w:lang w:val="sr-Cyrl-CS"/>
              </w:rPr>
              <w:t>“.</w:t>
            </w:r>
          </w:p>
          <w:p w:rsidR="00F21A4F" w:rsidRPr="00523E0B" w:rsidRDefault="00F21A4F" w:rsidP="004629D9">
            <w:pPr>
              <w:jc w:val="both"/>
              <w:rPr>
                <w:rFonts w:ascii="Arial" w:hAnsi="Arial" w:cs="Arial"/>
                <w:iCs/>
                <w:color w:val="auto"/>
                <w:lang w:val="sr-Cyrl-CS"/>
              </w:rPr>
            </w:pPr>
            <w:r w:rsidRPr="00523E0B">
              <w:rPr>
                <w:rFonts w:ascii="Arial" w:hAnsi="Arial" w:cs="Arial"/>
                <w:iCs/>
                <w:color w:val="auto"/>
                <w:szCs w:val="22"/>
                <w:lang w:val="sr-Cyrl-CS"/>
              </w:rPr>
              <w:t>Аутор:</w:t>
            </w:r>
            <w:r w:rsidR="00C001AE" w:rsidRPr="00523E0B">
              <w:rPr>
                <w:rFonts w:ascii="Arial" w:hAnsi="Arial" w:cs="Arial"/>
                <w:iCs/>
                <w:color w:val="auto"/>
                <w:szCs w:val="22"/>
                <w:lang w:val="sr-Cyrl-CS"/>
              </w:rPr>
              <w:t>Радослав Марјановић</w:t>
            </w:r>
          </w:p>
          <w:p w:rsidR="00F21A4F" w:rsidRPr="00523E0B" w:rsidRDefault="008C769B" w:rsidP="008C769B">
            <w:pPr>
              <w:jc w:val="both"/>
              <w:rPr>
                <w:rFonts w:ascii="Arial" w:hAnsi="Arial" w:cs="Arial"/>
                <w:iCs/>
                <w:color w:val="auto"/>
                <w:lang w:val="sr-Cyrl-CS"/>
              </w:rPr>
            </w:pPr>
            <w:r w:rsidRPr="00523E0B">
              <w:rPr>
                <w:rFonts w:ascii="Arial" w:hAnsi="Arial" w:cs="Arial"/>
                <w:iCs/>
                <w:color w:val="auto"/>
                <w:lang w:val="sr-Cyrl-CS"/>
              </w:rPr>
              <w:t>Играју</w:t>
            </w:r>
            <w:r w:rsidR="004629D9" w:rsidRPr="00523E0B">
              <w:rPr>
                <w:rFonts w:ascii="Arial" w:hAnsi="Arial" w:cs="Arial"/>
                <w:iCs/>
                <w:color w:val="auto"/>
                <w:lang w:val="sr-Cyrl-CS"/>
              </w:rPr>
              <w:t>:</w:t>
            </w:r>
            <w:r w:rsidR="00C001AE" w:rsidRPr="00523E0B">
              <w:rPr>
                <w:rFonts w:ascii="Arial" w:hAnsi="Arial" w:cs="Arial"/>
                <w:iCs/>
                <w:color w:val="auto"/>
                <w:lang w:val="sr-Cyrl-CS"/>
              </w:rPr>
              <w:t>Радослав Марјановић и Тања Бошковић</w:t>
            </w:r>
          </w:p>
          <w:p w:rsidR="004629D9" w:rsidRPr="00523E0B" w:rsidRDefault="004629D9" w:rsidP="008C769B">
            <w:pPr>
              <w:jc w:val="both"/>
              <w:rPr>
                <w:rFonts w:ascii="Arial" w:hAnsi="Arial" w:cs="Arial"/>
                <w:i/>
                <w:iCs/>
                <w:color w:val="auto"/>
                <w:lang w:val="sr-Cyrl-CS"/>
              </w:rPr>
            </w:pPr>
            <w:r w:rsidRPr="00523E0B">
              <w:rPr>
                <w:rFonts w:ascii="Arial" w:hAnsi="Arial" w:cs="Arial"/>
                <w:i/>
                <w:iCs/>
                <w:color w:val="auto"/>
                <w:lang w:val="sr-Cyrl-CS"/>
              </w:rPr>
              <w:t>Превоз  глумаца на релацији Београд- Брус- Београд.</w:t>
            </w:r>
          </w:p>
          <w:p w:rsidR="004629D9" w:rsidRPr="009835C1" w:rsidRDefault="004629D9" w:rsidP="004629D9">
            <w:pPr>
              <w:numPr>
                <w:ilvl w:val="0"/>
                <w:numId w:val="29"/>
              </w:numPr>
              <w:rPr>
                <w:rFonts w:ascii="Arial" w:hAnsi="Arial" w:cs="Arial"/>
                <w:i/>
                <w:iCs/>
                <w:color w:val="auto"/>
                <w:lang w:val="sr-Cyrl-CS"/>
              </w:rPr>
            </w:pPr>
            <w:r w:rsidRPr="009835C1">
              <w:rPr>
                <w:rFonts w:ascii="Arial" w:hAnsi="Arial" w:cs="Arial"/>
                <w:i/>
                <w:iCs/>
                <w:color w:val="auto"/>
                <w:lang w:val="sr-Cyrl-CS"/>
              </w:rPr>
              <w:t>Извођење  позоришн</w:t>
            </w:r>
            <w:r w:rsidR="009B4693">
              <w:rPr>
                <w:rFonts w:ascii="Arial" w:hAnsi="Arial" w:cs="Arial"/>
                <w:i/>
                <w:iCs/>
                <w:color w:val="auto"/>
                <w:lang w:val="sr-Cyrl-CS"/>
              </w:rPr>
              <w:t>ог кабареа</w:t>
            </w:r>
            <w:r w:rsidRPr="009835C1">
              <w:rPr>
                <w:rFonts w:ascii="Arial" w:hAnsi="Arial" w:cs="Arial"/>
                <w:i/>
                <w:iCs/>
                <w:color w:val="auto"/>
                <w:lang w:val="sr-Cyrl-CS"/>
              </w:rPr>
              <w:t xml:space="preserve"> „</w:t>
            </w:r>
            <w:r w:rsidR="009B4693">
              <w:rPr>
                <w:rFonts w:ascii="Arial" w:hAnsi="Arial" w:cs="Arial"/>
                <w:i/>
                <w:iCs/>
                <w:color w:val="auto"/>
                <w:lang w:val="sr-Cyrl-CS"/>
              </w:rPr>
              <w:t>ДОБРОДОШЛИ У КАБАРЕ</w:t>
            </w:r>
            <w:r w:rsidRPr="009835C1">
              <w:rPr>
                <w:rFonts w:ascii="Arial" w:hAnsi="Arial" w:cs="Arial"/>
                <w:i/>
                <w:iCs/>
                <w:color w:val="auto"/>
                <w:lang w:val="sr-Cyrl-CS"/>
              </w:rPr>
              <w:t xml:space="preserve">“  </w:t>
            </w:r>
            <w:r w:rsidR="00C44F01" w:rsidRPr="009835C1">
              <w:rPr>
                <w:rFonts w:ascii="Arial" w:hAnsi="Arial" w:cs="Arial"/>
                <w:i/>
                <w:iCs/>
                <w:color w:val="auto"/>
                <w:lang w:val="sr-Cyrl-CS"/>
              </w:rPr>
              <w:t xml:space="preserve">дана </w:t>
            </w:r>
            <w:r w:rsidR="005A2AA9">
              <w:rPr>
                <w:rFonts w:ascii="Arial" w:hAnsi="Arial" w:cs="Arial"/>
                <w:i/>
                <w:iCs/>
                <w:color w:val="auto"/>
                <w:lang w:val="sr-Cyrl-CS"/>
              </w:rPr>
              <w:t>5.3.2020</w:t>
            </w:r>
            <w:r w:rsidRPr="009835C1">
              <w:rPr>
                <w:rFonts w:ascii="Arial" w:hAnsi="Arial" w:cs="Arial"/>
                <w:i/>
                <w:iCs/>
                <w:color w:val="auto"/>
                <w:lang w:val="sr-Cyrl-CS"/>
              </w:rPr>
              <w:t xml:space="preserve">. год. у </w:t>
            </w:r>
            <w:r w:rsidR="0046626C" w:rsidRPr="009835C1">
              <w:rPr>
                <w:rFonts w:ascii="Arial" w:hAnsi="Arial" w:cs="Arial"/>
                <w:i/>
                <w:iCs/>
                <w:color w:val="auto"/>
                <w:lang w:val="sr-Cyrl-CS"/>
              </w:rPr>
              <w:t>20</w:t>
            </w:r>
            <w:r w:rsidRPr="009835C1">
              <w:rPr>
                <w:rFonts w:ascii="Arial" w:hAnsi="Arial" w:cs="Arial"/>
                <w:i/>
                <w:iCs/>
                <w:color w:val="auto"/>
                <w:lang w:val="sr-Cyrl-CS"/>
              </w:rPr>
              <w:t>:00 сати .</w:t>
            </w:r>
          </w:p>
          <w:p w:rsidR="004629D9" w:rsidRPr="009835C1" w:rsidRDefault="004629D9" w:rsidP="004629D9">
            <w:pPr>
              <w:ind w:left="720"/>
              <w:jc w:val="both"/>
              <w:rPr>
                <w:rFonts w:ascii="Arial" w:hAnsi="Arial" w:cs="Arial"/>
                <w:i/>
                <w:iCs/>
                <w:color w:val="auto"/>
                <w:lang w:val="sr-Cyrl-CS"/>
              </w:rPr>
            </w:pPr>
          </w:p>
          <w:p w:rsidR="004629D9" w:rsidRPr="002C7B02" w:rsidRDefault="004629D9" w:rsidP="004629D9">
            <w:pPr>
              <w:jc w:val="both"/>
              <w:rPr>
                <w:rFonts w:ascii="Arial" w:hAnsi="Arial" w:cs="Arial"/>
                <w:iCs/>
              </w:rPr>
            </w:pPr>
            <w:r w:rsidRPr="002C7B02">
              <w:rPr>
                <w:rFonts w:ascii="Arial" w:hAnsi="Arial" w:cs="Arial"/>
                <w:iCs/>
                <w:lang w:val="sr-Cyrl-CS"/>
              </w:rPr>
              <w:t>Време извршења набавке</w:t>
            </w:r>
            <w:r w:rsidRPr="007C72E2">
              <w:rPr>
                <w:rFonts w:ascii="Arial" w:hAnsi="Arial" w:cs="Arial"/>
                <w:iCs/>
                <w:color w:val="auto"/>
                <w:lang w:val="sr-Cyrl-CS"/>
              </w:rPr>
              <w:t xml:space="preserve">: </w:t>
            </w:r>
            <w:r w:rsidR="005A2AA9">
              <w:rPr>
                <w:rFonts w:ascii="Arial" w:hAnsi="Arial" w:cs="Arial"/>
                <w:iCs/>
                <w:color w:val="auto"/>
                <w:lang w:val="sr-Cyrl-CS"/>
              </w:rPr>
              <w:t>5.3.2020</w:t>
            </w:r>
            <w:r w:rsidRPr="00B40C87">
              <w:rPr>
                <w:rFonts w:ascii="Arial" w:hAnsi="Arial" w:cs="Arial"/>
                <w:iCs/>
                <w:color w:val="auto"/>
                <w:lang w:val="sr-Cyrl-CS"/>
              </w:rPr>
              <w:t>.године</w:t>
            </w:r>
            <w:r w:rsidRPr="007C72E2">
              <w:rPr>
                <w:rFonts w:ascii="Arial" w:hAnsi="Arial" w:cs="Arial"/>
                <w:iCs/>
                <w:color w:val="auto"/>
                <w:lang w:val="sr-Cyrl-CS"/>
              </w:rPr>
              <w:t xml:space="preserve"> у</w:t>
            </w:r>
            <w:r w:rsidR="002D6B64">
              <w:rPr>
                <w:rFonts w:ascii="Arial" w:hAnsi="Arial" w:cs="Arial"/>
                <w:iCs/>
                <w:lang w:val="sr-Cyrl-CS"/>
              </w:rPr>
              <w:t xml:space="preserve"> 20</w:t>
            </w:r>
            <w:r w:rsidRPr="002C7B02">
              <w:rPr>
                <w:rFonts w:ascii="Arial" w:hAnsi="Arial" w:cs="Arial"/>
                <w:iCs/>
                <w:lang w:val="sr-Cyrl-CS"/>
              </w:rPr>
              <w:t>:</w:t>
            </w:r>
            <w:r>
              <w:rPr>
                <w:rFonts w:ascii="Arial" w:hAnsi="Arial" w:cs="Arial"/>
                <w:iCs/>
                <w:lang w:val="sr-Cyrl-CS"/>
              </w:rPr>
              <w:t>0</w:t>
            </w:r>
            <w:r w:rsidRPr="002C7B02">
              <w:rPr>
                <w:rFonts w:ascii="Arial" w:hAnsi="Arial" w:cs="Arial"/>
                <w:iCs/>
                <w:lang w:val="sr-Cyrl-CS"/>
              </w:rPr>
              <w:t>0 сати.</w:t>
            </w:r>
          </w:p>
          <w:p w:rsidR="004629D9" w:rsidRPr="002C7B02" w:rsidRDefault="004629D9" w:rsidP="004629D9">
            <w:pPr>
              <w:jc w:val="both"/>
              <w:rPr>
                <w:rFonts w:ascii="Arial" w:hAnsi="Arial" w:cs="Arial"/>
                <w:lang w:val="sr-Cyrl-CS"/>
              </w:rPr>
            </w:pPr>
            <w:r w:rsidRPr="002C7B02">
              <w:rPr>
                <w:rFonts w:ascii="Arial" w:hAnsi="Arial" w:cs="Arial"/>
                <w:iCs/>
                <w:lang w:val="sr-Cyrl-CS"/>
              </w:rPr>
              <w:t>Место:Брус</w:t>
            </w:r>
            <w:r w:rsidRPr="002C7B02">
              <w:rPr>
                <w:rFonts w:ascii="Arial" w:hAnsi="Arial" w:cs="Arial"/>
                <w:i/>
                <w:iCs/>
                <w:lang w:val="sr-Cyrl-CS"/>
              </w:rPr>
              <w:t>,Центар за културу</w:t>
            </w:r>
            <w:r>
              <w:rPr>
                <w:rFonts w:ascii="Arial" w:hAnsi="Arial" w:cs="Arial"/>
                <w:i/>
                <w:iCs/>
                <w:lang w:val="sr-Cyrl-CS"/>
              </w:rPr>
              <w:t xml:space="preserve"> Брус</w:t>
            </w:r>
            <w:r w:rsidRPr="002C7B02">
              <w:rPr>
                <w:rFonts w:ascii="Arial" w:hAnsi="Arial" w:cs="Arial"/>
                <w:i/>
                <w:iCs/>
                <w:lang w:val="sr-Cyrl-CS"/>
              </w:rPr>
              <w:t>,велика сала.</w:t>
            </w: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tc>
      </w:tr>
    </w:tbl>
    <w:p w:rsidR="004629D9" w:rsidRPr="00B54A45"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Pr="002A1FE9" w:rsidRDefault="004629D9" w:rsidP="004629D9">
      <w:pPr>
        <w:rPr>
          <w:rFonts w:cs="TimesNewRomanPSMT"/>
          <w:i/>
          <w:iCs/>
          <w:sz w:val="22"/>
          <w:szCs w:val="22"/>
          <w:lang w:val="sr-Cyrl-CS"/>
        </w:rPr>
      </w:pPr>
    </w:p>
    <w:p w:rsidR="004629D9" w:rsidRDefault="004629D9" w:rsidP="004629D9">
      <w:pPr>
        <w:rPr>
          <w:rFonts w:cs="TimesNewRomanPSMT"/>
          <w:i/>
          <w:iCs/>
          <w:sz w:val="22"/>
          <w:szCs w:val="22"/>
        </w:rPr>
      </w:pPr>
    </w:p>
    <w:p w:rsidR="004629D9" w:rsidRPr="00EC1A3E" w:rsidRDefault="004629D9" w:rsidP="004629D9">
      <w:pPr>
        <w:rPr>
          <w:rFonts w:cs="TimesNewRomanPSMT"/>
          <w:i/>
          <w:iCs/>
          <w:sz w:val="22"/>
          <w:szCs w:val="22"/>
        </w:rPr>
      </w:pPr>
    </w:p>
    <w:p w:rsidR="004629D9" w:rsidRPr="00373B77" w:rsidRDefault="004629D9" w:rsidP="004629D9">
      <w:pPr>
        <w:rPr>
          <w:rFonts w:cs="TimesNewRomanPSMT"/>
          <w:i/>
          <w:iCs/>
          <w:sz w:val="22"/>
          <w:szCs w:val="22"/>
        </w:rPr>
      </w:pPr>
    </w:p>
    <w:p w:rsidR="004629D9" w:rsidRPr="009D71C3" w:rsidRDefault="004629D9" w:rsidP="004629D9">
      <w:pPr>
        <w:rPr>
          <w:rFonts w:cs="TimesNewRomanPSMT"/>
          <w:iCs/>
          <w:sz w:val="22"/>
          <w:szCs w:val="22"/>
        </w:rPr>
      </w:pPr>
    </w:p>
    <w:p w:rsidR="004629D9" w:rsidRDefault="004629D9" w:rsidP="004629D9">
      <w:pPr>
        <w:rPr>
          <w:rFonts w:cs="TimesNewRomanPSMT"/>
          <w:iCs/>
          <w:sz w:val="22"/>
          <w:szCs w:val="22"/>
        </w:rPr>
      </w:pPr>
    </w:p>
    <w:p w:rsidR="004629D9" w:rsidRPr="006C2ACD" w:rsidRDefault="004629D9" w:rsidP="004629D9">
      <w:pPr>
        <w:rPr>
          <w:rFonts w:cs="TimesNewRomanPSMT"/>
          <w:iCs/>
          <w:sz w:val="22"/>
          <w:szCs w:val="22"/>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4629D9" w:rsidRDefault="004629D9" w:rsidP="004629D9">
      <w:pPr>
        <w:pStyle w:val="Footer"/>
        <w:pBdr>
          <w:bottom w:val="single" w:sz="6" w:space="1" w:color="auto"/>
        </w:pBdr>
        <w:jc w:val="right"/>
      </w:pPr>
      <w:r>
        <w:t>3/25</w:t>
      </w:r>
    </w:p>
    <w:p w:rsidR="004629D9" w:rsidRPr="005A2AA9" w:rsidRDefault="004629D9" w:rsidP="004629D9">
      <w:pPr>
        <w:pStyle w:val="Footer"/>
        <w:rPr>
          <w:sz w:val="20"/>
          <w:szCs w:val="20"/>
          <w:lang w:val="sr-Cyrl-CS"/>
        </w:rPr>
      </w:pPr>
      <w:r w:rsidRPr="00986CBE">
        <w:rPr>
          <w:sz w:val="20"/>
          <w:szCs w:val="20"/>
        </w:rPr>
        <w:t>Конкурсна документација –преговарачки поступак без објављивања позива за подношење понуда ЈН</w:t>
      </w:r>
      <w:r>
        <w:rPr>
          <w:sz w:val="20"/>
          <w:szCs w:val="20"/>
        </w:rPr>
        <w:t xml:space="preserve">  </w:t>
      </w:r>
      <w:r w:rsidR="002D6B64">
        <w:rPr>
          <w:sz w:val="20"/>
          <w:szCs w:val="20"/>
          <w:lang w:val="sr-Cyrl-CS"/>
        </w:rPr>
        <w:t>1</w:t>
      </w:r>
      <w:r w:rsidRPr="00986CBE">
        <w:rPr>
          <w:sz w:val="20"/>
          <w:szCs w:val="20"/>
        </w:rPr>
        <w:t>/20</w:t>
      </w:r>
      <w:r w:rsidR="005A2AA9">
        <w:rPr>
          <w:sz w:val="20"/>
          <w:szCs w:val="20"/>
          <w:lang w:val="sr-Cyrl-CS"/>
        </w:rPr>
        <w:t>20</w:t>
      </w:r>
    </w:p>
    <w:p w:rsidR="004629D9" w:rsidRPr="00B54A45" w:rsidRDefault="004629D9" w:rsidP="004629D9">
      <w:pPr>
        <w:rPr>
          <w:rFonts w:cs="TimesNewRomanPSMT"/>
          <w:i/>
          <w:iCs/>
          <w:color w:val="FF0000"/>
          <w:sz w:val="22"/>
          <w:szCs w:val="22"/>
        </w:rPr>
      </w:pPr>
    </w:p>
    <w:p w:rsidR="004629D9" w:rsidRDefault="004629D9" w:rsidP="004629D9">
      <w:pPr>
        <w:shd w:val="clear" w:color="auto" w:fill="C6D9F1"/>
        <w:rPr>
          <w:rFonts w:ascii="Arial" w:hAnsi="Arial" w:cs="Arial"/>
          <w:b/>
          <w:bCs/>
          <w:i/>
          <w:iCs/>
          <w:color w:val="auto"/>
          <w:sz w:val="22"/>
          <w:szCs w:val="22"/>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IV  УСЛОВИ ЗА УЧЕШЋЕ У ПОСТУПКУ ЈАВНЕ НАБАВКЕ ИЗ ЧЛ. 75. ЗЈН И УПУТСТВО КАКО СЕ ДОКАЗУЈЕ ИСПУЊЕНОСТ ТИХ УСЛОВА</w:t>
      </w: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
          <w:bCs/>
          <w:color w:val="auto"/>
          <w:sz w:val="22"/>
          <w:szCs w:val="22"/>
          <w:lang w:val="sr-Cyrl-CS"/>
        </w:rPr>
      </w:pPr>
      <w:r w:rsidRPr="002C7B02">
        <w:rPr>
          <w:rFonts w:ascii="Arial" w:eastAsia="TimesNewRomanPSMT" w:hAnsi="Arial" w:cs="Arial"/>
          <w:b/>
          <w:bCs/>
          <w:color w:val="auto"/>
          <w:sz w:val="22"/>
          <w:szCs w:val="22"/>
          <w:lang w:val="sr-Cyrl-CS"/>
        </w:rPr>
        <w:t>ОБАВЕЗНИ УСЛОВИ</w:t>
      </w:r>
    </w:p>
    <w:p w:rsidR="004629D9" w:rsidRPr="002C7B02" w:rsidRDefault="004629D9" w:rsidP="004629D9">
      <w:pPr>
        <w:jc w:val="center"/>
        <w:rPr>
          <w:rFonts w:ascii="Arial" w:eastAsia="TimesNewRomanPSMT" w:hAnsi="Arial" w:cs="Arial"/>
          <w:b/>
          <w:bCs/>
          <w:color w:val="auto"/>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C7B02" w:rsidRDefault="004629D9" w:rsidP="004629D9">
      <w:pPr>
        <w:pStyle w:val="ListParagraph"/>
        <w:numPr>
          <w:ilvl w:val="1"/>
          <w:numId w:val="3"/>
        </w:numPr>
        <w:tabs>
          <w:tab w:val="clear" w:pos="0"/>
          <w:tab w:val="num" w:pos="-810"/>
        </w:tabs>
        <w:ind w:left="540"/>
        <w:jc w:val="both"/>
        <w:rPr>
          <w:rFonts w:ascii="Arial" w:hAnsi="Arial" w:cs="Arial"/>
          <w:iCs/>
          <w:sz w:val="22"/>
          <w:szCs w:val="22"/>
        </w:rPr>
      </w:pPr>
      <w:r w:rsidRPr="002C7B02">
        <w:rPr>
          <w:rFonts w:ascii="Arial" w:hAnsi="Arial" w:cs="Arial"/>
          <w:iCs/>
          <w:sz w:val="22"/>
          <w:szCs w:val="22"/>
        </w:rPr>
        <w:t xml:space="preserve">Право на учешће у поступку предметне јавне набавке има понуђач који испуњава </w:t>
      </w:r>
      <w:r w:rsidRPr="002C7B02">
        <w:rPr>
          <w:rFonts w:ascii="Arial" w:hAnsi="Arial" w:cs="Arial"/>
          <w:b/>
          <w:iCs/>
          <w:sz w:val="22"/>
          <w:szCs w:val="22"/>
        </w:rPr>
        <w:t>обавезне услове</w:t>
      </w:r>
      <w:r w:rsidRPr="002C7B02">
        <w:rPr>
          <w:rFonts w:ascii="Arial" w:hAnsi="Arial" w:cs="Arial"/>
          <w:iCs/>
          <w:sz w:val="22"/>
          <w:szCs w:val="22"/>
        </w:rPr>
        <w:t xml:space="preserve"> за учешће у поступку јавне набавке дефинисане чл. 75. Закона, и то:</w:t>
      </w: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iCs/>
          <w:sz w:val="22"/>
          <w:szCs w:val="22"/>
        </w:rPr>
        <w:t>Да је регистрован код надлежног органа, односно уписан у одговарајући регистар</w:t>
      </w:r>
      <w:r w:rsidRPr="002C7B02">
        <w:rPr>
          <w:rFonts w:ascii="Arial" w:hAnsi="Arial" w:cs="Arial"/>
          <w:iCs/>
          <w:sz w:val="22"/>
          <w:szCs w:val="22"/>
          <w:lang w:val="sr-Cyrl-CS"/>
        </w:rPr>
        <w:t xml:space="preserve"> </w:t>
      </w:r>
      <w:r w:rsidRPr="002C7B02">
        <w:rPr>
          <w:rFonts w:ascii="Arial" w:hAnsi="Arial" w:cs="Arial"/>
          <w:i/>
          <w:iCs/>
          <w:sz w:val="22"/>
          <w:szCs w:val="22"/>
          <w:lang w:val="sr-Cyrl-CS"/>
        </w:rPr>
        <w:t>(чл. 75. ст. 1. тач. 1)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C7B02">
        <w:rPr>
          <w:rFonts w:ascii="Arial" w:hAnsi="Arial" w:cs="Arial"/>
          <w:sz w:val="22"/>
          <w:szCs w:val="22"/>
          <w:lang w:val="sr-Cyrl-CS"/>
        </w:rPr>
        <w:t xml:space="preserve"> </w:t>
      </w:r>
      <w:r w:rsidRPr="002C7B02">
        <w:rPr>
          <w:rFonts w:ascii="Arial" w:hAnsi="Arial" w:cs="Arial"/>
          <w:i/>
          <w:iCs/>
          <w:sz w:val="22"/>
          <w:szCs w:val="22"/>
          <w:lang w:val="sr-Cyrl-CS"/>
        </w:rPr>
        <w:t>(чл. 75. ст. 1. тач. 2) Закона);</w:t>
      </w:r>
    </w:p>
    <w:p w:rsidR="004629D9" w:rsidRPr="002C7B02" w:rsidRDefault="004629D9" w:rsidP="004629D9">
      <w:pPr>
        <w:pStyle w:val="ListParagraph"/>
        <w:rPr>
          <w:rFonts w:ascii="Arial" w:hAnsi="Arial" w:cs="Arial"/>
          <w:sz w:val="22"/>
          <w:szCs w:val="22"/>
        </w:rPr>
      </w:pP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7B02">
        <w:rPr>
          <w:rFonts w:ascii="Arial" w:hAnsi="Arial" w:cs="Arial"/>
          <w:i/>
          <w:iCs/>
          <w:sz w:val="22"/>
          <w:szCs w:val="22"/>
          <w:lang w:val="sr-Cyrl-CS"/>
        </w:rPr>
        <w:t>(чл. 75. ст. 1. тач.3)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jc w:val="both"/>
        <w:rPr>
          <w:rFonts w:ascii="Arial" w:hAnsi="Arial" w:cs="Arial"/>
          <w:i/>
          <w:iCs/>
          <w:sz w:val="22"/>
          <w:szCs w:val="22"/>
          <w:lang w:val="sr-Cyrl-CS"/>
        </w:rPr>
      </w:pPr>
      <w:r w:rsidRPr="002C7B02">
        <w:rPr>
          <w:rFonts w:ascii="Arial" w:hAnsi="Arial" w:cs="Arial"/>
          <w:sz w:val="22"/>
          <w:szCs w:val="22"/>
          <w:lang w:val="sr-Cyrl-CS"/>
        </w:rPr>
        <w:t xml:space="preserve">      4)</w:t>
      </w:r>
      <w:r w:rsidRPr="002C7B02">
        <w:rPr>
          <w:rFonts w:ascii="Arial" w:hAnsi="Arial" w:cs="Arial"/>
          <w:sz w:val="22"/>
          <w:szCs w:val="22"/>
        </w:rPr>
        <w:t xml:space="preserve">Да има важећу дозволу надлежног органа за обављање делатности која је </w:t>
      </w:r>
      <w:r w:rsidRPr="002C7B02">
        <w:rPr>
          <w:rFonts w:ascii="Arial" w:hAnsi="Arial" w:cs="Arial"/>
          <w:sz w:val="22"/>
          <w:szCs w:val="22"/>
          <w:lang w:val="sr-Cyrl-CS"/>
        </w:rPr>
        <w:t xml:space="preserve">       </w:t>
      </w:r>
      <w:r w:rsidRPr="002C7B02">
        <w:rPr>
          <w:rFonts w:ascii="Arial" w:hAnsi="Arial" w:cs="Arial"/>
          <w:sz w:val="22"/>
          <w:szCs w:val="22"/>
        </w:rPr>
        <w:t>предмет јавне набавке</w:t>
      </w:r>
      <w:r w:rsidRPr="002C7B02">
        <w:rPr>
          <w:rFonts w:ascii="Arial" w:hAnsi="Arial" w:cs="Arial"/>
          <w:sz w:val="22"/>
          <w:szCs w:val="22"/>
          <w:lang w:val="sr-Cyrl-CS"/>
        </w:rPr>
        <w:t xml:space="preserve"> односно да има искључиво право на уговорање </w:t>
      </w:r>
      <w:r w:rsidR="005A2AA9">
        <w:rPr>
          <w:rFonts w:ascii="Arial" w:hAnsi="Arial" w:cs="Arial"/>
          <w:sz w:val="22"/>
          <w:szCs w:val="22"/>
          <w:lang w:val="sr-Cyrl-CS"/>
        </w:rPr>
        <w:t>кабареа</w:t>
      </w:r>
      <w:r>
        <w:rPr>
          <w:rFonts w:ascii="Arial" w:hAnsi="Arial" w:cs="Arial"/>
          <w:sz w:val="22"/>
          <w:szCs w:val="22"/>
          <w:lang w:val="sr-Cyrl-CS"/>
        </w:rPr>
        <w:t xml:space="preserve"> „</w:t>
      </w:r>
      <w:r w:rsidR="005A2AA9">
        <w:rPr>
          <w:rFonts w:ascii="Arial" w:hAnsi="Arial" w:cs="Arial"/>
          <w:sz w:val="22"/>
          <w:szCs w:val="22"/>
          <w:lang w:val="sr-Cyrl-CS"/>
        </w:rPr>
        <w:t>ДОБРОДОШЛИ У КАБАРЕ</w:t>
      </w:r>
      <w:r>
        <w:rPr>
          <w:rFonts w:ascii="Arial" w:hAnsi="Arial" w:cs="Arial"/>
          <w:sz w:val="22"/>
          <w:szCs w:val="22"/>
          <w:lang w:val="sr-Cyrl-CS"/>
        </w:rPr>
        <w:t>“</w:t>
      </w:r>
      <w:r>
        <w:rPr>
          <w:rFonts w:ascii="Arial" w:hAnsi="Arial" w:cs="Arial"/>
          <w:sz w:val="22"/>
          <w:szCs w:val="22"/>
        </w:rPr>
        <w:t xml:space="preserve"> </w:t>
      </w:r>
      <w:r w:rsidRPr="002C7B02">
        <w:rPr>
          <w:rFonts w:ascii="Arial" w:hAnsi="Arial" w:cs="Arial"/>
          <w:sz w:val="22"/>
          <w:szCs w:val="22"/>
          <w:lang w:val="sr-Cyrl-CS"/>
        </w:rPr>
        <w:t>кој</w:t>
      </w:r>
      <w:r>
        <w:rPr>
          <w:rFonts w:ascii="Arial" w:hAnsi="Arial" w:cs="Arial"/>
          <w:sz w:val="22"/>
          <w:szCs w:val="22"/>
          <w:lang w:val="sr-Cyrl-CS"/>
        </w:rPr>
        <w:t>а</w:t>
      </w:r>
      <w:r w:rsidRPr="002C7B02">
        <w:rPr>
          <w:rFonts w:ascii="Arial" w:hAnsi="Arial" w:cs="Arial"/>
          <w:sz w:val="22"/>
          <w:szCs w:val="22"/>
          <w:lang w:val="sr-Cyrl-CS"/>
        </w:rPr>
        <w:t xml:space="preserve"> је предмет јавне набавке.</w:t>
      </w:r>
      <w:r w:rsidRPr="002C7B02">
        <w:rPr>
          <w:rFonts w:ascii="Arial" w:hAnsi="Arial" w:cs="Arial"/>
          <w:i/>
          <w:iCs/>
          <w:sz w:val="22"/>
          <w:szCs w:val="22"/>
          <w:lang w:val="sr-Cyrl-CS"/>
        </w:rPr>
        <w:t xml:space="preserve"> (чл. 75. ст. 1. тач4</w:t>
      </w:r>
      <w:r>
        <w:rPr>
          <w:rFonts w:ascii="Arial" w:hAnsi="Arial" w:cs="Arial"/>
          <w:i/>
          <w:iCs/>
          <w:sz w:val="22"/>
          <w:szCs w:val="22"/>
          <w:lang w:val="sr-Cyrl-CS"/>
        </w:rPr>
        <w:t>.</w:t>
      </w:r>
      <w:r w:rsidRPr="002C7B02">
        <w:rPr>
          <w:rFonts w:ascii="Arial" w:hAnsi="Arial" w:cs="Arial"/>
          <w:i/>
          <w:iCs/>
          <w:sz w:val="22"/>
          <w:szCs w:val="22"/>
          <w:lang w:val="sr-Cyrl-CS"/>
        </w:rPr>
        <w:t xml:space="preserve"> Закона);</w:t>
      </w:r>
    </w:p>
    <w:p w:rsidR="004629D9" w:rsidRPr="002C7B02" w:rsidRDefault="004629D9" w:rsidP="004629D9">
      <w:pPr>
        <w:pStyle w:val="ListParagraph"/>
        <w:jc w:val="both"/>
        <w:rPr>
          <w:rFonts w:ascii="Arial" w:hAnsi="Arial" w:cs="Arial"/>
          <w:sz w:val="22"/>
          <w:szCs w:val="22"/>
          <w:lang w:val="sr-Cyrl-CS"/>
        </w:rPr>
      </w:pPr>
    </w:p>
    <w:p w:rsidR="004629D9" w:rsidRPr="002C7B02" w:rsidRDefault="004629D9" w:rsidP="004629D9">
      <w:pPr>
        <w:pStyle w:val="ListParagraph"/>
        <w:numPr>
          <w:ilvl w:val="0"/>
          <w:numId w:val="30"/>
        </w:numPr>
        <w:jc w:val="both"/>
        <w:rPr>
          <w:rFonts w:ascii="Arial" w:hAnsi="Arial" w:cs="Arial"/>
          <w:sz w:val="22"/>
          <w:szCs w:val="22"/>
        </w:rPr>
      </w:pPr>
      <w:r w:rsidRPr="002C7B0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2C7B02">
        <w:rPr>
          <w:rFonts w:ascii="Arial" w:hAnsi="Arial" w:cs="Arial"/>
          <w:sz w:val="22"/>
          <w:szCs w:val="22"/>
          <w:lang w:val="sr-Cyrl-CS"/>
        </w:rPr>
        <w:t>нема забрану делатности која је на снази у време подношења понуде</w:t>
      </w:r>
      <w:r w:rsidRPr="002C7B02">
        <w:rPr>
          <w:rFonts w:ascii="Arial" w:hAnsi="Arial" w:cs="Arial"/>
          <w:i/>
          <w:iCs/>
          <w:sz w:val="22"/>
          <w:szCs w:val="22"/>
          <w:lang w:val="sr-Cyrl-CS"/>
        </w:rPr>
        <w:t>(чл. 75. ст. 1. тач.5) Закона);</w:t>
      </w:r>
    </w:p>
    <w:p w:rsidR="004629D9" w:rsidRPr="002C7B02" w:rsidRDefault="004629D9" w:rsidP="004629D9">
      <w:pPr>
        <w:pStyle w:val="ListParagraph"/>
        <w:ind w:left="1350"/>
        <w:jc w:val="both"/>
        <w:rPr>
          <w:rFonts w:ascii="Arial" w:hAnsi="Arial" w:cs="Arial"/>
          <w:sz w:val="22"/>
          <w:szCs w:val="22"/>
        </w:rPr>
      </w:pPr>
    </w:p>
    <w:p w:rsidR="004629D9" w:rsidRPr="002C7B02" w:rsidRDefault="004629D9" w:rsidP="004629D9">
      <w:pPr>
        <w:pStyle w:val="ListParagraph"/>
        <w:ind w:left="0"/>
        <w:jc w:val="both"/>
        <w:rPr>
          <w:rFonts w:ascii="Arial" w:hAnsi="Arial" w:cs="Arial"/>
          <w:sz w:val="22"/>
          <w:szCs w:val="22"/>
        </w:rPr>
      </w:pPr>
    </w:p>
    <w:p w:rsidR="004629D9" w:rsidRPr="002C7B02" w:rsidRDefault="004629D9" w:rsidP="007C1E37">
      <w:pPr>
        <w:jc w:val="both"/>
        <w:rPr>
          <w:rFonts w:ascii="Arial" w:hAnsi="Arial" w:cs="Arial"/>
          <w:bCs/>
          <w:i/>
          <w:iCs/>
          <w:sz w:val="22"/>
          <w:szCs w:val="22"/>
          <w:lang w:val="sr-Cyrl-CS"/>
        </w:rPr>
      </w:pPr>
    </w:p>
    <w:p w:rsidR="004629D9" w:rsidRDefault="004629D9" w:rsidP="004629D9">
      <w:pPr>
        <w:ind w:left="1350"/>
        <w:jc w:val="both"/>
        <w:rPr>
          <w:rFonts w:ascii="Arial" w:hAnsi="Arial" w:cs="Arial"/>
          <w:bCs/>
          <w:i/>
          <w:iCs/>
          <w:sz w:val="22"/>
          <w:szCs w:val="22"/>
          <w:lang w:val="sr-Cyrl-CS"/>
        </w:rPr>
      </w:pPr>
    </w:p>
    <w:p w:rsidR="0046626C" w:rsidRDefault="0046626C" w:rsidP="004629D9">
      <w:pPr>
        <w:pStyle w:val="ListParagraph"/>
        <w:tabs>
          <w:tab w:val="left" w:pos="680"/>
        </w:tabs>
        <w:ind w:left="0"/>
        <w:rPr>
          <w:rFonts w:ascii="Arial" w:eastAsia="TimesNewRomanPSMT" w:hAnsi="Arial" w:cs="Arial"/>
          <w:bCs/>
          <w:color w:val="auto"/>
          <w:sz w:val="22"/>
          <w:szCs w:val="22"/>
          <w:lang w:val="sr-Cyrl-CS"/>
        </w:rPr>
      </w:pPr>
    </w:p>
    <w:p w:rsidR="00F21A4F" w:rsidRDefault="00F21A4F" w:rsidP="004629D9">
      <w:pPr>
        <w:pStyle w:val="ListParagraph"/>
        <w:tabs>
          <w:tab w:val="left" w:pos="680"/>
        </w:tabs>
        <w:ind w:left="0"/>
        <w:rPr>
          <w:rFonts w:ascii="Arial" w:eastAsia="TimesNewRomanPSMT" w:hAnsi="Arial" w:cs="Arial"/>
          <w:bCs/>
          <w:color w:val="auto"/>
          <w:sz w:val="22"/>
          <w:szCs w:val="22"/>
          <w:lang w:val="sr-Cyrl-CS"/>
        </w:rPr>
      </w:pPr>
    </w:p>
    <w:p w:rsidR="0046626C" w:rsidRDefault="0046626C" w:rsidP="004629D9">
      <w:pPr>
        <w:pStyle w:val="ListParagraph"/>
        <w:tabs>
          <w:tab w:val="left" w:pos="680"/>
        </w:tabs>
        <w:ind w:left="0"/>
        <w:rPr>
          <w:rFonts w:ascii="Arial" w:eastAsia="TimesNewRomanPSMT" w:hAnsi="Arial" w:cs="Arial"/>
          <w:bCs/>
          <w:color w:val="auto"/>
          <w:sz w:val="22"/>
          <w:szCs w:val="22"/>
          <w:lang w:val="sr-Cyrl-CS"/>
        </w:rPr>
      </w:pPr>
    </w:p>
    <w:p w:rsidR="00A01C9E" w:rsidRDefault="00A01C9E" w:rsidP="004629D9">
      <w:pPr>
        <w:pStyle w:val="ListParagraph"/>
        <w:tabs>
          <w:tab w:val="left" w:pos="680"/>
        </w:tabs>
        <w:ind w:left="0"/>
        <w:rPr>
          <w:rFonts w:ascii="Arial" w:eastAsia="TimesNewRomanPSMT" w:hAnsi="Arial" w:cs="Arial"/>
          <w:bCs/>
          <w:color w:val="auto"/>
          <w:sz w:val="22"/>
          <w:szCs w:val="22"/>
          <w:lang w:val="sr-Cyrl-CS"/>
        </w:rPr>
      </w:pPr>
    </w:p>
    <w:p w:rsidR="0046626C" w:rsidRDefault="0046626C" w:rsidP="004629D9">
      <w:pPr>
        <w:pStyle w:val="ListParagraph"/>
        <w:tabs>
          <w:tab w:val="left" w:pos="680"/>
        </w:tabs>
        <w:ind w:left="0"/>
        <w:rPr>
          <w:rFonts w:ascii="Arial" w:eastAsia="TimesNewRomanPSMT" w:hAnsi="Arial" w:cs="Arial"/>
          <w:bCs/>
          <w:color w:val="auto"/>
          <w:sz w:val="22"/>
          <w:szCs w:val="22"/>
          <w:lang w:val="sr-Cyrl-CS"/>
        </w:rPr>
      </w:pPr>
    </w:p>
    <w:p w:rsidR="005A2AA9" w:rsidRPr="0046626C" w:rsidRDefault="005A2AA9" w:rsidP="004629D9">
      <w:pPr>
        <w:pStyle w:val="ListParagraph"/>
        <w:tabs>
          <w:tab w:val="left" w:pos="680"/>
        </w:tabs>
        <w:ind w:left="0"/>
        <w:rPr>
          <w:rFonts w:ascii="Arial" w:eastAsia="TimesNewRomanPSMT" w:hAnsi="Arial" w:cs="Arial"/>
          <w:bCs/>
          <w:color w:val="auto"/>
          <w:sz w:val="22"/>
          <w:szCs w:val="22"/>
          <w:lang w:val="sr-Cyrl-CS"/>
        </w:rPr>
      </w:pPr>
    </w:p>
    <w:p w:rsidR="004629D9" w:rsidRPr="00A92784" w:rsidRDefault="004629D9" w:rsidP="004629D9">
      <w:pPr>
        <w:pStyle w:val="ListParagraph"/>
        <w:tabs>
          <w:tab w:val="left" w:pos="680"/>
        </w:tabs>
        <w:ind w:left="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4/25</w:t>
      </w:r>
    </w:p>
    <w:p w:rsidR="0046626C" w:rsidRPr="005A2AA9" w:rsidRDefault="004629D9" w:rsidP="0046626C">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F21A4F">
        <w:rPr>
          <w:sz w:val="20"/>
          <w:szCs w:val="20"/>
          <w:lang w:val="sr-Cyrl-CS"/>
        </w:rPr>
        <w:t>1</w:t>
      </w:r>
      <w:r w:rsidRPr="00986CBE">
        <w:rPr>
          <w:sz w:val="20"/>
          <w:szCs w:val="20"/>
        </w:rPr>
        <w:t>/20</w:t>
      </w:r>
      <w:r w:rsidR="005A2AA9">
        <w:rPr>
          <w:sz w:val="20"/>
          <w:szCs w:val="20"/>
          <w:lang w:val="sr-Cyrl-CS"/>
        </w:rPr>
        <w:t>20</w:t>
      </w:r>
    </w:p>
    <w:p w:rsidR="00C35682" w:rsidRDefault="00C35682" w:rsidP="004629D9">
      <w:pPr>
        <w:pStyle w:val="Footer"/>
        <w:jc w:val="center"/>
        <w:rPr>
          <w:rFonts w:ascii="Arial" w:eastAsia="TimesNewRomanPS-BoldMT" w:hAnsi="Arial" w:cs="Arial"/>
          <w:b/>
          <w:bCs/>
          <w:color w:val="auto"/>
          <w:sz w:val="22"/>
          <w:szCs w:val="22"/>
          <w:lang w:val="sr-Cyrl-CS"/>
        </w:rPr>
      </w:pPr>
    </w:p>
    <w:p w:rsidR="00F21A4F" w:rsidRDefault="00F21A4F" w:rsidP="004629D9">
      <w:pPr>
        <w:pStyle w:val="Footer"/>
        <w:jc w:val="center"/>
        <w:rPr>
          <w:rFonts w:ascii="Arial" w:eastAsia="TimesNewRomanPS-BoldMT" w:hAnsi="Arial" w:cs="Arial"/>
          <w:b/>
          <w:bCs/>
          <w:color w:val="auto"/>
          <w:sz w:val="22"/>
          <w:szCs w:val="22"/>
          <w:lang w:val="sr-Cyrl-CS"/>
        </w:rPr>
      </w:pPr>
    </w:p>
    <w:p w:rsidR="004629D9" w:rsidRPr="00986CBE" w:rsidRDefault="004629D9" w:rsidP="004629D9">
      <w:pPr>
        <w:pStyle w:val="Footer"/>
        <w:jc w:val="center"/>
        <w:rPr>
          <w:sz w:val="20"/>
          <w:szCs w:val="20"/>
        </w:rPr>
      </w:pPr>
      <w:r w:rsidRPr="002C7B02">
        <w:rPr>
          <w:rFonts w:ascii="Arial" w:eastAsia="TimesNewRomanPS-BoldMT" w:hAnsi="Arial" w:cs="Arial"/>
          <w:b/>
          <w:bCs/>
          <w:color w:val="auto"/>
          <w:sz w:val="22"/>
          <w:szCs w:val="22"/>
          <w:lang w:val="sr-Cyrl-CS"/>
        </w:rPr>
        <w:lastRenderedPageBreak/>
        <w:t>УПУТСТВО КАКО СЕ ДОКАЗУЈЕ ИСПУЊЕНОСТ УСЛОВА</w:t>
      </w: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Испуњеност </w:t>
      </w:r>
      <w:r w:rsidRPr="002C7B02">
        <w:rPr>
          <w:rFonts w:ascii="Arial" w:hAnsi="Arial" w:cs="Arial"/>
          <w:b/>
          <w:color w:val="auto"/>
          <w:sz w:val="22"/>
          <w:szCs w:val="22"/>
        </w:rPr>
        <w:t xml:space="preserve">обавезних услова </w:t>
      </w:r>
      <w:r w:rsidRPr="002C7B02">
        <w:rPr>
          <w:rFonts w:ascii="Arial" w:hAnsi="Arial" w:cs="Arial"/>
          <w:color w:val="auto"/>
          <w:sz w:val="22"/>
          <w:szCs w:val="22"/>
        </w:rPr>
        <w:t>за учешће у поступку предметне јавне набавке, навед</w:t>
      </w:r>
      <w:r>
        <w:rPr>
          <w:rFonts w:ascii="Arial" w:hAnsi="Arial" w:cs="Arial"/>
          <w:color w:val="auto"/>
          <w:sz w:val="22"/>
          <w:szCs w:val="22"/>
        </w:rPr>
        <w:t>них под редним бројем 1, 2, 3.</w:t>
      </w:r>
      <w:r w:rsidRPr="002C7B02">
        <w:rPr>
          <w:rFonts w:ascii="Arial" w:hAnsi="Arial" w:cs="Arial"/>
          <w:color w:val="auto"/>
          <w:sz w:val="22"/>
          <w:szCs w:val="22"/>
        </w:rPr>
        <w:t xml:space="preserve"> 4.понуђач доказује достављањем </w:t>
      </w:r>
      <w:r w:rsidRPr="002C7B02">
        <w:rPr>
          <w:rFonts w:ascii="Arial" w:hAnsi="Arial" w:cs="Arial"/>
          <w:b/>
          <w:color w:val="auto"/>
          <w:sz w:val="22"/>
          <w:szCs w:val="22"/>
        </w:rPr>
        <w:t>ИЗЈАВЕ</w:t>
      </w:r>
      <w:r w:rsidRPr="002C7B02">
        <w:rPr>
          <w:rFonts w:ascii="Arial" w:hAnsi="Arial" w:cs="Arial"/>
          <w:color w:val="auto"/>
          <w:sz w:val="22"/>
          <w:szCs w:val="22"/>
        </w:rPr>
        <w:t xml:space="preserve"> </w:t>
      </w:r>
      <w:r w:rsidRPr="002C7B02">
        <w:rPr>
          <w:rFonts w:ascii="Arial" w:hAnsi="Arial" w:cs="Arial"/>
          <w:color w:val="auto"/>
          <w:sz w:val="22"/>
          <w:szCs w:val="22"/>
          <w:lang w:val="sr-Cyrl-CS"/>
        </w:rPr>
        <w:t>(</w:t>
      </w:r>
      <w:r w:rsidRPr="002C7B02">
        <w:rPr>
          <w:rFonts w:ascii="Arial" w:hAnsi="Arial" w:cs="Arial"/>
          <w:i/>
          <w:color w:val="auto"/>
          <w:sz w:val="22"/>
          <w:szCs w:val="22"/>
          <w:lang w:val="sr-Cyrl-CS"/>
        </w:rPr>
        <w:t>Образац 5.</w:t>
      </w:r>
      <w:r w:rsidRPr="002C7B02">
        <w:rPr>
          <w:rFonts w:ascii="Arial" w:hAnsi="Arial" w:cs="Arial"/>
          <w:i/>
          <w:color w:val="auto"/>
          <w:sz w:val="22"/>
          <w:szCs w:val="22"/>
          <w:lang w:val="ru-RU"/>
        </w:rPr>
        <w:t xml:space="preserve"> у </w:t>
      </w:r>
      <w:r w:rsidRPr="002C7B02">
        <w:rPr>
          <w:rFonts w:ascii="Arial" w:hAnsi="Arial" w:cs="Arial"/>
          <w:i/>
          <w:color w:val="auto"/>
          <w:sz w:val="22"/>
          <w:szCs w:val="22"/>
        </w:rPr>
        <w:t>поглављу</w:t>
      </w:r>
      <w:r w:rsidRPr="002C7B02">
        <w:rPr>
          <w:rFonts w:ascii="Arial" w:hAnsi="Arial" w:cs="Arial"/>
          <w:i/>
          <w:color w:val="auto"/>
          <w:sz w:val="22"/>
          <w:szCs w:val="22"/>
          <w:lang w:val="sr-Cyrl-CS"/>
        </w:rPr>
        <w:t xml:space="preserve"> </w:t>
      </w:r>
      <w:r w:rsidRPr="002C7B02">
        <w:rPr>
          <w:rFonts w:ascii="Arial" w:hAnsi="Arial" w:cs="Arial"/>
          <w:i/>
          <w:color w:val="auto"/>
          <w:sz w:val="22"/>
          <w:szCs w:val="22"/>
        </w:rPr>
        <w:t>VI</w:t>
      </w:r>
      <w:r w:rsidRPr="002C7B02">
        <w:rPr>
          <w:rFonts w:ascii="Arial" w:hAnsi="Arial" w:cs="Arial"/>
          <w:i/>
          <w:color w:val="auto"/>
          <w:sz w:val="22"/>
          <w:szCs w:val="22"/>
          <w:lang w:val="ru-RU"/>
        </w:rPr>
        <w:t xml:space="preserve"> ове конкурсне документације</w:t>
      </w:r>
      <w:r w:rsidRPr="002C7B02">
        <w:rPr>
          <w:rFonts w:ascii="Arial" w:hAnsi="Arial" w:cs="Arial"/>
          <w:color w:val="auto"/>
          <w:sz w:val="22"/>
          <w:szCs w:val="22"/>
          <w:lang w:val="sr-Cyrl-CS"/>
        </w:rPr>
        <w:t xml:space="preserve">) </w:t>
      </w:r>
      <w:r w:rsidRPr="002C7B02">
        <w:rPr>
          <w:rFonts w:ascii="Arial" w:hAnsi="Arial" w:cs="Arial"/>
          <w:color w:val="auto"/>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2.ЗЈН дефинисане овом конкурсном документацијом.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522"/>
      </w:tblGrid>
      <w:tr w:rsidR="004629D9" w:rsidRPr="002C7B02" w:rsidTr="004629D9">
        <w:tc>
          <w:tcPr>
            <w:tcW w:w="8522" w:type="dxa"/>
            <w:tcBorders>
              <w:top w:val="nil"/>
              <w:left w:val="nil"/>
              <w:bottom w:val="nil"/>
              <w:right w:val="nil"/>
            </w:tcBorders>
            <w:shd w:val="clear" w:color="auto" w:fill="F2F2F2"/>
          </w:tcPr>
          <w:p w:rsidR="004629D9" w:rsidRPr="002C7B02" w:rsidRDefault="004629D9" w:rsidP="004629D9">
            <w:pPr>
              <w:pStyle w:val="ListParagraph"/>
              <w:ind w:left="0"/>
              <w:jc w:val="both"/>
              <w:rPr>
                <w:rFonts w:ascii="Arial" w:hAnsi="Arial" w:cs="Arial"/>
                <w:bCs/>
                <w:iCs/>
                <w:color w:val="auto"/>
              </w:rPr>
            </w:pPr>
          </w:p>
        </w:tc>
      </w:tr>
    </w:tbl>
    <w:p w:rsidR="004629D9" w:rsidRPr="002C7B02" w:rsidRDefault="004629D9" w:rsidP="004629D9">
      <w:pPr>
        <w:jc w:val="both"/>
        <w:rPr>
          <w:rFonts w:ascii="Arial" w:hAnsi="Arial" w:cs="Arial"/>
          <w:bCs/>
          <w:iCs/>
          <w:sz w:val="22"/>
          <w:szCs w:val="22"/>
          <w:lang w:val="sr-Cyrl-CS"/>
        </w:rPr>
      </w:pPr>
      <w:r w:rsidRPr="002C7B02">
        <w:rPr>
          <w:rFonts w:ascii="Arial" w:hAnsi="Arial" w:cs="Arial"/>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629D9" w:rsidRPr="002C7B02" w:rsidRDefault="004629D9" w:rsidP="004629D9">
      <w:pPr>
        <w:pStyle w:val="ListParagraph"/>
        <w:rPr>
          <w:rFonts w:ascii="Arial" w:eastAsia="TimesNewRomanPSMT" w:hAnsi="Arial" w:cs="Arial"/>
          <w:bCs/>
          <w:color w:val="auto"/>
          <w:sz w:val="22"/>
          <w:szCs w:val="22"/>
        </w:rPr>
      </w:pPr>
    </w:p>
    <w:p w:rsidR="004629D9" w:rsidRPr="002C7B02" w:rsidRDefault="004629D9" w:rsidP="004629D9">
      <w:pPr>
        <w:jc w:val="both"/>
        <w:rPr>
          <w:rFonts w:ascii="Arial" w:hAnsi="Arial" w:cs="Arial"/>
          <w:bCs/>
          <w:iCs/>
          <w:color w:val="auto"/>
          <w:sz w:val="22"/>
          <w:szCs w:val="22"/>
          <w:lang w:val="sr-Cyrl-CS"/>
        </w:rPr>
      </w:pPr>
      <w:r w:rsidRPr="002C7B02">
        <w:rPr>
          <w:rFonts w:ascii="Arial" w:eastAsia="TimesNewRomanPSMT" w:hAnsi="Arial" w:cs="Arial"/>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629D9" w:rsidRPr="002C7B02" w:rsidRDefault="004629D9" w:rsidP="004629D9">
      <w:pPr>
        <w:pStyle w:val="ListParagraph"/>
        <w:jc w:val="both"/>
        <w:rPr>
          <w:rFonts w:ascii="Arial" w:hAnsi="Arial" w:cs="Arial"/>
          <w:bCs/>
          <w:iCs/>
          <w:color w:val="auto"/>
          <w:sz w:val="22"/>
          <w:szCs w:val="22"/>
          <w:lang w:val="sr-Cyrl-CS"/>
        </w:rPr>
      </w:pPr>
    </w:p>
    <w:p w:rsidR="004629D9" w:rsidRPr="002C7B02" w:rsidRDefault="004629D9" w:rsidP="004629D9">
      <w:pPr>
        <w:jc w:val="both"/>
        <w:rPr>
          <w:rFonts w:ascii="Arial" w:eastAsia="TimesNewRomanPSMT" w:hAnsi="Arial" w:cs="Arial"/>
          <w:bCs/>
          <w:color w:val="auto"/>
          <w:sz w:val="22"/>
          <w:szCs w:val="22"/>
        </w:rPr>
      </w:pPr>
      <w:r w:rsidRPr="002C7B02">
        <w:rPr>
          <w:rFonts w:ascii="Arial" w:hAnsi="Arial" w:cs="Arial"/>
          <w:bCs/>
          <w:iCs/>
          <w:color w:val="auto"/>
          <w:sz w:val="22"/>
          <w:szCs w:val="22"/>
        </w:rPr>
        <w:t>Наручилац је пре доношења одлуке о додели уговора дужан да</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свих или појединих доказа.</w:t>
      </w:r>
      <w:r w:rsidRPr="002C7B02">
        <w:rPr>
          <w:rFonts w:ascii="Arial" w:hAnsi="Arial" w:cs="Arial"/>
          <w:bCs/>
          <w:iCs/>
          <w:color w:val="auto"/>
          <w:sz w:val="22"/>
          <w:szCs w:val="22"/>
          <w:lang w:val="sr-Cyrl-CS"/>
        </w:rPr>
        <w:t xml:space="preserve"> </w:t>
      </w:r>
      <w:r w:rsidRPr="002C7B02">
        <w:rPr>
          <w:rFonts w:ascii="Arial" w:hAnsi="Arial" w:cs="Arial"/>
          <w:bCs/>
          <w:color w:val="auto"/>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C7B02">
        <w:rPr>
          <w:rFonts w:ascii="Arial" w:hAnsi="Arial" w:cs="Arial"/>
          <w:bCs/>
          <w:color w:val="auto"/>
          <w:sz w:val="22"/>
          <w:szCs w:val="22"/>
        </w:rPr>
        <w:t>т</w:t>
      </w:r>
      <w:r w:rsidRPr="002C7B02">
        <w:rPr>
          <w:rFonts w:ascii="Arial" w:hAnsi="Arial" w:cs="Arial"/>
          <w:bCs/>
          <w:color w:val="auto"/>
          <w:sz w:val="22"/>
          <w:szCs w:val="22"/>
          <w:lang w:val="sr-Cyrl-CS"/>
        </w:rPr>
        <w:t>љиву.</w:t>
      </w:r>
      <w:r w:rsidRPr="002C7B02">
        <w:rPr>
          <w:rFonts w:ascii="Arial" w:hAnsi="Arial" w:cs="Arial"/>
          <w:bCs/>
          <w:iCs/>
          <w:color w:val="auto"/>
          <w:sz w:val="22"/>
          <w:szCs w:val="22"/>
          <w:lang w:val="sr-Cyrl-CS"/>
        </w:rPr>
        <w:t xml:space="preserve"> </w:t>
      </w:r>
    </w:p>
    <w:p w:rsidR="004629D9" w:rsidRPr="002C7B02" w:rsidRDefault="004629D9" w:rsidP="004629D9">
      <w:pPr>
        <w:pStyle w:val="ListParagraph"/>
        <w:jc w:val="both"/>
        <w:rPr>
          <w:rFonts w:ascii="Arial" w:hAnsi="Arial" w:cs="Arial"/>
          <w:bCs/>
          <w:iCs/>
          <w:color w:val="auto"/>
          <w:sz w:val="22"/>
          <w:szCs w:val="22"/>
          <w:lang w:val="sr-Cyrl-CS"/>
        </w:rPr>
      </w:pPr>
    </w:p>
    <w:p w:rsidR="004629D9" w:rsidRPr="00A64496" w:rsidRDefault="004629D9" w:rsidP="004629D9">
      <w:pPr>
        <w:pStyle w:val="ListParagraph"/>
        <w:jc w:val="both"/>
        <w:rPr>
          <w:rFonts w:ascii="Arial" w:hAnsi="Arial" w:cs="Arial"/>
          <w:bCs/>
          <w:iCs/>
          <w:color w:val="auto"/>
          <w:sz w:val="22"/>
          <w:szCs w:val="22"/>
        </w:rPr>
      </w:pPr>
      <w:r w:rsidRPr="002C7B02">
        <w:rPr>
          <w:rFonts w:ascii="Arial" w:hAnsi="Arial" w:cs="Arial"/>
          <w:bCs/>
          <w:iCs/>
          <w:color w:val="auto"/>
          <w:sz w:val="22"/>
          <w:szCs w:val="22"/>
          <w:lang w:val="sr-Cyrl-CS"/>
        </w:rPr>
        <w:t>Докази које ће наручилац захтевати су:</w:t>
      </w:r>
    </w:p>
    <w:p w:rsidR="004629D9" w:rsidRPr="002C7B02" w:rsidRDefault="004629D9" w:rsidP="004629D9">
      <w:pPr>
        <w:pStyle w:val="ListParagraph"/>
        <w:jc w:val="both"/>
        <w:rPr>
          <w:rFonts w:ascii="Arial" w:eastAsia="TimesNewRomanPSMT" w:hAnsi="Arial" w:cs="Arial"/>
          <w:bCs/>
          <w:color w:val="auto"/>
          <w:sz w:val="22"/>
          <w:szCs w:val="22"/>
        </w:rPr>
      </w:pPr>
    </w:p>
    <w:p w:rsidR="004629D9" w:rsidRPr="002C7B02" w:rsidRDefault="004629D9" w:rsidP="004629D9">
      <w:pPr>
        <w:pStyle w:val="ListParagraph"/>
        <w:numPr>
          <w:ilvl w:val="0"/>
          <w:numId w:val="18"/>
        </w:numPr>
        <w:jc w:val="both"/>
        <w:rPr>
          <w:rFonts w:ascii="Arial" w:hAnsi="Arial" w:cs="Arial"/>
          <w:b/>
          <w:bCs/>
          <w:iCs/>
          <w:color w:val="auto"/>
          <w:sz w:val="22"/>
          <w:szCs w:val="22"/>
          <w:lang w:val="sr-Cyrl-CS"/>
        </w:rPr>
      </w:pPr>
      <w:r w:rsidRPr="002C7B02">
        <w:rPr>
          <w:rFonts w:ascii="Arial" w:eastAsia="TimesNewRomanPSMT" w:hAnsi="Arial" w:cs="Arial"/>
          <w:b/>
          <w:bCs/>
          <w:color w:val="auto"/>
          <w:sz w:val="22"/>
          <w:szCs w:val="22"/>
        </w:rPr>
        <w:t>ОБАВЕЗНИ УСЛОВИ</w:t>
      </w:r>
    </w:p>
    <w:p w:rsidR="004629D9" w:rsidRPr="00986CBE" w:rsidRDefault="004629D9" w:rsidP="004629D9">
      <w:pPr>
        <w:tabs>
          <w:tab w:val="left" w:pos="680"/>
        </w:tabs>
        <w:jc w:val="both"/>
        <w:rPr>
          <w:rFonts w:ascii="Arial" w:eastAsia="TimesNewRomanPSMT" w:hAnsi="Arial" w:cs="Arial"/>
          <w:bCs/>
          <w:color w:val="auto"/>
          <w:sz w:val="22"/>
          <w:szCs w:val="22"/>
        </w:rPr>
      </w:pPr>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 75. ст. 1. тач. 1) ЗЈН, услов под редним бројем 1.</w:t>
      </w:r>
      <w:r w:rsidRPr="00986CBE">
        <w:rPr>
          <w:rFonts w:ascii="Arial" w:eastAsia="TimesNewRomanPSMT" w:hAnsi="Arial" w:cs="Arial"/>
          <w:b/>
          <w:bCs/>
          <w:color w:val="auto"/>
          <w:sz w:val="22"/>
          <w:szCs w:val="22"/>
        </w:rPr>
        <w:t>обавезних услова</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 xml:space="preserve"> Доказ:</w:t>
      </w:r>
      <w:r w:rsidRPr="00986CBE">
        <w:rPr>
          <w:rFonts w:ascii="Arial" w:eastAsia="TimesNewRomanPSMT" w:hAnsi="Arial" w:cs="Arial"/>
          <w:bCs/>
          <w:color w:val="auto"/>
          <w:sz w:val="22"/>
          <w:szCs w:val="22"/>
        </w:rPr>
        <w:t xml:space="preserve"> </w:t>
      </w:r>
    </w:p>
    <w:p w:rsidR="004629D9" w:rsidRPr="00986CBE" w:rsidRDefault="004629D9" w:rsidP="004629D9">
      <w:pPr>
        <w:tabs>
          <w:tab w:val="left" w:pos="680"/>
        </w:tabs>
        <w:jc w:val="both"/>
        <w:rPr>
          <w:rFonts w:ascii="Arial" w:hAnsi="Arial" w:cs="Arial"/>
          <w:color w:val="auto"/>
          <w:sz w:val="22"/>
          <w:szCs w:val="22"/>
        </w:rPr>
      </w:pPr>
      <w:r w:rsidRPr="00986CBE">
        <w:rPr>
          <w:rFonts w:ascii="Arial" w:eastAsia="TimesNewRomanPSMT" w:hAnsi="Arial" w:cs="Arial"/>
          <w:b/>
          <w:bCs/>
          <w:color w:val="auto"/>
          <w:sz w:val="22"/>
          <w:szCs w:val="22"/>
          <w:u w:val="single"/>
        </w:rPr>
        <w:t>Правна лица</w:t>
      </w:r>
      <w:r w:rsidRPr="00986CBE">
        <w:rPr>
          <w:rFonts w:ascii="Arial" w:eastAsia="TimesNewRomanPSMT" w:hAnsi="Arial" w:cs="Arial"/>
          <w:bCs/>
          <w:color w:val="auto"/>
          <w:sz w:val="22"/>
          <w:szCs w:val="22"/>
          <w:u w:val="single"/>
        </w:rPr>
        <w:t>:</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4629D9" w:rsidRPr="00986CBE" w:rsidRDefault="004629D9" w:rsidP="004629D9">
      <w:pPr>
        <w:tabs>
          <w:tab w:val="left" w:pos="680"/>
        </w:tabs>
        <w:jc w:val="both"/>
        <w:rPr>
          <w:rFonts w:ascii="Arial" w:eastAsia="TimesNewRomanPSMT" w:hAnsi="Arial" w:cs="Arial"/>
          <w:bCs/>
          <w:color w:val="auto"/>
          <w:sz w:val="22"/>
          <w:szCs w:val="22"/>
        </w:rPr>
      </w:pPr>
      <w:r w:rsidRPr="00986CBE">
        <w:rPr>
          <w:rFonts w:ascii="Arial" w:hAnsi="Arial" w:cs="Arial"/>
          <w:b/>
          <w:color w:val="auto"/>
          <w:sz w:val="22"/>
          <w:szCs w:val="22"/>
          <w:u w:val="single"/>
        </w:rPr>
        <w:t>Предузетници:</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из регистра Агенције за привредне регистре, односно извод из одговарајућег регистра.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Pr>
          <w:rFonts w:ascii="Arial" w:eastAsia="TimesNewRomanPSMT" w:hAnsi="Arial" w:cs="Arial"/>
          <w:bCs/>
          <w:color w:val="auto"/>
          <w:sz w:val="22"/>
          <w:szCs w:val="22"/>
        </w:rPr>
        <w:t>2)</w:t>
      </w:r>
      <w:r w:rsidRPr="00986CBE">
        <w:rPr>
          <w:rFonts w:ascii="Arial" w:eastAsia="TimesNewRomanPSMT" w:hAnsi="Arial" w:cs="Arial"/>
          <w:bCs/>
          <w:color w:val="auto"/>
          <w:sz w:val="22"/>
          <w:szCs w:val="22"/>
        </w:rPr>
        <w:t>Чл. 75. ст. 1. тач. 2) ЗЈН, услов под редним бројем 2.</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Доказ:</w:t>
      </w:r>
    </w:p>
    <w:p w:rsidR="004629D9"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color w:val="auto"/>
          <w:sz w:val="22"/>
          <w:szCs w:val="22"/>
          <w:u w:val="single"/>
          <w:lang w:val="sr-Cyrl-CS"/>
        </w:rPr>
        <w:t>р</w:t>
      </w:r>
      <w:r w:rsidRPr="00986CBE">
        <w:rPr>
          <w:rFonts w:ascii="Arial" w:hAnsi="Arial" w:cs="Arial"/>
          <w:b/>
          <w:bCs/>
          <w:color w:val="auto"/>
          <w:sz w:val="22"/>
          <w:szCs w:val="22"/>
          <w:u w:val="single"/>
        </w:rPr>
        <w:t>авна лица:</w:t>
      </w:r>
      <w:r w:rsidRPr="00986CBE">
        <w:rPr>
          <w:rFonts w:ascii="Arial" w:hAnsi="Arial" w:cs="Arial"/>
          <w:bCs/>
          <w:color w:val="auto"/>
          <w:sz w:val="22"/>
          <w:szCs w:val="22"/>
        </w:rPr>
        <w:t xml:space="preserve"> 1) </w:t>
      </w:r>
      <w:r w:rsidRPr="00986CBE">
        <w:rPr>
          <w:rFonts w:ascii="Arial" w:hAnsi="Arial" w:cs="Arial"/>
          <w:color w:val="auto"/>
          <w:sz w:val="22"/>
          <w:szCs w:val="22"/>
        </w:rPr>
        <w:t>Извод из казнене евиденције, односно уверењe</w:t>
      </w:r>
      <w:r w:rsidRPr="00986CBE">
        <w:rPr>
          <w:rFonts w:ascii="Arial" w:hAnsi="Arial" w:cs="Arial"/>
          <w:b/>
          <w:color w:val="auto"/>
          <w:sz w:val="22"/>
          <w:szCs w:val="22"/>
        </w:rPr>
        <w:t xml:space="preserve"> основног суда </w:t>
      </w:r>
      <w:r w:rsidRPr="00986CBE">
        <w:rPr>
          <w:rFonts w:ascii="Arial" w:hAnsi="Arial" w:cs="Arial"/>
          <w:color w:val="auto"/>
          <w:sz w:val="22"/>
          <w:szCs w:val="22"/>
        </w:rPr>
        <w:t>на чијем подручју се налази седиште домаћег правног лица</w:t>
      </w:r>
      <w:r w:rsidRPr="00986CBE">
        <w:rPr>
          <w:rFonts w:ascii="Arial" w:hAnsi="Arial" w:cs="Arial"/>
          <w:color w:val="auto"/>
          <w:sz w:val="22"/>
          <w:szCs w:val="22"/>
          <w:lang w:val="ru-RU"/>
        </w:rPr>
        <w:t>,</w:t>
      </w:r>
      <w:r w:rsidRPr="00986CBE">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86CBE">
        <w:rPr>
          <w:rFonts w:ascii="Arial" w:hAnsi="Arial" w:cs="Arial"/>
          <w:color w:val="auto"/>
          <w:sz w:val="22"/>
          <w:szCs w:val="22"/>
          <w:u w:val="single"/>
        </w:rPr>
        <w:t>Напомена</w:t>
      </w:r>
      <w:r w:rsidRPr="00986CBE">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86CBE">
        <w:rPr>
          <w:rFonts w:ascii="Arial" w:hAnsi="Arial" w:cs="Arial"/>
          <w:b/>
          <w:color w:val="auto"/>
          <w:sz w:val="22"/>
          <w:szCs w:val="22"/>
          <w:u w:val="single"/>
        </w:rPr>
        <w:t>И</w:t>
      </w:r>
      <w:r w:rsidRPr="00986CBE">
        <w:rPr>
          <w:rFonts w:ascii="Arial" w:hAnsi="Arial" w:cs="Arial"/>
          <w:color w:val="auto"/>
          <w:sz w:val="22"/>
          <w:szCs w:val="22"/>
        </w:rPr>
        <w:t xml:space="preserve"> </w:t>
      </w:r>
      <w:r w:rsidRPr="00986CBE">
        <w:rPr>
          <w:rFonts w:ascii="Arial" w:hAnsi="Arial" w:cs="Arial"/>
          <w:b/>
          <w:color w:val="auto"/>
          <w:sz w:val="22"/>
          <w:szCs w:val="22"/>
        </w:rPr>
        <w:t xml:space="preserve">УВЕРЕЊЕ ВИШЕГ СУДА </w:t>
      </w:r>
      <w:r w:rsidRPr="00986CBE">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tabs>
          <w:tab w:val="left" w:pos="680"/>
        </w:tabs>
        <w:autoSpaceDE w:val="0"/>
        <w:autoSpaceDN w:val="0"/>
        <w:adjustRightInd w:val="0"/>
        <w:jc w:val="both"/>
        <w:rPr>
          <w:rFonts w:ascii="Arial" w:hAnsi="Arial" w:cs="Arial"/>
          <w:color w:val="auto"/>
          <w:sz w:val="22"/>
          <w:szCs w:val="22"/>
          <w:lang w:val="sr-Cyrl-CS"/>
        </w:rPr>
      </w:pPr>
    </w:p>
    <w:p w:rsidR="00A01C9E" w:rsidRPr="0046626C" w:rsidRDefault="00A01C9E" w:rsidP="004629D9">
      <w:pPr>
        <w:tabs>
          <w:tab w:val="left" w:pos="680"/>
        </w:tabs>
        <w:autoSpaceDE w:val="0"/>
        <w:autoSpaceDN w:val="0"/>
        <w:adjustRightInd w:val="0"/>
        <w:jc w:val="both"/>
        <w:rPr>
          <w:rFonts w:ascii="Arial" w:hAnsi="Arial" w:cs="Arial"/>
          <w:color w:val="auto"/>
          <w:sz w:val="22"/>
          <w:szCs w:val="22"/>
          <w:lang w:val="sr-Cyrl-CS"/>
        </w:rPr>
      </w:pPr>
    </w:p>
    <w:p w:rsidR="00F21A4F" w:rsidRDefault="00F21A4F" w:rsidP="004629D9">
      <w:pPr>
        <w:pStyle w:val="Footer"/>
        <w:pBdr>
          <w:bottom w:val="single" w:sz="6" w:space="1" w:color="auto"/>
        </w:pBdr>
        <w:jc w:val="right"/>
        <w:rPr>
          <w:lang w:val="sr-Cyrl-CS"/>
        </w:rPr>
      </w:pPr>
    </w:p>
    <w:p w:rsidR="004629D9" w:rsidRDefault="004629D9" w:rsidP="004629D9">
      <w:pPr>
        <w:pStyle w:val="Footer"/>
        <w:pBdr>
          <w:bottom w:val="single" w:sz="6" w:space="1" w:color="auto"/>
        </w:pBdr>
        <w:jc w:val="right"/>
      </w:pPr>
      <w:r>
        <w:t>5/25</w:t>
      </w:r>
    </w:p>
    <w:p w:rsidR="004629D9" w:rsidRPr="005A2AA9"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F21A4F">
        <w:rPr>
          <w:sz w:val="20"/>
          <w:szCs w:val="20"/>
          <w:lang w:val="sr-Cyrl-CS"/>
        </w:rPr>
        <w:t>1/</w:t>
      </w:r>
      <w:r w:rsidRPr="00986CBE">
        <w:rPr>
          <w:sz w:val="20"/>
          <w:szCs w:val="20"/>
        </w:rPr>
        <w:t>20</w:t>
      </w:r>
      <w:r w:rsidR="005A2AA9">
        <w:rPr>
          <w:sz w:val="20"/>
          <w:szCs w:val="20"/>
          <w:lang w:val="sr-Cyrl-CS"/>
        </w:rPr>
        <w:t>20</w:t>
      </w:r>
    </w:p>
    <w:p w:rsidR="004629D9" w:rsidRPr="009078B4" w:rsidRDefault="004629D9" w:rsidP="004629D9">
      <w:pPr>
        <w:pStyle w:val="Footer"/>
        <w:rPr>
          <w:sz w:val="20"/>
          <w:szCs w:val="20"/>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color w:val="auto"/>
          <w:sz w:val="22"/>
          <w:szCs w:val="22"/>
        </w:rPr>
        <w:t xml:space="preserve">против привреде и кривично дело примања мита; 2) Извод из казнене евиденције </w:t>
      </w:r>
      <w:r w:rsidRPr="00986CBE">
        <w:rPr>
          <w:rFonts w:ascii="Arial" w:hAnsi="Arial" w:cs="Arial"/>
          <w:b/>
          <w:color w:val="auto"/>
          <w:sz w:val="22"/>
          <w:szCs w:val="22"/>
        </w:rPr>
        <w:t>Посебног одељења за организовани криминал Вишег суда у Београду</w:t>
      </w:r>
      <w:r w:rsidRPr="00986CBE">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86CBE">
        <w:rPr>
          <w:rFonts w:ascii="Arial" w:hAnsi="Arial" w:cs="Arial"/>
          <w:b/>
          <w:color w:val="auto"/>
          <w:sz w:val="22"/>
          <w:szCs w:val="22"/>
        </w:rPr>
        <w:t xml:space="preserve"> надлежне полицијске управе МУП-а</w:t>
      </w:r>
      <w:r w:rsidRPr="00986CBE">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bCs/>
          <w:color w:val="auto"/>
          <w:sz w:val="22"/>
          <w:szCs w:val="22"/>
          <w:u w:val="single"/>
        </w:rPr>
        <w:t>редузетници и физичка лица</w:t>
      </w:r>
      <w:r w:rsidRPr="00986CBE">
        <w:rPr>
          <w:rFonts w:ascii="Arial" w:hAnsi="Arial" w:cs="Arial"/>
          <w:color w:val="auto"/>
          <w:sz w:val="22"/>
          <w:szCs w:val="22"/>
          <w:u w:val="single"/>
        </w:rPr>
        <w:t>:</w:t>
      </w:r>
      <w:r w:rsidRPr="00986CBE">
        <w:rPr>
          <w:rFonts w:ascii="Arial" w:hAnsi="Arial" w:cs="Arial"/>
          <w:color w:val="auto"/>
          <w:sz w:val="22"/>
          <w:szCs w:val="22"/>
        </w:rPr>
        <w:t xml:space="preserve"> Извод из казнене евиденције, односно уверење </w:t>
      </w:r>
      <w:r w:rsidRPr="00986CBE">
        <w:rPr>
          <w:rFonts w:ascii="Arial" w:hAnsi="Arial" w:cs="Arial"/>
          <w:b/>
          <w:color w:val="auto"/>
          <w:sz w:val="22"/>
          <w:szCs w:val="22"/>
        </w:rPr>
        <w:t>надлежне полицијске управе МУП-а</w:t>
      </w:r>
      <w:r w:rsidRPr="00986CBE">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rPr>
        <w:t>Докази не могу бити старији од два месеца пре отварања понуда.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 xml:space="preserve">Чл. 75. ст. 1. тач. 4) ЗЈН, услов под редним бројем 3. наведен у табеларном приказу </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w:t>
      </w:r>
      <w:r w:rsidRPr="00986CBE">
        <w:rPr>
          <w:rFonts w:ascii="Arial" w:hAnsi="Arial" w:cs="Arial"/>
          <w:b/>
          <w:color w:val="auto"/>
          <w:sz w:val="22"/>
          <w:szCs w:val="22"/>
          <w:lang w:val="sr-Cyrl-CS"/>
        </w:rPr>
        <w:t xml:space="preserve"> Доказ: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color w:val="auto"/>
          <w:sz w:val="22"/>
          <w:szCs w:val="22"/>
        </w:rPr>
        <w:t xml:space="preserve">Уверење </w:t>
      </w:r>
      <w:r w:rsidRPr="00986CBE">
        <w:rPr>
          <w:rFonts w:ascii="Arial" w:hAnsi="Arial" w:cs="Arial"/>
          <w:bCs/>
          <w:color w:val="auto"/>
          <w:sz w:val="22"/>
          <w:szCs w:val="22"/>
        </w:rPr>
        <w:t xml:space="preserve">Пореске управе Министарства финансија </w:t>
      </w:r>
      <w:r w:rsidRPr="00986CBE">
        <w:rPr>
          <w:rFonts w:ascii="Arial" w:hAnsi="Arial" w:cs="Arial"/>
          <w:color w:val="auto"/>
          <w:sz w:val="22"/>
          <w:szCs w:val="22"/>
        </w:rPr>
        <w:t xml:space="preserve">да је измирио доспеле порезе и доприносе и уверење надлежне управе </w:t>
      </w:r>
      <w:r w:rsidRPr="00986CBE">
        <w:rPr>
          <w:rFonts w:ascii="Arial" w:hAnsi="Arial" w:cs="Arial"/>
          <w:bCs/>
          <w:color w:val="auto"/>
          <w:sz w:val="22"/>
          <w:szCs w:val="22"/>
        </w:rPr>
        <w:t xml:space="preserve">локалне самоуправе </w:t>
      </w:r>
      <w:r w:rsidRPr="00986CBE">
        <w:rPr>
          <w:rFonts w:ascii="Arial" w:hAnsi="Arial" w:cs="Arial"/>
          <w:color w:val="auto"/>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Pr="00986CBE" w:rsidRDefault="004629D9" w:rsidP="004629D9">
      <w:pPr>
        <w:tabs>
          <w:tab w:val="left" w:pos="680"/>
        </w:tabs>
        <w:autoSpaceDE w:val="0"/>
        <w:autoSpaceDN w:val="0"/>
        <w:adjustRightInd w:val="0"/>
        <w:jc w:val="both"/>
        <w:rPr>
          <w:rFonts w:ascii="Arial" w:eastAsia="TimesNewRomanPS-BoldMT" w:hAnsi="Arial" w:cs="Arial"/>
          <w:bCs/>
          <w:color w:val="auto"/>
          <w:sz w:val="22"/>
          <w:szCs w:val="22"/>
        </w:rPr>
      </w:pPr>
      <w:r w:rsidRPr="00986CBE">
        <w:rPr>
          <w:rFonts w:ascii="Arial" w:eastAsia="TimesNewRomanPS-BoldMT" w:hAnsi="Arial" w:cs="Arial"/>
          <w:bCs/>
          <w:color w:val="auto"/>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986CBE">
        <w:rPr>
          <w:rFonts w:ascii="Arial" w:hAnsi="Arial" w:cs="Arial"/>
          <w:bCs/>
          <w:iCs/>
          <w:color w:val="auto"/>
          <w:sz w:val="22"/>
          <w:szCs w:val="22"/>
        </w:rPr>
        <w:t xml:space="preserve">1) до 4) </w:t>
      </w:r>
      <w:r w:rsidRPr="00986CBE">
        <w:rPr>
          <w:rFonts w:ascii="Arial" w:eastAsia="TimesNewRomanPS-BoldMT" w:hAnsi="Arial" w:cs="Arial"/>
          <w:bCs/>
          <w:color w:val="auto"/>
          <w:sz w:val="22"/>
          <w:szCs w:val="22"/>
        </w:rPr>
        <w:t>ЗЈН, сходно чл. 78. ЗЈН.</w:t>
      </w:r>
    </w:p>
    <w:p w:rsidR="004629D9" w:rsidRPr="00E72822" w:rsidRDefault="004629D9" w:rsidP="004629D9">
      <w:pPr>
        <w:tabs>
          <w:tab w:val="left" w:pos="680"/>
        </w:tabs>
        <w:autoSpaceDE w:val="0"/>
        <w:autoSpaceDN w:val="0"/>
        <w:adjustRightInd w:val="0"/>
        <w:jc w:val="both"/>
        <w:rPr>
          <w:rFonts w:ascii="Arial" w:eastAsia="TimesNewRomanPS-BoldMT" w:hAnsi="Arial" w:cs="Arial"/>
          <w:bCs/>
          <w:color w:val="FF0000"/>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r w:rsidRPr="00E72822">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r w:rsidRPr="00E72822">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72822">
        <w:rPr>
          <w:rFonts w:ascii="Arial" w:eastAsia="TimesNewRomanPSMT" w:hAnsi="Arial" w:cs="Arial"/>
          <w:bCs/>
          <w:color w:val="auto"/>
          <w:sz w:val="22"/>
          <w:szCs w:val="22"/>
        </w:rPr>
        <w:t>.</w:t>
      </w:r>
    </w:p>
    <w:p w:rsidR="004629D9" w:rsidRPr="002C7B02"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0485A"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92784"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6/25</w:t>
      </w:r>
    </w:p>
    <w:p w:rsidR="004629D9" w:rsidRPr="000A0764"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606B1D">
        <w:rPr>
          <w:sz w:val="20"/>
          <w:szCs w:val="20"/>
          <w:lang w:val="sr-Cyrl-CS"/>
        </w:rPr>
        <w:t>1</w:t>
      </w:r>
      <w:r w:rsidRPr="00986CBE">
        <w:rPr>
          <w:sz w:val="20"/>
          <w:szCs w:val="20"/>
        </w:rPr>
        <w:t>/20</w:t>
      </w:r>
      <w:r w:rsidR="000A0764">
        <w:rPr>
          <w:sz w:val="20"/>
          <w:szCs w:val="20"/>
          <w:lang w:val="sr-Cyrl-CS"/>
        </w:rPr>
        <w:t>20</w:t>
      </w:r>
    </w:p>
    <w:p w:rsidR="004629D9" w:rsidRPr="006C2157" w:rsidRDefault="004629D9" w:rsidP="004629D9">
      <w:pPr>
        <w:pStyle w:val="Footer"/>
        <w:rPr>
          <w:sz w:val="20"/>
          <w:szCs w:val="20"/>
        </w:rPr>
      </w:pPr>
    </w:p>
    <w:p w:rsidR="004629D9" w:rsidRDefault="004629D9" w:rsidP="004629D9">
      <w:pPr>
        <w:shd w:val="clear" w:color="auto" w:fill="C6D9F1"/>
        <w:rPr>
          <w:rFonts w:ascii="Arial" w:hAnsi="Arial" w:cs="Arial"/>
          <w:b/>
          <w:bCs/>
          <w:i/>
          <w:iCs/>
          <w:color w:val="auto"/>
          <w:sz w:val="22"/>
          <w:szCs w:val="22"/>
        </w:rPr>
      </w:pPr>
    </w:p>
    <w:p w:rsidR="004629D9"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t>V</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КРИТЕРИЈУМИ ЗА ДОДЕЛУ УГОВОРА</w:t>
      </w:r>
    </w:p>
    <w:p w:rsidR="004629D9" w:rsidRPr="002C7B02"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 Критеријум за доделу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color w:val="auto"/>
          <w:sz w:val="22"/>
          <w:szCs w:val="22"/>
        </w:rPr>
        <w:t xml:space="preserve">Избор најповољније понуде ће се извршити применом критеријума </w:t>
      </w:r>
      <w:r w:rsidRPr="002C7B02">
        <w:rPr>
          <w:rFonts w:ascii="Arial" w:hAnsi="Arial" w:cs="Arial"/>
          <w:b/>
          <w:bCs/>
          <w:color w:val="auto"/>
          <w:sz w:val="22"/>
          <w:szCs w:val="22"/>
        </w:rPr>
        <w:t xml:space="preserve">„Најнижа понуђена цена“. </w:t>
      </w:r>
    </w:p>
    <w:p w:rsidR="004629D9" w:rsidRPr="002C7B02" w:rsidRDefault="004629D9" w:rsidP="004629D9">
      <w:pPr>
        <w:jc w:val="both"/>
        <w:rPr>
          <w:rFonts w:ascii="Arial" w:hAnsi="Arial" w:cs="Arial"/>
          <w:b/>
          <w:bCs/>
          <w:i/>
          <w:iCs/>
          <w:color w:val="auto"/>
          <w:sz w:val="22"/>
          <w:szCs w:val="22"/>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4629D9" w:rsidRPr="002C7B02" w:rsidTr="004629D9">
        <w:tc>
          <w:tcPr>
            <w:tcW w:w="9032" w:type="dxa"/>
            <w:tcBorders>
              <w:top w:val="nil"/>
              <w:left w:val="single" w:sz="1" w:space="0" w:color="000000"/>
              <w:bottom w:val="nil"/>
              <w:right w:val="single" w:sz="1" w:space="0" w:color="000000"/>
            </w:tcBorders>
            <w:shd w:val="clear" w:color="auto" w:fill="F2F2F2"/>
          </w:tcPr>
          <w:p w:rsidR="004629D9" w:rsidRPr="002C7B02" w:rsidRDefault="004629D9" w:rsidP="004629D9">
            <w:pPr>
              <w:jc w:val="both"/>
              <w:rPr>
                <w:rFonts w:ascii="Arial" w:hAnsi="Arial" w:cs="Arial"/>
                <w:color w:val="auto"/>
              </w:rPr>
            </w:pPr>
            <w:r w:rsidRPr="002C7B02">
              <w:rPr>
                <w:rFonts w:ascii="Arial" w:hAnsi="Arial" w:cs="Arial"/>
                <w:color w:val="auto"/>
                <w:sz w:val="22"/>
                <w:szCs w:val="22"/>
              </w:rPr>
              <w:t xml:space="preserve">Поступак јавне набавке се </w:t>
            </w:r>
            <w:r w:rsidRPr="002C7B02">
              <w:rPr>
                <w:rFonts w:ascii="Arial" w:hAnsi="Arial" w:cs="Arial"/>
                <w:b/>
                <w:color w:val="auto"/>
                <w:sz w:val="22"/>
                <w:szCs w:val="22"/>
              </w:rPr>
              <w:t>не спроводи</w:t>
            </w:r>
            <w:r w:rsidRPr="002C7B02">
              <w:rPr>
                <w:rFonts w:ascii="Arial" w:hAnsi="Arial" w:cs="Arial"/>
                <w:color w:val="auto"/>
                <w:sz w:val="22"/>
                <w:szCs w:val="22"/>
              </w:rPr>
              <w:t xml:space="preserve"> ради закључења оквирног споразума.</w:t>
            </w:r>
          </w:p>
        </w:tc>
      </w:tr>
    </w:tbl>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592810" w:rsidRDefault="004629D9" w:rsidP="004629D9">
      <w:pPr>
        <w:jc w:val="both"/>
        <w:rPr>
          <w:rFonts w:ascii="Arial" w:hAnsi="Arial" w:cs="Arial"/>
          <w:b/>
          <w:bCs/>
          <w:i/>
          <w:iCs/>
          <w:color w:val="auto"/>
          <w:sz w:val="22"/>
          <w:szCs w:val="22"/>
        </w:rPr>
      </w:pPr>
      <w:r w:rsidRPr="002C7B02">
        <w:rPr>
          <w:rFonts w:ascii="Arial" w:hAnsi="Arial" w:cs="Arial"/>
          <w:b/>
          <w:bCs/>
          <w:color w:val="auto"/>
          <w:sz w:val="22"/>
          <w:szCs w:val="22"/>
          <w:lang w:val="sr-Cyrl-CS"/>
        </w:rPr>
        <w:t>2.</w:t>
      </w:r>
      <w:r w:rsidRPr="002C7B02">
        <w:rPr>
          <w:rFonts w:ascii="Arial" w:hAnsi="Arial" w:cs="Arial"/>
          <w:b/>
          <w:bCs/>
          <w:i/>
          <w:iCs/>
          <w:color w:val="auto"/>
          <w:sz w:val="22"/>
          <w:szCs w:val="22"/>
          <w:lang w:val="sr-Cyrl-CS"/>
        </w:rPr>
        <w:t xml:space="preserve"> </w:t>
      </w:r>
      <w:r w:rsidRPr="002C7B02">
        <w:rPr>
          <w:rFonts w:ascii="Arial" w:hAnsi="Arial" w:cs="Arial"/>
          <w:b/>
          <w:bCs/>
          <w:color w:val="auto"/>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ascii="Arial" w:hAnsi="Arial" w:cs="Arial"/>
          <w:b/>
          <w:bCs/>
          <w:color w:val="auto"/>
          <w:sz w:val="22"/>
          <w:szCs w:val="22"/>
        </w:rPr>
        <w:t>.</w:t>
      </w:r>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чија је понуда раније примљена.</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
          <w:bCs/>
          <w:color w:val="auto"/>
          <w:sz w:val="22"/>
          <w:szCs w:val="22"/>
        </w:rPr>
      </w:pPr>
      <w:r w:rsidRPr="002C7B02">
        <w:rPr>
          <w:rFonts w:ascii="Arial" w:eastAsia="TimesNewRomanPSMT" w:hAnsi="Arial" w:cs="Arial"/>
          <w:b/>
          <w:bCs/>
          <w:color w:val="auto"/>
          <w:sz w:val="22"/>
          <w:szCs w:val="22"/>
        </w:rPr>
        <w:t>3. Елементи уговора о којима ће се преговарати и начин преговарања</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pStyle w:val="ListParagraph"/>
              <w:tabs>
                <w:tab w:val="left" w:pos="680"/>
              </w:tabs>
              <w:ind w:left="0"/>
              <w:jc w:val="both"/>
              <w:rPr>
                <w:rFonts w:ascii="Arial" w:eastAsia="TimesNewRomanPSMT" w:hAnsi="Arial" w:cs="Arial"/>
                <w:bCs/>
                <w:color w:val="auto"/>
              </w:rPr>
            </w:pPr>
            <w:r w:rsidRPr="002C7B02">
              <w:rPr>
                <w:rFonts w:ascii="Arial" w:eastAsia="TimesNewRomanPSMT" w:hAnsi="Arial" w:cs="Arial"/>
                <w:bCs/>
                <w:color w:val="auto"/>
                <w:sz w:val="22"/>
                <w:szCs w:val="22"/>
              </w:rPr>
              <w:t xml:space="preserve">Предмет преговарања је укупна понуђена цена.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eastAsia="TimesNewRomanPSMT" w:hAnsi="Arial" w:cs="Arial"/>
                <w:bCs/>
                <w:color w:val="auto"/>
                <w:sz w:val="22"/>
                <w:szCs w:val="22"/>
              </w:rPr>
              <w:t>Поступку преговарања ће се приступити непосредно након отварања понуда са свим понуђачима који су доставили понуду.</w:t>
            </w:r>
            <w:r w:rsidRPr="002C7B02">
              <w:rPr>
                <w:rFonts w:ascii="Arial" w:hAnsi="Arial" w:cs="Arial"/>
                <w:bCs/>
                <w:color w:val="auto"/>
                <w:sz w:val="22"/>
                <w:szCs w:val="22"/>
              </w:rPr>
              <w:t xml:space="preserve">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 xml:space="preserve">Преговарање ће се вршити у једном кораку,у ком ће понуђачи који учествују у поступку преговарања дати своју коначну цену.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 xml:space="preserve">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4629D9" w:rsidRPr="002C7B02" w:rsidRDefault="004629D9" w:rsidP="004629D9">
            <w:pPr>
              <w:pStyle w:val="ListParagraph"/>
              <w:tabs>
                <w:tab w:val="left" w:pos="680"/>
              </w:tabs>
              <w:ind w:left="0"/>
              <w:jc w:val="both"/>
              <w:rPr>
                <w:rFonts w:ascii="Arial" w:eastAsia="TimesNewRomanPSMT" w:hAnsi="Arial" w:cs="Arial"/>
                <w:b/>
                <w:bCs/>
                <w:color w:val="auto"/>
              </w:rPr>
            </w:pPr>
            <w:r w:rsidRPr="002C7B02">
              <w:rPr>
                <w:rFonts w:ascii="Arial" w:hAnsi="Arial" w:cs="Arial"/>
                <w:bCs/>
                <w:color w:val="auto"/>
                <w:sz w:val="22"/>
                <w:szCs w:val="22"/>
              </w:rPr>
              <w:t xml:space="preserve">У поступку преговарања не може се понудити виша цена од цене исказане у достављеној понуди. </w:t>
            </w:r>
          </w:p>
          <w:p w:rsidR="004629D9" w:rsidRPr="002C7B02" w:rsidRDefault="004629D9" w:rsidP="004629D9">
            <w:pPr>
              <w:jc w:val="both"/>
              <w:rPr>
                <w:rFonts w:ascii="Arial" w:hAnsi="Arial" w:cs="Arial"/>
                <w:color w:val="auto"/>
                <w:lang w:val="sr-Cyrl-CS"/>
              </w:rPr>
            </w:pPr>
            <w:r w:rsidRPr="002C7B02">
              <w:rPr>
                <w:rFonts w:ascii="Arial" w:hAnsi="Arial" w:cs="Arial"/>
                <w:color w:val="auto"/>
                <w:sz w:val="22"/>
                <w:szCs w:val="22"/>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2C7B02">
              <w:rPr>
                <w:rFonts w:ascii="Arial" w:hAnsi="Arial" w:cs="Arial"/>
                <w:color w:val="auto"/>
                <w:sz w:val="22"/>
                <w:szCs w:val="22"/>
                <w:lang w:val="sr-Cyrl-CS"/>
              </w:rPr>
              <w:t>.</w:t>
            </w:r>
          </w:p>
          <w:p w:rsidR="004629D9" w:rsidRPr="00E80C80" w:rsidRDefault="004629D9" w:rsidP="004629D9">
            <w:pPr>
              <w:jc w:val="both"/>
              <w:rPr>
                <w:rFonts w:ascii="Arial" w:hAnsi="Arial" w:cs="Arial"/>
                <w:bCs/>
                <w:color w:val="auto"/>
              </w:rPr>
            </w:pPr>
            <w:r w:rsidRPr="002C7B02">
              <w:rPr>
                <w:rFonts w:ascii="Arial" w:hAnsi="Arial" w:cs="Arial"/>
                <w:color w:val="auto"/>
                <w:sz w:val="22"/>
                <w:szCs w:val="22"/>
                <w:lang w:val="sr-Cyrl-CS"/>
              </w:rPr>
              <w:t>Наручилац је дужан да води записник о преговарању.</w:t>
            </w:r>
          </w:p>
        </w:tc>
      </w:tr>
    </w:tbl>
    <w:p w:rsidR="004629D9" w:rsidRPr="002C7B02"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Pr="000A0764" w:rsidRDefault="004629D9" w:rsidP="004629D9">
      <w:pPr>
        <w:pStyle w:val="ListParagraph"/>
        <w:tabs>
          <w:tab w:val="left" w:pos="680"/>
        </w:tabs>
        <w:ind w:left="0"/>
        <w:jc w:val="both"/>
        <w:rPr>
          <w:rFonts w:ascii="Arial" w:eastAsia="TimesNewRomanPSMT" w:hAnsi="Arial" w:cs="Arial"/>
          <w:bCs/>
          <w:sz w:val="22"/>
          <w:szCs w:val="22"/>
          <w:lang w:val="sr-Cyrl-CS"/>
        </w:rPr>
      </w:pPr>
    </w:p>
    <w:p w:rsidR="004629D9" w:rsidRPr="00986CBE"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Footer"/>
        <w:pBdr>
          <w:bottom w:val="single" w:sz="6" w:space="1" w:color="auto"/>
        </w:pBdr>
        <w:jc w:val="right"/>
      </w:pPr>
      <w:r>
        <w:t>7/25</w:t>
      </w:r>
    </w:p>
    <w:p w:rsidR="004629D9" w:rsidRPr="000A0764"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7C1E37">
        <w:rPr>
          <w:sz w:val="20"/>
          <w:szCs w:val="20"/>
          <w:lang w:val="sr-Cyrl-CS"/>
        </w:rPr>
        <w:t>1</w:t>
      </w:r>
      <w:r w:rsidRPr="00986CBE">
        <w:rPr>
          <w:sz w:val="20"/>
          <w:szCs w:val="20"/>
        </w:rPr>
        <w:t>/20</w:t>
      </w:r>
      <w:r w:rsidR="000A0764">
        <w:rPr>
          <w:sz w:val="20"/>
          <w:szCs w:val="20"/>
          <w:lang w:val="sr-Cyrl-CS"/>
        </w:rPr>
        <w:t>20</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ОБРАСЦИ КОЈИ ЧИНЕ САСТАВНИ ДЕО ПОНУДЕ</w:t>
      </w:r>
    </w:p>
    <w:p w:rsidR="004629D9" w:rsidRPr="002C7B02" w:rsidRDefault="004629D9" w:rsidP="004629D9">
      <w:pPr>
        <w:shd w:val="clear" w:color="auto" w:fill="C6D9F1"/>
        <w:jc w:val="center"/>
        <w:rPr>
          <w:rFonts w:ascii="Arial" w:hAnsi="Arial" w:cs="Arial"/>
          <w:b/>
          <w:bCs/>
          <w:i/>
          <w:iCs/>
          <w:sz w:val="22"/>
          <w:szCs w:val="22"/>
        </w:rPr>
      </w:pPr>
    </w:p>
    <w:p w:rsidR="004629D9" w:rsidRPr="002C7B02" w:rsidRDefault="004629D9" w:rsidP="004629D9">
      <w:pPr>
        <w:jc w:val="center"/>
        <w:rPr>
          <w:rFonts w:ascii="Arial" w:hAnsi="Arial" w:cs="Arial"/>
          <w:sz w:val="22"/>
          <w:szCs w:val="22"/>
        </w:rPr>
      </w:pPr>
    </w:p>
    <w:p w:rsidR="004629D9" w:rsidRPr="002C7B02" w:rsidRDefault="004629D9" w:rsidP="004629D9">
      <w:pPr>
        <w:spacing w:before="100" w:beforeAutospacing="1"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1) Образац понуде (Образац 1);</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2) Образац структуре понуђене цене, са упутством како да се попуни (Образац 2);</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3) Образац трошкова припреме понуде (Образац 3);</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4) Образац изјаве о независној понуди (Образац 4);</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 xml:space="preserve">5) Образац изјаве понуђача о испуњености услова за учешће у поступку јавне набавке - чл. 75.ЗЈН, </w:t>
      </w:r>
      <w:r w:rsidRPr="002C7B02">
        <w:rPr>
          <w:rFonts w:ascii="Arial" w:hAnsi="Arial" w:cs="Arial"/>
          <w:iCs/>
          <w:color w:val="auto"/>
          <w:sz w:val="22"/>
          <w:szCs w:val="22"/>
        </w:rPr>
        <w:t>наведених овом конкурсном документацијом</w:t>
      </w:r>
      <w:r w:rsidRPr="002C7B02">
        <w:rPr>
          <w:rFonts w:ascii="Arial" w:eastAsia="Times New Roman" w:hAnsi="Arial" w:cs="Arial"/>
          <w:color w:val="auto"/>
          <w:sz w:val="22"/>
          <w:szCs w:val="22"/>
        </w:rPr>
        <w:t xml:space="preserve"> (Образац 5);</w:t>
      </w:r>
    </w:p>
    <w:p w:rsidR="004629D9" w:rsidRPr="00A0485A" w:rsidRDefault="004629D9" w:rsidP="004629D9">
      <w:pPr>
        <w:jc w:val="both"/>
        <w:rPr>
          <w:rFonts w:ascii="Arial" w:hAnsi="Arial" w:cs="Arial"/>
          <w:color w:val="auto"/>
          <w:sz w:val="22"/>
          <w:szCs w:val="22"/>
        </w:rPr>
      </w:pPr>
      <w:r>
        <w:rPr>
          <w:rFonts w:ascii="Arial" w:hAnsi="Arial" w:cs="Arial"/>
          <w:color w:val="auto"/>
          <w:sz w:val="22"/>
          <w:szCs w:val="22"/>
        </w:rPr>
        <w:t xml:space="preserve">       6)Модел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0A1121" w:rsidRDefault="004629D9" w:rsidP="004629D9">
      <w:pPr>
        <w:jc w:val="both"/>
        <w:rPr>
          <w:rFonts w:ascii="Arial" w:hAnsi="Arial" w:cs="Arial"/>
          <w:color w:val="auto"/>
          <w:sz w:val="22"/>
          <w:szCs w:val="22"/>
          <w:lang w:val="sr-Cyrl-CS"/>
        </w:rPr>
      </w:pPr>
    </w:p>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A67A3D"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Pr="002A1FE9" w:rsidRDefault="002A1FE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color w:val="auto"/>
          <w:sz w:val="22"/>
          <w:szCs w:val="22"/>
        </w:rPr>
      </w:pPr>
    </w:p>
    <w:p w:rsidR="004629D9" w:rsidRDefault="004629D9" w:rsidP="004629D9">
      <w:pPr>
        <w:pStyle w:val="Footer"/>
        <w:pBdr>
          <w:bottom w:val="single" w:sz="6" w:space="1" w:color="auto"/>
        </w:pBdr>
        <w:jc w:val="right"/>
      </w:pPr>
      <w:r>
        <w:t>8/25</w:t>
      </w:r>
    </w:p>
    <w:p w:rsidR="004629D9" w:rsidRPr="000A0764" w:rsidRDefault="004629D9" w:rsidP="004629D9">
      <w:pPr>
        <w:pStyle w:val="Footer"/>
        <w:rPr>
          <w:sz w:val="20"/>
          <w:szCs w:val="20"/>
          <w:lang w:val="sr-Cyrl-CS"/>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7C1E37">
        <w:rPr>
          <w:sz w:val="20"/>
          <w:szCs w:val="20"/>
          <w:lang w:val="sr-Cyrl-CS"/>
        </w:rPr>
        <w:t>1</w:t>
      </w:r>
      <w:r w:rsidRPr="00986CBE">
        <w:rPr>
          <w:sz w:val="20"/>
          <w:szCs w:val="20"/>
        </w:rPr>
        <w:t>/20</w:t>
      </w:r>
      <w:r w:rsidR="000A0764">
        <w:rPr>
          <w:sz w:val="20"/>
          <w:szCs w:val="20"/>
          <w:lang w:val="sr-Cyrl-CS"/>
        </w:rPr>
        <w:t>20</w:t>
      </w:r>
    </w:p>
    <w:p w:rsidR="004629D9" w:rsidRPr="009078B4" w:rsidRDefault="004629D9" w:rsidP="004629D9">
      <w:pPr>
        <w:pStyle w:val="Footer"/>
        <w:rPr>
          <w:sz w:val="20"/>
          <w:szCs w:val="20"/>
        </w:rPr>
      </w:pPr>
    </w:p>
    <w:p w:rsidR="002A1FE9" w:rsidRPr="00BC4824" w:rsidRDefault="00BC4824" w:rsidP="00BC4824">
      <w:pPr>
        <w:jc w:val="right"/>
        <w:rPr>
          <w:rFonts w:ascii="Arial" w:hAnsi="Arial" w:cs="Arial"/>
          <w:b/>
          <w:bCs/>
          <w:iCs/>
          <w:color w:val="auto"/>
          <w:sz w:val="20"/>
          <w:szCs w:val="20"/>
          <w:lang w:val="sr-Cyrl-CS"/>
        </w:rPr>
      </w:pPr>
      <w:r>
        <w:rPr>
          <w:rFonts w:ascii="Arial" w:hAnsi="Arial" w:cs="Arial"/>
          <w:b/>
          <w:bCs/>
          <w:iCs/>
          <w:color w:val="auto"/>
          <w:sz w:val="20"/>
          <w:szCs w:val="20"/>
        </w:rPr>
        <w:lastRenderedPageBreak/>
        <w:t>(ОБРАЗАЦ 1</w:t>
      </w:r>
    </w:p>
    <w:p w:rsidR="002A1FE9" w:rsidRDefault="002A1FE9" w:rsidP="00BC4824">
      <w:pPr>
        <w:rPr>
          <w:rFonts w:ascii="Arial" w:hAnsi="Arial" w:cs="Arial"/>
          <w:b/>
          <w:bCs/>
          <w:iCs/>
          <w:color w:val="auto"/>
          <w:sz w:val="22"/>
          <w:szCs w:val="22"/>
          <w:lang w:val="sr-Cyrl-CS"/>
        </w:rPr>
      </w:pPr>
    </w:p>
    <w:p w:rsidR="004629D9" w:rsidRPr="00E71D49" w:rsidRDefault="004629D9" w:rsidP="004629D9">
      <w:pPr>
        <w:jc w:val="center"/>
        <w:rPr>
          <w:rFonts w:ascii="Arial" w:hAnsi="Arial" w:cs="Arial"/>
          <w:b/>
          <w:bCs/>
          <w:iCs/>
          <w:color w:val="auto"/>
          <w:sz w:val="20"/>
          <w:szCs w:val="20"/>
        </w:rPr>
      </w:pPr>
      <w:r w:rsidRPr="002C7B02">
        <w:rPr>
          <w:rFonts w:ascii="Arial" w:hAnsi="Arial" w:cs="Arial"/>
          <w:b/>
          <w:bCs/>
          <w:iCs/>
          <w:color w:val="auto"/>
          <w:sz w:val="22"/>
          <w:szCs w:val="22"/>
        </w:rPr>
        <w:t>ОБРАЗАЦ ПОНУДЕ</w:t>
      </w:r>
    </w:p>
    <w:p w:rsidR="004629D9" w:rsidRPr="00E72822" w:rsidRDefault="004629D9" w:rsidP="004629D9">
      <w:pPr>
        <w:ind w:left="720"/>
        <w:jc w:val="center"/>
        <w:rPr>
          <w:rFonts w:ascii="Arial" w:hAnsi="Arial" w:cs="Arial"/>
          <w:b/>
          <w:bCs/>
          <w:iCs/>
          <w:color w:val="auto"/>
          <w:sz w:val="22"/>
          <w:szCs w:val="22"/>
        </w:rPr>
      </w:pPr>
    </w:p>
    <w:p w:rsidR="004629D9" w:rsidRPr="000A0764" w:rsidRDefault="00AD3D38" w:rsidP="00AD3D38">
      <w:pPr>
        <w:jc w:val="both"/>
        <w:rPr>
          <w:rFonts w:ascii="Arial" w:hAnsi="Arial" w:cs="Arial"/>
          <w:iCs/>
          <w:color w:val="auto"/>
          <w:sz w:val="22"/>
          <w:szCs w:val="22"/>
          <w:lang w:val="sr-Cyrl-CS"/>
        </w:rPr>
      </w:pPr>
      <w:r>
        <w:rPr>
          <w:rFonts w:ascii="Arial" w:hAnsi="Arial" w:cs="Arial"/>
          <w:iCs/>
          <w:color w:val="auto"/>
          <w:sz w:val="22"/>
          <w:szCs w:val="22"/>
        </w:rPr>
        <w:t>Понуда бр ____</w:t>
      </w:r>
      <w:r w:rsidR="004629D9" w:rsidRPr="002C7B02">
        <w:rPr>
          <w:rFonts w:ascii="Arial" w:hAnsi="Arial" w:cs="Arial"/>
          <w:iCs/>
          <w:color w:val="auto"/>
          <w:sz w:val="22"/>
          <w:szCs w:val="22"/>
        </w:rPr>
        <w:t>од ____</w:t>
      </w:r>
      <w:r>
        <w:rPr>
          <w:rFonts w:ascii="Arial" w:hAnsi="Arial" w:cs="Arial"/>
          <w:iCs/>
          <w:color w:val="auto"/>
          <w:sz w:val="22"/>
          <w:szCs w:val="22"/>
        </w:rPr>
        <w:t>_____</w:t>
      </w:r>
      <w:r w:rsidR="004629D9">
        <w:rPr>
          <w:rFonts w:ascii="Arial" w:hAnsi="Arial" w:cs="Arial"/>
          <w:iCs/>
          <w:color w:val="auto"/>
          <w:sz w:val="22"/>
          <w:szCs w:val="22"/>
        </w:rPr>
        <w:t>за јавну набавку услуга извођења позоришне</w:t>
      </w:r>
      <w:r w:rsidR="000A0764">
        <w:rPr>
          <w:rFonts w:ascii="Arial" w:hAnsi="Arial" w:cs="Arial"/>
          <w:iCs/>
          <w:color w:val="auto"/>
          <w:sz w:val="22"/>
          <w:szCs w:val="22"/>
          <w:lang w:val="sr-Cyrl-CS"/>
        </w:rPr>
        <w:t>ог кабареа</w:t>
      </w:r>
      <w:r w:rsidR="004629D9">
        <w:rPr>
          <w:rFonts w:ascii="Arial" w:hAnsi="Arial" w:cs="Arial"/>
          <w:iCs/>
          <w:color w:val="auto"/>
          <w:sz w:val="22"/>
          <w:szCs w:val="22"/>
        </w:rPr>
        <w:t xml:space="preserve"> </w:t>
      </w:r>
      <w:r w:rsidR="003755C0">
        <w:rPr>
          <w:rFonts w:ascii="Arial" w:hAnsi="Arial" w:cs="Arial"/>
          <w:iCs/>
          <w:color w:val="auto"/>
          <w:sz w:val="22"/>
          <w:szCs w:val="22"/>
          <w:lang w:val="sr-Cyrl-CS"/>
        </w:rPr>
        <w:t xml:space="preserve">         </w:t>
      </w:r>
      <w:r w:rsidR="004629D9">
        <w:rPr>
          <w:rFonts w:ascii="Arial" w:hAnsi="Arial" w:cs="Arial"/>
          <w:iCs/>
          <w:color w:val="auto"/>
          <w:sz w:val="22"/>
          <w:szCs w:val="22"/>
        </w:rPr>
        <w:t>„</w:t>
      </w:r>
      <w:r w:rsidR="000A0764">
        <w:rPr>
          <w:rFonts w:ascii="Arial" w:hAnsi="Arial" w:cs="Arial"/>
          <w:iCs/>
          <w:color w:val="auto"/>
          <w:sz w:val="22"/>
          <w:szCs w:val="22"/>
          <w:lang w:val="sr-Cyrl-CS"/>
        </w:rPr>
        <w:t>ДОБРОДОШЛИ У КАБАРЕ</w:t>
      </w:r>
      <w:r w:rsidR="004629D9">
        <w:rPr>
          <w:rFonts w:ascii="Arial" w:hAnsi="Arial" w:cs="Arial"/>
          <w:iCs/>
          <w:color w:val="auto"/>
          <w:sz w:val="22"/>
          <w:szCs w:val="22"/>
        </w:rPr>
        <w:t>“</w:t>
      </w:r>
      <w:r w:rsidR="004629D9" w:rsidRPr="002C7B02">
        <w:rPr>
          <w:rFonts w:ascii="Arial" w:hAnsi="Arial" w:cs="Arial"/>
          <w:b/>
          <w:bCs/>
          <w:i/>
          <w:iCs/>
          <w:color w:val="auto"/>
          <w:sz w:val="22"/>
          <w:szCs w:val="22"/>
        </w:rPr>
        <w:t>,</w:t>
      </w:r>
      <w:r w:rsidR="000A0764">
        <w:rPr>
          <w:rFonts w:ascii="Arial" w:hAnsi="Arial" w:cs="Arial"/>
          <w:b/>
          <w:bCs/>
          <w:i/>
          <w:iCs/>
          <w:color w:val="auto"/>
          <w:sz w:val="22"/>
          <w:szCs w:val="22"/>
          <w:lang w:val="sr-Cyrl-CS"/>
        </w:rPr>
        <w:t xml:space="preserve"> </w:t>
      </w:r>
      <w:r w:rsidR="004629D9" w:rsidRPr="002C7B02">
        <w:rPr>
          <w:rFonts w:ascii="Arial" w:hAnsi="Arial" w:cs="Arial"/>
          <w:iCs/>
          <w:color w:val="auto"/>
          <w:sz w:val="22"/>
          <w:szCs w:val="22"/>
        </w:rPr>
        <w:t>ЈН број</w:t>
      </w:r>
      <w:r w:rsidR="004629D9">
        <w:rPr>
          <w:rFonts w:ascii="Arial" w:hAnsi="Arial" w:cs="Arial"/>
          <w:iCs/>
          <w:color w:val="auto"/>
          <w:sz w:val="22"/>
          <w:szCs w:val="22"/>
        </w:rPr>
        <w:t xml:space="preserve"> </w:t>
      </w:r>
      <w:r w:rsidR="009F22E7">
        <w:rPr>
          <w:rFonts w:ascii="Arial" w:hAnsi="Arial" w:cs="Arial"/>
          <w:iCs/>
          <w:color w:val="auto"/>
          <w:sz w:val="22"/>
          <w:szCs w:val="22"/>
          <w:lang w:val="sr-Cyrl-CS"/>
        </w:rPr>
        <w:t>1</w:t>
      </w:r>
      <w:r w:rsidR="00CB5233">
        <w:rPr>
          <w:rFonts w:ascii="Arial" w:hAnsi="Arial" w:cs="Arial"/>
          <w:iCs/>
          <w:color w:val="auto"/>
          <w:sz w:val="22"/>
          <w:szCs w:val="22"/>
        </w:rPr>
        <w:t>/20</w:t>
      </w:r>
      <w:r w:rsidR="000A0764">
        <w:rPr>
          <w:rFonts w:ascii="Arial" w:hAnsi="Arial" w:cs="Arial"/>
          <w:iCs/>
          <w:color w:val="auto"/>
          <w:sz w:val="22"/>
          <w:szCs w:val="22"/>
          <w:lang w:val="sr-Cyrl-CS"/>
        </w:rPr>
        <w:t>20</w:t>
      </w:r>
    </w:p>
    <w:p w:rsidR="004629D9" w:rsidRPr="00A72D64" w:rsidRDefault="004629D9" w:rsidP="004629D9">
      <w:pPr>
        <w:jc w:val="both"/>
        <w:rPr>
          <w:rFonts w:ascii="Arial" w:hAnsi="Arial" w:cs="Arial"/>
          <w:i/>
          <w:iCs/>
          <w:color w:val="auto"/>
          <w:sz w:val="22"/>
          <w:szCs w:val="22"/>
        </w:rPr>
      </w:pPr>
    </w:p>
    <w:p w:rsidR="004629D9" w:rsidRPr="002C7B02" w:rsidRDefault="004629D9" w:rsidP="004629D9">
      <w:pPr>
        <w:jc w:val="center"/>
        <w:rPr>
          <w:rFonts w:ascii="Arial" w:hAnsi="Arial" w:cs="Arial"/>
          <w:i/>
          <w:iCs/>
          <w:color w:val="auto"/>
          <w:sz w:val="22"/>
          <w:szCs w:val="22"/>
        </w:rPr>
      </w:pPr>
      <w:r w:rsidRPr="002C7B02">
        <w:rPr>
          <w:rFonts w:ascii="Arial" w:hAnsi="Arial" w:cs="Arial"/>
          <w:b/>
          <w:bCs/>
          <w:i/>
          <w:iCs/>
          <w:color w:val="auto"/>
          <w:sz w:val="22"/>
          <w:szCs w:val="22"/>
        </w:rPr>
        <w:t>1)ОПШТИ ПОДАЦИ О ПОНУЂАЧУ</w:t>
      </w:r>
    </w:p>
    <w:tbl>
      <w:tblPr>
        <w:tblW w:w="9216" w:type="dxa"/>
        <w:tblLayout w:type="fixed"/>
        <w:tblLook w:val="0000"/>
      </w:tblPr>
      <w:tblGrid>
        <w:gridCol w:w="4176"/>
        <w:gridCol w:w="413"/>
        <w:gridCol w:w="19"/>
        <w:gridCol w:w="3744"/>
        <w:gridCol w:w="851"/>
        <w:gridCol w:w="13"/>
      </w:tblGrid>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Назив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Адреса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Матични број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Порески идентификациони број понуђача (ПИБ):</w:t>
            </w:r>
          </w:p>
          <w:p w:rsidR="004629D9" w:rsidRPr="002C7B02" w:rsidRDefault="004629D9" w:rsidP="004629D9">
            <w:pPr>
              <w:jc w:val="both"/>
              <w:rPr>
                <w:rFonts w:ascii="Arial" w:hAnsi="Arial" w:cs="Arial"/>
                <w:b/>
                <w:bCs/>
                <w:i/>
                <w:iCs/>
                <w:color w:val="auto"/>
                <w:lang w:val="ru-RU"/>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Име особе за контакт:</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gridAfter w:val="1"/>
          <w:wAfter w:w="13" w:type="dxa"/>
          <w:trHeight w:val="288"/>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Електронска адреса понуђача (</w:t>
            </w:r>
            <w:r w:rsidRPr="002C7B02">
              <w:rPr>
                <w:rFonts w:ascii="Arial" w:hAnsi="Arial" w:cs="Arial"/>
                <w:i/>
                <w:iCs/>
                <w:color w:val="auto"/>
                <w:sz w:val="22"/>
                <w:szCs w:val="22"/>
              </w:rPr>
              <w:t>e</w:t>
            </w:r>
            <w:r w:rsidRPr="002C7B02">
              <w:rPr>
                <w:rFonts w:ascii="Arial" w:hAnsi="Arial" w:cs="Arial"/>
                <w:i/>
                <w:iCs/>
                <w:color w:val="auto"/>
                <w:sz w:val="22"/>
                <w:szCs w:val="22"/>
                <w:lang w:val="ru-RU"/>
              </w:rPr>
              <w:t>-</w:t>
            </w:r>
            <w:r w:rsidRPr="002C7B02">
              <w:rPr>
                <w:rFonts w:ascii="Arial" w:hAnsi="Arial" w:cs="Arial"/>
                <w:i/>
                <w:iCs/>
                <w:color w:val="auto"/>
                <w:sz w:val="22"/>
                <w:szCs w:val="22"/>
              </w:rPr>
              <w:t>mail</w:t>
            </w:r>
            <w:r w:rsidRPr="002C7B02">
              <w:rPr>
                <w:rFonts w:ascii="Arial" w:hAnsi="Arial" w:cs="Arial"/>
                <w:i/>
                <w:iCs/>
                <w:color w:val="auto"/>
                <w:sz w:val="22"/>
                <w:szCs w:val="22"/>
                <w:lang w:val="ru-RU"/>
              </w:rPr>
              <w:t>):</w:t>
            </w:r>
          </w:p>
          <w:p w:rsidR="004629D9" w:rsidRPr="002C7B02" w:rsidRDefault="004629D9" w:rsidP="004629D9">
            <w:pPr>
              <w:jc w:val="both"/>
              <w:rPr>
                <w:rFonts w:ascii="Arial" w:hAnsi="Arial" w:cs="Arial"/>
                <w:b/>
                <w:bCs/>
                <w:i/>
                <w:iCs/>
                <w:color w:val="auto"/>
                <w:lang w:val="ru-RU"/>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Телефон:</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Телефакс:</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Број рачуна понуђача и назив банке:</w:t>
            </w:r>
          </w:p>
          <w:p w:rsidR="004629D9" w:rsidRPr="002C7B02" w:rsidRDefault="004629D9" w:rsidP="004629D9">
            <w:pPr>
              <w:jc w:val="both"/>
              <w:rPr>
                <w:rFonts w:ascii="Arial" w:hAnsi="Arial" w:cs="Arial"/>
                <w:b/>
                <w:bCs/>
                <w:i/>
                <w:iCs/>
                <w:color w:val="auto"/>
                <w:lang w:val="ru-RU"/>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tc>
      </w:tr>
      <w:tr w:rsidR="004629D9" w:rsidRPr="002C7B02" w:rsidTr="004629D9">
        <w:trPr>
          <w:gridAfter w:val="2"/>
          <w:wAfter w:w="864" w:type="dxa"/>
          <w:trHeight w:hRule="exact" w:val="20"/>
        </w:trPr>
        <w:tc>
          <w:tcPr>
            <w:tcW w:w="4176"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Лице овлашћено за потписивање уговора</w:t>
            </w:r>
          </w:p>
        </w:tc>
        <w:tc>
          <w:tcPr>
            <w:tcW w:w="4176"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tc>
      </w:tr>
    </w:tbl>
    <w:p w:rsidR="004629D9" w:rsidRPr="002C7B02" w:rsidRDefault="004629D9" w:rsidP="004629D9">
      <w:pPr>
        <w:rPr>
          <w:rFonts w:ascii="Arial" w:hAnsi="Arial" w:cs="Arial"/>
          <w:color w:val="auto"/>
          <w:sz w:val="22"/>
          <w:szCs w:val="22"/>
        </w:rPr>
      </w:pPr>
      <w:r w:rsidRPr="002C7B02">
        <w:rPr>
          <w:rFonts w:ascii="Arial" w:eastAsia="TimesNewRomanPSMT" w:hAnsi="Arial" w:cs="Arial"/>
          <w:b/>
          <w:bCs/>
          <w:i/>
          <w:iCs/>
          <w:color w:val="auto"/>
          <w:sz w:val="22"/>
          <w:szCs w:val="22"/>
        </w:rPr>
        <w:t xml:space="preserve">2) ПОНУДУ ПОДНОСИ: </w:t>
      </w:r>
    </w:p>
    <w:tbl>
      <w:tblPr>
        <w:tblW w:w="0" w:type="auto"/>
        <w:tblInd w:w="-20" w:type="dxa"/>
        <w:tblLayout w:type="fixed"/>
        <w:tblLook w:val="0000"/>
      </w:tblPr>
      <w:tblGrid>
        <w:gridCol w:w="9282"/>
      </w:tblGrid>
      <w:tr w:rsidR="004629D9" w:rsidRPr="002C7B02" w:rsidTr="004629D9">
        <w:trPr>
          <w:trHeight w:val="494"/>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hAnsi="Arial" w:cs="Arial"/>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 xml:space="preserve">А) САМОСТАЛНО </w:t>
            </w:r>
          </w:p>
        </w:tc>
      </w:tr>
      <w:tr w:rsidR="004629D9" w:rsidRPr="002C7B02" w:rsidTr="004629D9">
        <w:trPr>
          <w:trHeight w:val="485"/>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Б) СА ПОДИЗВОЂАЧЕМ</w:t>
            </w:r>
          </w:p>
        </w:tc>
      </w:tr>
      <w:tr w:rsidR="004629D9" w:rsidRPr="002C7B02" w:rsidTr="004629D9">
        <w:trPr>
          <w:trHeight w:val="29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hAnsi="Arial" w:cs="Arial"/>
                <w:b/>
                <w:i/>
                <w:iCs/>
                <w:color w:val="auto"/>
                <w:lang w:val="ru-RU"/>
              </w:rPr>
            </w:pPr>
            <w:r w:rsidRPr="002C7B02">
              <w:rPr>
                <w:rFonts w:ascii="Arial" w:eastAsia="TimesNewRomanPSMT" w:hAnsi="Arial" w:cs="Arial"/>
                <w:b/>
                <w:bCs/>
                <w:color w:val="auto"/>
                <w:sz w:val="22"/>
                <w:szCs w:val="22"/>
              </w:rPr>
              <w:t>В) КАО ЗАЈЕДНИЧКУ ПОНУДУ</w:t>
            </w:r>
          </w:p>
        </w:tc>
      </w:tr>
    </w:tbl>
    <w:p w:rsidR="004629D9" w:rsidRPr="006C2157"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i/>
          <w:iCs/>
          <w:color w:val="auto"/>
          <w:sz w:val="22"/>
          <w:szCs w:val="22"/>
          <w:lang w:val="ru-RU"/>
        </w:rPr>
      </w:pPr>
      <w:r w:rsidRPr="002C7B02">
        <w:rPr>
          <w:rFonts w:ascii="Arial" w:hAnsi="Arial" w:cs="Arial"/>
          <w:b/>
          <w:i/>
          <w:iCs/>
          <w:color w:val="auto"/>
          <w:sz w:val="22"/>
          <w:szCs w:val="22"/>
          <w:u w:val="single"/>
          <w:lang w:val="ru-RU"/>
        </w:rPr>
        <w:t>Напомена:</w:t>
      </w:r>
      <w:r w:rsidRPr="002C7B02">
        <w:rPr>
          <w:rFonts w:ascii="Arial" w:hAnsi="Arial" w:cs="Arial"/>
          <w:i/>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29D9" w:rsidRDefault="004629D9" w:rsidP="004629D9">
      <w:pPr>
        <w:pStyle w:val="Footer"/>
        <w:pBdr>
          <w:bottom w:val="single" w:sz="6" w:space="1" w:color="auto"/>
        </w:pBdr>
        <w:jc w:val="right"/>
      </w:pPr>
      <w:r>
        <w:t>9/25</w:t>
      </w:r>
    </w:p>
    <w:p w:rsidR="004629D9" w:rsidRPr="000A0764"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9F22E7">
        <w:rPr>
          <w:sz w:val="20"/>
          <w:szCs w:val="20"/>
          <w:lang w:val="sr-Cyrl-CS"/>
        </w:rPr>
        <w:t>1</w:t>
      </w:r>
      <w:r w:rsidRPr="00986CBE">
        <w:rPr>
          <w:sz w:val="20"/>
          <w:szCs w:val="20"/>
        </w:rPr>
        <w:t>/20</w:t>
      </w:r>
      <w:r w:rsidR="000A0764">
        <w:rPr>
          <w:sz w:val="20"/>
          <w:szCs w:val="20"/>
          <w:lang w:val="sr-Cyrl-CS"/>
        </w:rPr>
        <w:t>20</w:t>
      </w: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Pr="002C7B02" w:rsidRDefault="004629D9" w:rsidP="004629D9">
      <w:pPr>
        <w:jc w:val="both"/>
        <w:rPr>
          <w:rFonts w:ascii="Arial" w:eastAsia="TimesNewRomanPSMT" w:hAnsi="Arial" w:cs="Arial"/>
          <w:b/>
          <w:bCs/>
          <w:i/>
          <w:color w:val="auto"/>
          <w:sz w:val="22"/>
          <w:szCs w:val="22"/>
        </w:rPr>
      </w:pPr>
      <w:r w:rsidRPr="002C7B02">
        <w:rPr>
          <w:rFonts w:ascii="Arial" w:eastAsia="TimesNewRomanPSMT" w:hAnsi="Arial" w:cs="Arial"/>
          <w:b/>
          <w:bCs/>
          <w:i/>
          <w:color w:val="auto"/>
          <w:sz w:val="22"/>
          <w:szCs w:val="22"/>
          <w:lang w:val="sr-Cyrl-CS"/>
        </w:rPr>
        <w:t xml:space="preserve">3) </w:t>
      </w:r>
      <w:r w:rsidRPr="002C7B02">
        <w:rPr>
          <w:rFonts w:ascii="Arial" w:eastAsia="TimesNewRomanPSMT" w:hAnsi="Arial" w:cs="Arial"/>
          <w:b/>
          <w:bCs/>
          <w:i/>
          <w:color w:val="auto"/>
          <w:sz w:val="22"/>
          <w:szCs w:val="22"/>
        </w:rPr>
        <w:t xml:space="preserve">ПОДАЦИ О ПОДИЗВОЂАЧУ </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bl>
    <w:p w:rsidR="004629D9" w:rsidRPr="002C7B02" w:rsidRDefault="004629D9" w:rsidP="004629D9">
      <w:pPr>
        <w:jc w:val="both"/>
        <w:rPr>
          <w:rFonts w:ascii="Arial" w:hAnsi="Arial" w:cs="Arial"/>
          <w:b/>
          <w:bCs/>
          <w:i/>
          <w:iCs/>
          <w:color w:val="auto"/>
          <w:sz w:val="22"/>
          <w:szCs w:val="22"/>
          <w:u w:val="single"/>
          <w:lang w:val="ru-RU"/>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lang w:val="ru-RU"/>
        </w:rPr>
        <w:t>Напомена:</w:t>
      </w:r>
      <w:r w:rsidRPr="002C7B02">
        <w:rPr>
          <w:rFonts w:ascii="Arial" w:hAnsi="Arial" w:cs="Arial"/>
          <w:b/>
          <w:bCs/>
          <w:i/>
          <w:iCs/>
          <w:color w:val="auto"/>
          <w:sz w:val="22"/>
          <w:szCs w:val="22"/>
          <w:lang w:val="ru-RU"/>
        </w:rPr>
        <w:t xml:space="preserve"> </w:t>
      </w:r>
    </w:p>
    <w:p w:rsidR="004629D9" w:rsidRPr="002C7B02" w:rsidRDefault="004629D9" w:rsidP="004629D9">
      <w:pPr>
        <w:jc w:val="both"/>
        <w:rPr>
          <w:rFonts w:ascii="Arial" w:eastAsia="TimesNewRomanPSMT" w:hAnsi="Arial" w:cs="Arial"/>
          <w:b/>
          <w:bCs/>
          <w:color w:val="auto"/>
          <w:sz w:val="22"/>
          <w:szCs w:val="22"/>
          <w:lang w:val="ru-RU"/>
        </w:rPr>
      </w:pPr>
      <w:r w:rsidRPr="002C7B02">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29D9" w:rsidRPr="002C7B02" w:rsidRDefault="004629D9" w:rsidP="004629D9">
      <w:pPr>
        <w:jc w:val="both"/>
        <w:rPr>
          <w:rFonts w:ascii="Arial" w:eastAsia="TimesNewRomanPSMT" w:hAnsi="Arial" w:cs="Arial"/>
          <w:b/>
          <w:bCs/>
          <w:color w:val="auto"/>
          <w:sz w:val="22"/>
          <w:szCs w:val="22"/>
          <w:lang w:val="ru-RU"/>
        </w:rPr>
      </w:pPr>
    </w:p>
    <w:p w:rsidR="004629D9" w:rsidRPr="002C7B02" w:rsidRDefault="004629D9" w:rsidP="004629D9">
      <w:pPr>
        <w:jc w:val="both"/>
        <w:rPr>
          <w:rFonts w:ascii="Arial" w:eastAsia="TimesNewRomanPSMT" w:hAnsi="Arial" w:cs="Arial"/>
          <w:b/>
          <w:bCs/>
          <w:color w:val="auto"/>
          <w:sz w:val="22"/>
          <w:szCs w:val="22"/>
          <w:lang w:val="ru-RU"/>
        </w:rPr>
      </w:pPr>
    </w:p>
    <w:p w:rsidR="004629D9" w:rsidRPr="00780F17" w:rsidRDefault="004629D9" w:rsidP="004629D9">
      <w:pPr>
        <w:jc w:val="both"/>
        <w:rPr>
          <w:rFonts w:ascii="Arial" w:eastAsia="TimesNewRomanPSMT" w:hAnsi="Arial" w:cs="Arial"/>
          <w:b/>
          <w:bCs/>
          <w:color w:val="auto"/>
          <w:sz w:val="22"/>
          <w:szCs w:val="22"/>
        </w:rPr>
      </w:pPr>
    </w:p>
    <w:p w:rsidR="004629D9" w:rsidRDefault="004629D9" w:rsidP="004629D9">
      <w:pPr>
        <w:pStyle w:val="Footer"/>
        <w:pBdr>
          <w:bottom w:val="single" w:sz="6" w:space="1" w:color="auto"/>
        </w:pBdr>
        <w:jc w:val="right"/>
      </w:pPr>
      <w:r>
        <w:t>10/25</w:t>
      </w:r>
    </w:p>
    <w:p w:rsidR="004629D9" w:rsidRPr="000A0764"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9F22E7">
        <w:rPr>
          <w:sz w:val="20"/>
          <w:szCs w:val="20"/>
          <w:lang w:val="sr-Cyrl-CS"/>
        </w:rPr>
        <w:t>1</w:t>
      </w:r>
      <w:r w:rsidRPr="00986CBE">
        <w:rPr>
          <w:sz w:val="20"/>
          <w:szCs w:val="20"/>
        </w:rPr>
        <w:t>/20</w:t>
      </w:r>
      <w:r w:rsidR="000A0764">
        <w:rPr>
          <w:sz w:val="20"/>
          <w:szCs w:val="20"/>
          <w:lang w:val="sr-Cyrl-CS"/>
        </w:rPr>
        <w:t>20</w:t>
      </w:r>
    </w:p>
    <w:p w:rsidR="004629D9" w:rsidRPr="006C2ACD" w:rsidRDefault="004629D9" w:rsidP="004629D9">
      <w:pPr>
        <w:pStyle w:val="Footer"/>
        <w:rPr>
          <w:sz w:val="20"/>
          <w:szCs w:val="20"/>
        </w:rPr>
      </w:pPr>
      <w:r w:rsidRPr="002C7B02">
        <w:rPr>
          <w:rFonts w:ascii="Arial" w:eastAsia="TimesNewRomanPSMT" w:hAnsi="Arial" w:cs="Arial"/>
          <w:b/>
          <w:bCs/>
          <w:i/>
          <w:color w:val="auto"/>
          <w:sz w:val="22"/>
          <w:szCs w:val="22"/>
          <w:lang w:val="sr-Cyrl-CS"/>
        </w:rPr>
        <w:lastRenderedPageBreak/>
        <w:t xml:space="preserve">4) </w:t>
      </w:r>
      <w:r w:rsidRPr="002C7B02">
        <w:rPr>
          <w:rFonts w:ascii="Arial" w:eastAsia="TimesNewRomanPSMT" w:hAnsi="Arial" w:cs="Arial"/>
          <w:b/>
          <w:bCs/>
          <w:i/>
          <w:color w:val="auto"/>
          <w:sz w:val="22"/>
          <w:szCs w:val="22"/>
          <w:lang w:val="ru-RU"/>
        </w:rPr>
        <w:t>ПОДАЦИ О УЧЕСНИКУ  У ЗАЈЕДНИЧКОЈ ПОНУДИ</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lang w:val="ru-RU"/>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bl>
    <w:p w:rsidR="004629D9" w:rsidRPr="002C7B02" w:rsidRDefault="004629D9" w:rsidP="004629D9">
      <w:pPr>
        <w:jc w:val="both"/>
        <w:rPr>
          <w:rFonts w:ascii="Arial" w:hAnsi="Arial" w:cs="Arial"/>
          <w:b/>
          <w:bCs/>
          <w:i/>
          <w:iCs/>
          <w:color w:val="auto"/>
          <w:sz w:val="22"/>
          <w:szCs w:val="22"/>
          <w:u w:val="single"/>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rPr>
        <w:t>Напомена:</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r w:rsidRPr="002C7B02">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Pr="006C2ACD"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0A0764" w:rsidRDefault="004629D9" w:rsidP="004629D9">
      <w:pPr>
        <w:jc w:val="both"/>
        <w:rPr>
          <w:rFonts w:ascii="Arial" w:hAnsi="Arial" w:cs="Arial"/>
          <w:b/>
          <w:bCs/>
          <w:i/>
          <w:iCs/>
          <w:color w:val="auto"/>
          <w:sz w:val="22"/>
          <w:szCs w:val="22"/>
          <w:lang w:val="sr-Cyrl-CS"/>
        </w:rPr>
      </w:pPr>
    </w:p>
    <w:p w:rsidR="004629D9" w:rsidRDefault="004629D9" w:rsidP="004629D9">
      <w:pPr>
        <w:pStyle w:val="Footer"/>
        <w:pBdr>
          <w:bottom w:val="single" w:sz="6" w:space="1" w:color="auto"/>
        </w:pBdr>
        <w:jc w:val="right"/>
      </w:pPr>
      <w:r>
        <w:t>11/25</w:t>
      </w:r>
    </w:p>
    <w:p w:rsidR="004629D9" w:rsidRPr="000A0764"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9F22E7">
        <w:rPr>
          <w:sz w:val="20"/>
          <w:szCs w:val="20"/>
          <w:lang w:val="sr-Cyrl-CS"/>
        </w:rPr>
        <w:t>1</w:t>
      </w:r>
      <w:r w:rsidRPr="00986CBE">
        <w:rPr>
          <w:sz w:val="20"/>
          <w:szCs w:val="20"/>
        </w:rPr>
        <w:t>/20</w:t>
      </w:r>
      <w:r w:rsidR="000A0764">
        <w:rPr>
          <w:sz w:val="20"/>
          <w:szCs w:val="20"/>
          <w:lang w:val="sr-Cyrl-CS"/>
        </w:rPr>
        <w:t>20</w:t>
      </w:r>
    </w:p>
    <w:p w:rsidR="004629D9" w:rsidRPr="009D71C3" w:rsidRDefault="004629D9" w:rsidP="004629D9">
      <w:pPr>
        <w:pStyle w:val="ListParagraph"/>
        <w:numPr>
          <w:ilvl w:val="0"/>
          <w:numId w:val="4"/>
        </w:numPr>
        <w:jc w:val="both"/>
        <w:rPr>
          <w:rFonts w:ascii="Arial" w:eastAsia="TimesNewRomanPSMT" w:hAnsi="Arial" w:cs="Arial"/>
          <w:bCs/>
          <w:color w:val="auto"/>
          <w:sz w:val="22"/>
          <w:szCs w:val="22"/>
        </w:rPr>
      </w:pPr>
      <w:r w:rsidRPr="00780F17">
        <w:rPr>
          <w:rFonts w:ascii="Arial" w:eastAsia="TimesNewRomanPSMT" w:hAnsi="Arial" w:cs="Arial"/>
          <w:b/>
          <w:bCs/>
          <w:color w:val="auto"/>
          <w:sz w:val="22"/>
          <w:szCs w:val="22"/>
        </w:rPr>
        <w:lastRenderedPageBreak/>
        <w:t>ОПИС ПРЕДМЕТА НАБАВКЕ:</w:t>
      </w:r>
      <w:r w:rsidRPr="00780F17">
        <w:rPr>
          <w:rFonts w:ascii="Arial" w:eastAsia="TimesNewRomanPSMT" w:hAnsi="Arial" w:cs="Arial"/>
          <w:bCs/>
          <w:color w:val="auto"/>
          <w:sz w:val="22"/>
          <w:szCs w:val="22"/>
        </w:rPr>
        <w:t xml:space="preserve">Извођење позоришне представе </w:t>
      </w:r>
    </w:p>
    <w:p w:rsidR="004629D9" w:rsidRPr="00991E13" w:rsidRDefault="004629D9" w:rsidP="004629D9">
      <w:pPr>
        <w:pStyle w:val="ListParagraph"/>
        <w:ind w:left="1530"/>
        <w:jc w:val="both"/>
        <w:rPr>
          <w:rFonts w:ascii="Arial" w:eastAsia="TimesNewRomanPSMT" w:hAnsi="Arial" w:cs="Arial"/>
          <w:bCs/>
          <w:color w:val="auto"/>
          <w:sz w:val="22"/>
          <w:szCs w:val="22"/>
          <w:lang w:val="sr-Cyrl-CS"/>
        </w:rPr>
      </w:pPr>
      <w:r w:rsidRPr="00780F17">
        <w:rPr>
          <w:rFonts w:ascii="Arial" w:eastAsia="TimesNewRomanPSMT" w:hAnsi="Arial" w:cs="Arial"/>
          <w:bCs/>
          <w:color w:val="auto"/>
          <w:sz w:val="22"/>
          <w:szCs w:val="22"/>
        </w:rPr>
        <w:t>„</w:t>
      </w:r>
      <w:r w:rsidR="007F7CC7" w:rsidRPr="00780F17">
        <w:rPr>
          <w:rFonts w:ascii="Arial" w:eastAsia="TimesNewRomanPSMT" w:hAnsi="Arial" w:cs="Arial"/>
          <w:bCs/>
          <w:color w:val="auto"/>
          <w:sz w:val="22"/>
          <w:szCs w:val="22"/>
        </w:rPr>
        <w:t xml:space="preserve"> </w:t>
      </w:r>
      <w:r w:rsidR="00991E13">
        <w:rPr>
          <w:rFonts w:ascii="Arial" w:eastAsia="TimesNewRomanPSMT" w:hAnsi="Arial" w:cs="Arial"/>
          <w:bCs/>
          <w:color w:val="auto"/>
          <w:sz w:val="22"/>
          <w:szCs w:val="22"/>
          <w:lang w:val="sr-Cyrl-CS"/>
        </w:rPr>
        <w:t>ДОБРОДОШЛИ У КАБАРЕ</w:t>
      </w:r>
      <w:r w:rsidRPr="00780F17">
        <w:rPr>
          <w:rFonts w:ascii="Arial" w:eastAsia="TimesNewRomanPSMT" w:hAnsi="Arial" w:cs="Arial"/>
          <w:bCs/>
          <w:color w:val="auto"/>
          <w:sz w:val="22"/>
          <w:szCs w:val="22"/>
        </w:rPr>
        <w:t>“</w:t>
      </w:r>
      <w:r>
        <w:rPr>
          <w:rFonts w:ascii="Arial" w:eastAsia="TimesNewRomanPSMT" w:hAnsi="Arial" w:cs="Arial"/>
          <w:bCs/>
          <w:color w:val="auto"/>
          <w:sz w:val="22"/>
          <w:szCs w:val="22"/>
        </w:rPr>
        <w:t>,</w:t>
      </w:r>
      <w:r w:rsidR="00991E13">
        <w:rPr>
          <w:rFonts w:ascii="Arial" w:eastAsia="TimesNewRomanPSMT" w:hAnsi="Arial" w:cs="Arial"/>
          <w:bCs/>
          <w:color w:val="auto"/>
          <w:sz w:val="22"/>
          <w:szCs w:val="22"/>
          <w:lang w:val="sr-Cyrl-CS"/>
        </w:rPr>
        <w:t xml:space="preserve"> </w:t>
      </w:r>
      <w:r w:rsidRPr="00A80279">
        <w:rPr>
          <w:rFonts w:ascii="Arial" w:eastAsia="TimesNewRomanPSMT" w:hAnsi="Arial" w:cs="Arial"/>
          <w:bCs/>
          <w:color w:val="auto"/>
          <w:sz w:val="22"/>
          <w:szCs w:val="22"/>
        </w:rPr>
        <w:t>јавна набавка број:</w:t>
      </w:r>
      <w:r w:rsidR="009F22E7">
        <w:rPr>
          <w:rFonts w:ascii="Arial" w:eastAsia="TimesNewRomanPSMT" w:hAnsi="Arial" w:cs="Arial"/>
          <w:bCs/>
          <w:color w:val="auto"/>
          <w:sz w:val="22"/>
          <w:szCs w:val="22"/>
          <w:lang w:val="sr-Cyrl-CS"/>
        </w:rPr>
        <w:t>1</w:t>
      </w:r>
      <w:r w:rsidRPr="00A80279">
        <w:rPr>
          <w:rFonts w:ascii="Arial" w:eastAsia="TimesNewRomanPSMT" w:hAnsi="Arial" w:cs="Arial"/>
          <w:bCs/>
          <w:color w:val="auto"/>
          <w:sz w:val="22"/>
          <w:szCs w:val="22"/>
        </w:rPr>
        <w:t>/20</w:t>
      </w:r>
      <w:r w:rsidR="00991E13">
        <w:rPr>
          <w:rFonts w:ascii="Arial" w:eastAsia="TimesNewRomanPSMT" w:hAnsi="Arial" w:cs="Arial"/>
          <w:bCs/>
          <w:color w:val="auto"/>
          <w:sz w:val="22"/>
          <w:szCs w:val="22"/>
          <w:lang w:val="sr-Cyrl-CS"/>
        </w:rPr>
        <w:t>20</w:t>
      </w:r>
    </w:p>
    <w:p w:rsidR="004629D9" w:rsidRPr="00991E13" w:rsidRDefault="00991E13" w:rsidP="004629D9">
      <w:pPr>
        <w:jc w:val="both"/>
        <w:rPr>
          <w:rFonts w:ascii="Arial" w:eastAsia="TimesNewRomanPSMT" w:hAnsi="Arial" w:cs="Arial"/>
          <w:bCs/>
          <w:color w:val="auto"/>
          <w:sz w:val="22"/>
          <w:szCs w:val="22"/>
          <w:lang w:val="sr-Cyrl-CS"/>
        </w:rPr>
      </w:pPr>
      <w:r>
        <w:rPr>
          <w:rFonts w:ascii="Arial" w:eastAsia="TimesNewRomanPSMT" w:hAnsi="Arial" w:cs="Arial"/>
          <w:bCs/>
          <w:color w:val="auto"/>
          <w:sz w:val="22"/>
          <w:szCs w:val="22"/>
          <w:lang w:val="sr-Cyrl-CS"/>
        </w:rPr>
        <w:t xml:space="preserve"> </w:t>
      </w:r>
    </w:p>
    <w:tbl>
      <w:tblPr>
        <w:tblW w:w="0" w:type="auto"/>
        <w:tblInd w:w="303" w:type="dxa"/>
        <w:tblLayout w:type="fixed"/>
        <w:tblLook w:val="0000"/>
      </w:tblPr>
      <w:tblGrid>
        <w:gridCol w:w="5250"/>
        <w:gridCol w:w="3375"/>
      </w:tblGrid>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 xml:space="preserve">Укупна цена без ПДВ-а </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Укупна цена са ПДВ-ом</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 начин плаћања</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важења понуде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испоруке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rPr>
          <w:trHeight w:val="805"/>
        </w:trPr>
        <w:tc>
          <w:tcPr>
            <w:tcW w:w="5250" w:type="dxa"/>
            <w:tcBorders>
              <w:top w:val="single" w:sz="4" w:space="0" w:color="000000"/>
              <w:left w:val="single" w:sz="4" w:space="0" w:color="000000"/>
              <w:bottom w:val="single" w:sz="4" w:space="0" w:color="auto"/>
            </w:tcBorders>
            <w:shd w:val="clear" w:color="auto" w:fill="auto"/>
          </w:tcPr>
          <w:p w:rsidR="004629D9" w:rsidRPr="002C7B02" w:rsidRDefault="004629D9" w:rsidP="004629D9">
            <w:pPr>
              <w:snapToGrid w:val="0"/>
              <w:jc w:val="both"/>
              <w:rPr>
                <w:rFonts w:ascii="Arial" w:eastAsia="TimesNewRomanPSMT" w:hAnsi="Arial" w:cs="Arial"/>
                <w:bCs/>
                <w:color w:val="auto"/>
                <w:lang w:val="sr-Cyrl-CS"/>
              </w:rPr>
            </w:pPr>
          </w:p>
          <w:p w:rsidR="004629D9" w:rsidRPr="002C7B02" w:rsidRDefault="004629D9" w:rsidP="004629D9">
            <w:pPr>
              <w:jc w:val="both"/>
              <w:rPr>
                <w:rFonts w:ascii="Arial" w:eastAsia="TimesNewRomanPSMT" w:hAnsi="Arial" w:cs="Arial"/>
                <w:bCs/>
                <w:color w:val="auto"/>
              </w:rPr>
            </w:pPr>
            <w:r w:rsidRPr="002C7B02">
              <w:rPr>
                <w:rFonts w:ascii="Arial" w:eastAsia="TimesNewRomanPSMT" w:hAnsi="Arial" w:cs="Arial"/>
                <w:bCs/>
                <w:color w:val="auto"/>
                <w:sz w:val="22"/>
                <w:szCs w:val="22"/>
              </w:rPr>
              <w:t>Место и начин испоруке</w:t>
            </w:r>
          </w:p>
          <w:p w:rsidR="004629D9" w:rsidRPr="002C7B02" w:rsidRDefault="004629D9" w:rsidP="004629D9">
            <w:pPr>
              <w:jc w:val="both"/>
              <w:rPr>
                <w:rFonts w:ascii="Arial" w:eastAsia="TimesNewRomanPSMT" w:hAnsi="Arial" w:cs="Arial"/>
                <w:bCs/>
                <w:color w:val="auto"/>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rPr>
            </w:pPr>
          </w:p>
        </w:tc>
      </w:tr>
    </w:tbl>
    <w:p w:rsidR="004629D9" w:rsidRPr="002C7B02" w:rsidRDefault="004629D9" w:rsidP="004629D9">
      <w:pPr>
        <w:ind w:left="720" w:firstLine="720"/>
        <w:jc w:val="both"/>
        <w:rPr>
          <w:rFonts w:ascii="Arial" w:hAnsi="Arial" w:cs="Arial"/>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 xml:space="preserve">Датум </w:t>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t xml:space="preserve">              Понуђач</w:t>
      </w:r>
    </w:p>
    <w:p w:rsidR="004629D9" w:rsidRPr="002C7B02" w:rsidRDefault="003454DB" w:rsidP="004629D9">
      <w:pPr>
        <w:ind w:left="2880" w:firstLine="720"/>
        <w:jc w:val="both"/>
        <w:rPr>
          <w:rFonts w:ascii="Arial" w:eastAsia="TimesNewRomanPS-BoldMT" w:hAnsi="Arial" w:cs="Arial"/>
          <w:b/>
          <w:bCs/>
          <w:i/>
          <w:iCs/>
          <w:color w:val="auto"/>
          <w:sz w:val="22"/>
          <w:szCs w:val="22"/>
        </w:rPr>
      </w:pPr>
      <w:r>
        <w:rPr>
          <w:rFonts w:ascii="Arial" w:eastAsia="TimesNewRomanPSMT" w:hAnsi="Arial" w:cs="Arial"/>
          <w:bCs/>
          <w:color w:val="auto"/>
          <w:sz w:val="22"/>
          <w:szCs w:val="22"/>
        </w:rPr>
        <w:t xml:space="preserve">    </w:t>
      </w:r>
      <w:r w:rsidR="004629D9"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BoldMT" w:hAnsi="Arial" w:cs="Arial"/>
          <w:b/>
          <w:bCs/>
          <w:i/>
          <w:iCs/>
          <w:color w:val="auto"/>
          <w:sz w:val="22"/>
          <w:szCs w:val="22"/>
        </w:rPr>
      </w:pPr>
      <w:r w:rsidRPr="002C7B02">
        <w:rPr>
          <w:rFonts w:ascii="Arial" w:eastAsia="TimesNewRomanPS-BoldMT" w:hAnsi="Arial" w:cs="Arial"/>
          <w:b/>
          <w:bCs/>
          <w:i/>
          <w:iCs/>
          <w:color w:val="auto"/>
          <w:sz w:val="22"/>
          <w:szCs w:val="22"/>
        </w:rPr>
        <w:t>_____________________________</w:t>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t>________________________________</w:t>
      </w:r>
    </w:p>
    <w:p w:rsidR="004629D9" w:rsidRPr="002C7B02"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Pr="00A80279"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hAnsi="Arial" w:cs="Arial"/>
          <w:i/>
          <w:iCs/>
          <w:color w:val="auto"/>
          <w:sz w:val="22"/>
          <w:szCs w:val="22"/>
        </w:rPr>
      </w:pPr>
      <w:r w:rsidRPr="002C7B02">
        <w:rPr>
          <w:rFonts w:ascii="Arial" w:hAnsi="Arial" w:cs="Arial"/>
          <w:b/>
          <w:bCs/>
          <w:i/>
          <w:iCs/>
          <w:color w:val="auto"/>
          <w:sz w:val="22"/>
          <w:szCs w:val="22"/>
          <w:u w:val="single"/>
        </w:rPr>
        <w:t>Напомене:</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i/>
          <w:iCs/>
          <w:color w:val="auto"/>
          <w:sz w:val="22"/>
          <w:szCs w:val="22"/>
        </w:rPr>
      </w:pPr>
      <w:r w:rsidRPr="002C7B02">
        <w:rPr>
          <w:rFonts w:ascii="Arial" w:hAnsi="Arial" w:cs="Arial"/>
          <w:i/>
          <w:iCs/>
          <w:color w:val="auto"/>
          <w:sz w:val="22"/>
          <w:szCs w:val="22"/>
        </w:rPr>
        <w:t>Образа</w:t>
      </w:r>
      <w:r w:rsidR="003454DB">
        <w:rPr>
          <w:rFonts w:ascii="Arial" w:hAnsi="Arial" w:cs="Arial"/>
          <w:i/>
          <w:iCs/>
          <w:color w:val="auto"/>
          <w:sz w:val="22"/>
          <w:szCs w:val="22"/>
        </w:rPr>
        <w:t>ц понуде понуђач мора да попуни</w:t>
      </w:r>
      <w:r w:rsidRPr="002C7B02">
        <w:rPr>
          <w:rFonts w:ascii="Arial" w:hAnsi="Arial" w:cs="Arial"/>
          <w:i/>
          <w:iCs/>
          <w:color w:val="auto"/>
          <w:sz w:val="22"/>
          <w:szCs w:val="22"/>
        </w:rPr>
        <w:t xml:space="preserve"> и потпише, чиме </w:t>
      </w:r>
      <w:r w:rsidRPr="002C7B02">
        <w:rPr>
          <w:rFonts w:ascii="Arial" w:hAnsi="Arial" w:cs="Arial"/>
          <w:i/>
          <w:iCs/>
          <w:color w:val="auto"/>
          <w:sz w:val="22"/>
          <w:szCs w:val="22"/>
          <w:lang w:val="sr-Cyrl-CS"/>
        </w:rPr>
        <w:t>п</w:t>
      </w:r>
      <w:r w:rsidRPr="002C7B02">
        <w:rPr>
          <w:rFonts w:ascii="Arial" w:hAnsi="Arial" w:cs="Arial"/>
          <w:i/>
          <w:iCs/>
          <w:color w:val="auto"/>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4629D9" w:rsidRPr="002C7B02" w:rsidRDefault="004629D9" w:rsidP="004629D9">
      <w:pPr>
        <w:jc w:val="both"/>
        <w:rPr>
          <w:rFonts w:ascii="Arial" w:hAnsi="Arial" w:cs="Arial"/>
          <w:b/>
          <w:i/>
          <w:iCs/>
          <w:color w:val="auto"/>
          <w:sz w:val="22"/>
          <w:szCs w:val="22"/>
        </w:rPr>
      </w:pPr>
      <w:r w:rsidRPr="002C7B02">
        <w:rPr>
          <w:rFonts w:ascii="Arial" w:hAnsi="Arial" w:cs="Arial"/>
          <w:i/>
          <w:iCs/>
          <w:color w:val="auto"/>
          <w:sz w:val="22"/>
          <w:szCs w:val="22"/>
        </w:rPr>
        <w:t>Уколико је предмет јавне набавке обликован у више партија, понуђачи ће попуњавати образац понуде за сваку партију посебно.</w:t>
      </w:r>
    </w:p>
    <w:p w:rsidR="004629D9" w:rsidRPr="002C7B02" w:rsidRDefault="004629D9" w:rsidP="004629D9">
      <w:pPr>
        <w:rPr>
          <w:rFonts w:ascii="Arial" w:hAnsi="Arial" w:cs="Arial"/>
          <w:b/>
          <w:bCs/>
          <w:i/>
          <w:iCs/>
          <w:color w:val="FF0000"/>
          <w:sz w:val="22"/>
          <w:szCs w:val="22"/>
        </w:rPr>
      </w:pPr>
    </w:p>
    <w:p w:rsidR="004629D9" w:rsidRDefault="004629D9" w:rsidP="004629D9">
      <w:pPr>
        <w:rPr>
          <w:rFonts w:ascii="Arial" w:hAnsi="Arial" w:cs="Arial"/>
          <w:b/>
          <w:bCs/>
          <w:i/>
          <w:iCs/>
          <w:color w:val="FF0000"/>
          <w:sz w:val="22"/>
          <w:szCs w:val="22"/>
        </w:rPr>
      </w:pPr>
    </w:p>
    <w:p w:rsidR="004629D9" w:rsidRPr="00A80279" w:rsidRDefault="004629D9" w:rsidP="004629D9">
      <w:pPr>
        <w:rPr>
          <w:rFonts w:ascii="Arial" w:hAnsi="Arial" w:cs="Arial"/>
          <w:b/>
          <w:bCs/>
          <w:i/>
          <w:iCs/>
          <w:color w:val="FF0000"/>
          <w:sz w:val="22"/>
          <w:szCs w:val="22"/>
        </w:rPr>
      </w:pPr>
    </w:p>
    <w:p w:rsidR="004629D9" w:rsidRDefault="004629D9" w:rsidP="004629D9">
      <w:pPr>
        <w:pStyle w:val="Footer"/>
        <w:pBdr>
          <w:bottom w:val="single" w:sz="6" w:space="1" w:color="auto"/>
        </w:pBdr>
        <w:jc w:val="right"/>
      </w:pPr>
      <w:r>
        <w:t>12/25</w:t>
      </w:r>
    </w:p>
    <w:p w:rsidR="004629D9" w:rsidRPr="00991E13" w:rsidRDefault="004629D9" w:rsidP="004629D9">
      <w:pPr>
        <w:pStyle w:val="Footer"/>
        <w:rPr>
          <w:sz w:val="20"/>
          <w:szCs w:val="20"/>
          <w:lang w:val="sr-Cyrl-CS"/>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9F22E7">
        <w:rPr>
          <w:sz w:val="20"/>
          <w:szCs w:val="20"/>
          <w:lang w:val="sr-Cyrl-CS"/>
        </w:rPr>
        <w:t>1</w:t>
      </w:r>
      <w:r w:rsidRPr="00986CBE">
        <w:rPr>
          <w:sz w:val="20"/>
          <w:szCs w:val="20"/>
        </w:rPr>
        <w:t>/20</w:t>
      </w:r>
      <w:r w:rsidR="00991E13">
        <w:rPr>
          <w:sz w:val="20"/>
          <w:szCs w:val="20"/>
          <w:lang w:val="sr-Cyrl-CS"/>
        </w:rPr>
        <w:t>20</w:t>
      </w:r>
    </w:p>
    <w:p w:rsidR="004629D9" w:rsidRPr="002C7B02" w:rsidRDefault="004629D9" w:rsidP="004629D9">
      <w:pPr>
        <w:rPr>
          <w:rFonts w:ascii="Arial" w:hAnsi="Arial" w:cs="Arial"/>
          <w:b/>
          <w:bCs/>
          <w:i/>
          <w:iCs/>
          <w:sz w:val="22"/>
          <w:szCs w:val="22"/>
        </w:rPr>
      </w:pPr>
    </w:p>
    <w:p w:rsidR="004629D9" w:rsidRPr="002C7B02" w:rsidRDefault="004629D9" w:rsidP="004629D9">
      <w:pPr>
        <w:jc w:val="right"/>
        <w:rPr>
          <w:rFonts w:ascii="Arial" w:hAnsi="Arial" w:cs="Arial"/>
          <w:b/>
          <w:bCs/>
          <w:i/>
          <w:iCs/>
          <w:color w:val="auto"/>
          <w:sz w:val="22"/>
          <w:szCs w:val="22"/>
        </w:rPr>
      </w:pPr>
      <w:r w:rsidRPr="002C7B02">
        <w:rPr>
          <w:rFonts w:ascii="Arial" w:hAnsi="Arial" w:cs="Arial"/>
          <w:b/>
          <w:bCs/>
          <w:i/>
          <w:iCs/>
          <w:color w:val="auto"/>
          <w:sz w:val="22"/>
          <w:szCs w:val="22"/>
        </w:rPr>
        <w:t xml:space="preserve"> (ОБРАЗАЦ 2)</w:t>
      </w:r>
    </w:p>
    <w:p w:rsidR="004629D9" w:rsidRPr="002C7B02" w:rsidRDefault="004629D9" w:rsidP="004629D9">
      <w:pPr>
        <w:jc w:val="right"/>
        <w:rPr>
          <w:rFonts w:ascii="Arial" w:hAnsi="Arial" w:cs="Arial"/>
          <w:b/>
          <w:bCs/>
          <w:i/>
          <w:iCs/>
          <w:color w:val="auto"/>
          <w:sz w:val="22"/>
          <w:szCs w:val="22"/>
        </w:rPr>
      </w:pPr>
    </w:p>
    <w:p w:rsidR="004629D9" w:rsidRPr="002C7B02" w:rsidRDefault="004629D9" w:rsidP="004629D9">
      <w:pPr>
        <w:jc w:val="center"/>
        <w:rPr>
          <w:rFonts w:ascii="Arial" w:hAnsi="Arial" w:cs="Arial"/>
          <w:b/>
          <w:bCs/>
          <w:i/>
          <w:iCs/>
          <w:color w:val="auto"/>
          <w:sz w:val="22"/>
          <w:szCs w:val="22"/>
        </w:rPr>
      </w:pPr>
      <w:r w:rsidRPr="002C7B02">
        <w:rPr>
          <w:rFonts w:ascii="Arial" w:hAnsi="Arial" w:cs="Arial"/>
          <w:b/>
          <w:bCs/>
          <w:i/>
          <w:iCs/>
          <w:color w:val="auto"/>
          <w:sz w:val="22"/>
          <w:szCs w:val="22"/>
        </w:rPr>
        <w:t>ОБРАЗАЦ СТРУКТУРЕ ЦЕНЕ СА УПУТСТВОМ КАКО ДА СЕ ПОПУНИ</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960"/>
        <w:gridCol w:w="1455"/>
        <w:gridCol w:w="1461"/>
        <w:gridCol w:w="1455"/>
        <w:gridCol w:w="1472"/>
      </w:tblGrid>
      <w:tr w:rsidR="004629D9" w:rsidRPr="002C7B02" w:rsidTr="004629D9">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rPr>
              <w:t xml:space="preserve"> </w:t>
            </w:r>
            <w:r w:rsidRPr="002C7B02">
              <w:rPr>
                <w:rFonts w:ascii="Arial" w:hAnsi="Arial" w:cs="Arial"/>
                <w:color w:val="auto"/>
                <w:sz w:val="22"/>
                <w:szCs w:val="22"/>
                <w:lang w:val="sr-Cyrl-CS"/>
              </w:rPr>
              <w:t>Предмет ЈН</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Колич.</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без ПДВ-а</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са ПДВ-ом</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 xml:space="preserve">Укупна цена  без ПДВ-а </w:t>
            </w:r>
          </w:p>
        </w:tc>
        <w:tc>
          <w:tcPr>
            <w:tcW w:w="1472"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Укупна цена са ПДВ-ом</w:t>
            </w:r>
          </w:p>
        </w:tc>
      </w:tr>
      <w:tr w:rsidR="004629D9" w:rsidRPr="002C7B02" w:rsidTr="004629D9">
        <w:trPr>
          <w:trHeight w:val="291"/>
        </w:trPr>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1</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2</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3</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4</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5 (2</w:t>
            </w:r>
            <w:r w:rsidRPr="002C7B02">
              <w:rPr>
                <w:rFonts w:ascii="Arial" w:hAnsi="Arial" w:cs="Arial"/>
                <w:color w:val="auto"/>
                <w:sz w:val="22"/>
                <w:szCs w:val="22"/>
              </w:rPr>
              <w:t>x3)</w:t>
            </w:r>
          </w:p>
        </w:tc>
        <w:tc>
          <w:tcPr>
            <w:tcW w:w="1472" w:type="dxa"/>
            <w:shd w:val="clear" w:color="auto" w:fill="auto"/>
          </w:tcPr>
          <w:p w:rsidR="004629D9" w:rsidRPr="002C7B02" w:rsidRDefault="004629D9" w:rsidP="004629D9">
            <w:pPr>
              <w:pStyle w:val="TableContents"/>
              <w:jc w:val="center"/>
              <w:rPr>
                <w:rFonts w:ascii="Arial" w:hAnsi="Arial" w:cs="Arial"/>
                <w:i/>
                <w:iCs/>
                <w:color w:val="auto"/>
                <w:lang w:val="sr-Cyrl-CS"/>
              </w:rPr>
            </w:pPr>
            <w:r w:rsidRPr="002C7B02">
              <w:rPr>
                <w:rFonts w:ascii="Arial" w:hAnsi="Arial" w:cs="Arial"/>
                <w:color w:val="auto"/>
                <w:sz w:val="22"/>
                <w:szCs w:val="22"/>
                <w:lang w:val="sr-Cyrl-CS"/>
              </w:rPr>
              <w:t>6 (2</w:t>
            </w:r>
            <w:r w:rsidRPr="002C7B02">
              <w:rPr>
                <w:rFonts w:ascii="Arial" w:hAnsi="Arial" w:cs="Arial"/>
                <w:color w:val="auto"/>
                <w:sz w:val="22"/>
                <w:szCs w:val="22"/>
              </w:rPr>
              <w:t>x4)</w:t>
            </w:r>
          </w:p>
        </w:tc>
      </w:tr>
      <w:tr w:rsidR="004629D9" w:rsidRPr="002C7B02" w:rsidTr="004629D9">
        <w:trPr>
          <w:trHeight w:val="998"/>
        </w:trPr>
        <w:tc>
          <w:tcPr>
            <w:tcW w:w="1908" w:type="dxa"/>
            <w:shd w:val="clear" w:color="auto" w:fill="auto"/>
          </w:tcPr>
          <w:p w:rsidR="004629D9" w:rsidRPr="002C7B02" w:rsidRDefault="004629D9" w:rsidP="00991E13">
            <w:pPr>
              <w:pStyle w:val="TableContents"/>
              <w:jc w:val="center"/>
              <w:rPr>
                <w:rFonts w:ascii="Arial" w:hAnsi="Arial" w:cs="Arial"/>
                <w:i/>
                <w:iCs/>
                <w:color w:val="auto"/>
              </w:rPr>
            </w:pPr>
            <w:r w:rsidRPr="002C7B02">
              <w:rPr>
                <w:rFonts w:ascii="Arial" w:hAnsi="Arial" w:cs="Arial"/>
                <w:i/>
                <w:iCs/>
                <w:color w:val="auto"/>
                <w:sz w:val="22"/>
                <w:szCs w:val="22"/>
              </w:rPr>
              <w:t>Извођење позоришне представе „</w:t>
            </w:r>
            <w:r w:rsidR="00991E13">
              <w:rPr>
                <w:rFonts w:ascii="Arial" w:hAnsi="Arial" w:cs="Arial"/>
                <w:i/>
                <w:iCs/>
                <w:color w:val="auto"/>
                <w:sz w:val="22"/>
                <w:szCs w:val="22"/>
                <w:lang w:val="sr-Cyrl-CS"/>
              </w:rPr>
              <w:t>Добродошли у кабаре</w:t>
            </w:r>
            <w:r w:rsidRPr="002C7B02">
              <w:rPr>
                <w:rFonts w:ascii="Arial" w:hAnsi="Arial" w:cs="Arial"/>
                <w:i/>
                <w:iCs/>
                <w:color w:val="auto"/>
                <w:sz w:val="22"/>
                <w:szCs w:val="22"/>
              </w:rPr>
              <w:t>“</w:t>
            </w:r>
          </w:p>
        </w:tc>
        <w:tc>
          <w:tcPr>
            <w:tcW w:w="960" w:type="dxa"/>
            <w:shd w:val="clear" w:color="auto" w:fill="auto"/>
          </w:tcPr>
          <w:p w:rsidR="004629D9" w:rsidRPr="002C7B02" w:rsidRDefault="004629D9" w:rsidP="004629D9">
            <w:pPr>
              <w:pStyle w:val="TableContents"/>
              <w:jc w:val="center"/>
              <w:rPr>
                <w:rFonts w:ascii="Arial" w:hAnsi="Arial" w:cs="Arial"/>
                <w:color w:val="auto"/>
              </w:rPr>
            </w:pPr>
            <w:r w:rsidRPr="002C7B02">
              <w:rPr>
                <w:rFonts w:ascii="Arial" w:hAnsi="Arial" w:cs="Arial"/>
                <w:color w:val="auto"/>
                <w:sz w:val="22"/>
                <w:szCs w:val="22"/>
              </w:rPr>
              <w:t>1</w:t>
            </w: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61"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72" w:type="dxa"/>
            <w:shd w:val="clear" w:color="auto" w:fill="auto"/>
          </w:tcPr>
          <w:p w:rsidR="004629D9" w:rsidRPr="002C7B02" w:rsidRDefault="004629D9" w:rsidP="004629D9">
            <w:pPr>
              <w:pStyle w:val="TableContents"/>
              <w:snapToGrid w:val="0"/>
              <w:jc w:val="center"/>
              <w:rPr>
                <w:rFonts w:ascii="Arial" w:hAnsi="Arial" w:cs="Arial"/>
                <w:color w:val="auto"/>
              </w:rPr>
            </w:pPr>
          </w:p>
        </w:tc>
      </w:tr>
      <w:tr w:rsidR="004629D9" w:rsidRPr="002C7B02" w:rsidTr="004629D9">
        <w:tc>
          <w:tcPr>
            <w:tcW w:w="5784" w:type="dxa"/>
            <w:gridSpan w:val="4"/>
            <w:shd w:val="clear" w:color="auto" w:fill="auto"/>
          </w:tcPr>
          <w:p w:rsidR="004629D9" w:rsidRPr="002C7B02" w:rsidRDefault="004629D9" w:rsidP="004629D9">
            <w:pPr>
              <w:pStyle w:val="TableContents"/>
              <w:snapToGrid w:val="0"/>
              <w:rPr>
                <w:rFonts w:ascii="Arial" w:hAnsi="Arial" w:cs="Arial"/>
                <w:b/>
                <w:i/>
                <w:color w:val="auto"/>
              </w:rPr>
            </w:pPr>
            <w:r w:rsidRPr="002C7B02">
              <w:rPr>
                <w:rFonts w:ascii="Arial" w:hAnsi="Arial" w:cs="Arial"/>
                <w:b/>
                <w:i/>
                <w:color w:val="auto"/>
                <w:sz w:val="22"/>
                <w:szCs w:val="22"/>
              </w:rPr>
              <w:t>УКУПНО:</w:t>
            </w:r>
          </w:p>
        </w:tc>
        <w:tc>
          <w:tcPr>
            <w:tcW w:w="1455" w:type="dxa"/>
            <w:shd w:val="clear" w:color="auto" w:fill="C6D9F1"/>
          </w:tcPr>
          <w:p w:rsidR="004629D9" w:rsidRPr="002C7B02" w:rsidRDefault="004629D9" w:rsidP="004629D9">
            <w:pPr>
              <w:pStyle w:val="TableContents"/>
              <w:snapToGrid w:val="0"/>
              <w:rPr>
                <w:rFonts w:ascii="Arial" w:hAnsi="Arial" w:cs="Arial"/>
                <w:color w:val="auto"/>
              </w:rPr>
            </w:pPr>
          </w:p>
        </w:tc>
        <w:tc>
          <w:tcPr>
            <w:tcW w:w="1472" w:type="dxa"/>
            <w:shd w:val="clear" w:color="auto" w:fill="C6D9F1"/>
          </w:tcPr>
          <w:p w:rsidR="004629D9" w:rsidRPr="002C7B02" w:rsidRDefault="004629D9" w:rsidP="004629D9">
            <w:pPr>
              <w:pStyle w:val="TableContents"/>
              <w:snapToGrid w:val="0"/>
              <w:rPr>
                <w:rFonts w:ascii="Arial" w:hAnsi="Arial" w:cs="Arial"/>
                <w:color w:val="auto"/>
              </w:rPr>
            </w:pPr>
          </w:p>
        </w:tc>
      </w:tr>
    </w:tbl>
    <w:p w:rsidR="004629D9" w:rsidRPr="002C7B02" w:rsidRDefault="004629D9" w:rsidP="004629D9">
      <w:pPr>
        <w:rPr>
          <w:rFonts w:ascii="Arial" w:hAnsi="Arial" w:cs="Arial"/>
          <w:color w:val="auto"/>
          <w:sz w:val="22"/>
          <w:szCs w:val="22"/>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r w:rsidRPr="002C7B02">
        <w:rPr>
          <w:rFonts w:ascii="Arial" w:hAnsi="Arial" w:cs="Arial"/>
          <w:b/>
          <w:bCs/>
          <w:iCs/>
          <w:color w:val="auto"/>
          <w:sz w:val="22"/>
          <w:szCs w:val="22"/>
          <w:u w:val="single"/>
        </w:rPr>
        <w:t xml:space="preserve">Упутство за попуњавање обрасца структуре цене: </w:t>
      </w: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Cs/>
          <w:iCs/>
          <w:color w:val="auto"/>
          <w:sz w:val="22"/>
          <w:szCs w:val="22"/>
        </w:rPr>
      </w:pPr>
    </w:p>
    <w:p w:rsidR="004629D9" w:rsidRPr="002C7B02" w:rsidRDefault="004629D9" w:rsidP="004629D9">
      <w:pPr>
        <w:pStyle w:val="ListParagraph"/>
        <w:tabs>
          <w:tab w:val="left" w:pos="90"/>
        </w:tabs>
        <w:ind w:left="0"/>
        <w:jc w:val="both"/>
        <w:rPr>
          <w:rFonts w:ascii="Arial" w:hAnsi="Arial" w:cs="Arial"/>
          <w:bCs/>
          <w:iCs/>
          <w:color w:val="auto"/>
          <w:sz w:val="22"/>
          <w:szCs w:val="22"/>
          <w:lang w:val="sr-Cyrl-CS"/>
        </w:rPr>
      </w:pPr>
      <w:r w:rsidRPr="002C7B02">
        <w:rPr>
          <w:rFonts w:ascii="Arial" w:hAnsi="Arial" w:cs="Arial"/>
          <w:bCs/>
          <w:iCs/>
          <w:color w:val="auto"/>
          <w:sz w:val="22"/>
          <w:szCs w:val="22"/>
        </w:rPr>
        <w:t>Понуђач треба да попун</w:t>
      </w:r>
      <w:r w:rsidRPr="002C7B02">
        <w:rPr>
          <w:rFonts w:ascii="Arial" w:hAnsi="Arial" w:cs="Arial"/>
          <w:bCs/>
          <w:iCs/>
          <w:color w:val="auto"/>
          <w:sz w:val="22"/>
          <w:szCs w:val="22"/>
          <w:lang w:val="sr-Cyrl-CS"/>
        </w:rPr>
        <w:t>и</w:t>
      </w:r>
      <w:r w:rsidRPr="002C7B02">
        <w:rPr>
          <w:rFonts w:ascii="Arial" w:hAnsi="Arial" w:cs="Arial"/>
          <w:bCs/>
          <w:iCs/>
          <w:color w:val="auto"/>
          <w:sz w:val="22"/>
          <w:szCs w:val="22"/>
        </w:rPr>
        <w:t xml:space="preserve"> образац структуре цене </w:t>
      </w:r>
      <w:r w:rsidRPr="002C7B02">
        <w:rPr>
          <w:rFonts w:ascii="Arial" w:hAnsi="Arial" w:cs="Arial"/>
          <w:bCs/>
          <w:iCs/>
          <w:color w:val="auto"/>
          <w:sz w:val="22"/>
          <w:szCs w:val="22"/>
          <w:lang w:val="sr-Cyrl-CS"/>
        </w:rPr>
        <w:t>на следећи начин</w:t>
      </w:r>
      <w:r w:rsidRPr="002C7B02">
        <w:rPr>
          <w:rFonts w:ascii="Arial" w:hAnsi="Arial" w:cs="Arial"/>
          <w:bCs/>
          <w:iCs/>
          <w:color w:val="auto"/>
          <w:sz w:val="22"/>
          <w:szCs w:val="22"/>
        </w:rPr>
        <w:t>:</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3. уписати колико износи јединична цена без ПДВ-а,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4. уписати колико износи јединична цена са ПДВ-ом,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r w:rsidRPr="002C7B02">
        <w:rPr>
          <w:rFonts w:ascii="Arial" w:hAnsi="Arial" w:cs="Arial"/>
          <w:bCs/>
          <w:iCs/>
          <w:color w:val="auto"/>
          <w:sz w:val="22"/>
          <w:szCs w:val="22"/>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4629D9" w:rsidRPr="003421CB" w:rsidRDefault="004629D9" w:rsidP="004629D9">
      <w:pPr>
        <w:pStyle w:val="ListParagraph"/>
        <w:numPr>
          <w:ilvl w:val="0"/>
          <w:numId w:val="9"/>
        </w:numPr>
        <w:tabs>
          <w:tab w:val="left" w:pos="90"/>
        </w:tabs>
        <w:jc w:val="both"/>
        <w:rPr>
          <w:rFonts w:ascii="Arial" w:hAnsi="Arial" w:cs="Arial"/>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629D9" w:rsidRPr="003421CB" w:rsidRDefault="004629D9" w:rsidP="004629D9">
      <w:pPr>
        <w:tabs>
          <w:tab w:val="left" w:pos="90"/>
        </w:tabs>
        <w:jc w:val="both"/>
        <w:rPr>
          <w:rFonts w:ascii="Arial" w:hAnsi="Arial" w:cs="Arial"/>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p>
        </w:tc>
        <w:tc>
          <w:tcPr>
            <w:tcW w:w="3094" w:type="dxa"/>
            <w:shd w:val="clear" w:color="auto" w:fill="auto"/>
            <w:vAlign w:val="center"/>
          </w:tcPr>
          <w:p w:rsidR="004629D9"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p w:rsidR="004629D9" w:rsidRPr="002C7B02" w:rsidRDefault="004629D9" w:rsidP="004629D9">
            <w:pPr>
              <w:pStyle w:val="BodyText2"/>
              <w:spacing w:line="100" w:lineRule="atLeast"/>
              <w:jc w:val="center"/>
              <w:rPr>
                <w:rFonts w:ascii="Arial" w:hAnsi="Arial" w:cs="Arial"/>
                <w:color w:val="auto"/>
              </w:rPr>
            </w:pP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jc w:val="both"/>
        <w:rPr>
          <w:rFonts w:ascii="Arial" w:hAnsi="Arial" w:cs="Arial"/>
          <w:color w:val="auto"/>
          <w:sz w:val="22"/>
          <w:szCs w:val="22"/>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val="sr-Cyrl-CS" w:eastAsia="en-US"/>
        </w:rPr>
      </w:pPr>
    </w:p>
    <w:p w:rsidR="00C35682" w:rsidRPr="00C35682" w:rsidRDefault="00C35682"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val="sr-Cyrl-CS" w:eastAsia="en-US"/>
        </w:rPr>
      </w:pPr>
    </w:p>
    <w:p w:rsidR="004629D9"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val="sr-Cyrl-CS" w:eastAsia="en-US"/>
        </w:rPr>
      </w:pPr>
    </w:p>
    <w:p w:rsidR="003755C0" w:rsidRPr="003755C0" w:rsidRDefault="003755C0"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val="sr-Cyrl-CS" w:eastAsia="en-US"/>
        </w:rPr>
      </w:pPr>
    </w:p>
    <w:p w:rsidR="004629D9" w:rsidRPr="00E71D4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pStyle w:val="Footer"/>
        <w:pBdr>
          <w:bottom w:val="single" w:sz="6" w:space="1" w:color="auto"/>
        </w:pBdr>
        <w:jc w:val="right"/>
      </w:pPr>
      <w:r>
        <w:t>13/25</w:t>
      </w:r>
    </w:p>
    <w:p w:rsidR="004629D9" w:rsidRPr="00991E13"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3755C0">
        <w:rPr>
          <w:sz w:val="20"/>
          <w:szCs w:val="20"/>
          <w:lang w:val="sr-Cyrl-CS"/>
        </w:rPr>
        <w:t>1</w:t>
      </w:r>
      <w:r w:rsidRPr="00986CBE">
        <w:rPr>
          <w:sz w:val="20"/>
          <w:szCs w:val="20"/>
        </w:rPr>
        <w:t>/20</w:t>
      </w:r>
      <w:r w:rsidR="00991E13">
        <w:rPr>
          <w:sz w:val="20"/>
          <w:szCs w:val="20"/>
          <w:lang w:val="sr-Cyrl-CS"/>
        </w:rPr>
        <w:t>20</w:t>
      </w:r>
    </w:p>
    <w:p w:rsidR="004629D9" w:rsidRDefault="004629D9" w:rsidP="004629D9">
      <w:pPr>
        <w:pStyle w:val="Footer"/>
        <w:rPr>
          <w:sz w:val="20"/>
          <w:szCs w:val="20"/>
        </w:rPr>
      </w:pPr>
    </w:p>
    <w:p w:rsidR="004629D9" w:rsidRDefault="004629D9" w:rsidP="004629D9">
      <w:pPr>
        <w:pStyle w:val="Footer"/>
        <w:rPr>
          <w:sz w:val="20"/>
          <w:szCs w:val="20"/>
        </w:rPr>
      </w:pPr>
    </w:p>
    <w:p w:rsidR="004629D9" w:rsidRPr="009D007A" w:rsidRDefault="004629D9" w:rsidP="004629D9">
      <w:pPr>
        <w:pStyle w:val="Footer"/>
        <w:rPr>
          <w:sz w:val="20"/>
          <w:szCs w:val="20"/>
        </w:rPr>
      </w:pP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(ОБРАЗАЦ 3)</w:t>
      </w: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Pr="002C7B02" w:rsidRDefault="004629D9" w:rsidP="004629D9">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 xml:space="preserve"> ОБРАЗАЦ ТРОШКОВА ПРИПРЕМЕ ПОНУДЕ</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p w:rsidR="004629D9" w:rsidRPr="002C7B02" w:rsidRDefault="004629D9" w:rsidP="004629D9">
      <w:pPr>
        <w:spacing w:after="120"/>
        <w:jc w:val="both"/>
        <w:rPr>
          <w:rFonts w:ascii="Arial" w:hAnsi="Arial" w:cs="Arial"/>
          <w:b/>
          <w:i/>
          <w:color w:val="auto"/>
          <w:sz w:val="22"/>
          <w:szCs w:val="22"/>
        </w:rPr>
      </w:pPr>
      <w:r w:rsidRPr="002C7B02">
        <w:rPr>
          <w:rFonts w:ascii="Arial" w:hAnsi="Arial" w:cs="Arial"/>
          <w:color w:val="auto"/>
          <w:sz w:val="22"/>
          <w:szCs w:val="22"/>
        </w:rPr>
        <w:t xml:space="preserve">У складу са чланом 88. </w:t>
      </w:r>
      <w:r w:rsidRPr="002C7B02">
        <w:rPr>
          <w:rFonts w:ascii="Arial" w:hAnsi="Arial" w:cs="Arial"/>
          <w:color w:val="auto"/>
          <w:sz w:val="22"/>
          <w:szCs w:val="22"/>
          <w:lang w:val="sr-Cyrl-CS"/>
        </w:rPr>
        <w:t>став 1.</w:t>
      </w:r>
      <w:r w:rsidRPr="002C7B02">
        <w:rPr>
          <w:rFonts w:ascii="Arial" w:hAnsi="Arial" w:cs="Arial"/>
          <w:color w:val="auto"/>
          <w:sz w:val="22"/>
          <w:szCs w:val="22"/>
        </w:rPr>
        <w:t xml:space="preserve"> ЗЈН, понуђач ____________________ </w:t>
      </w:r>
      <w:r w:rsidRPr="002C7B02">
        <w:rPr>
          <w:rFonts w:ascii="Arial" w:hAnsi="Arial" w:cs="Arial"/>
          <w:i/>
          <w:color w:val="auto"/>
          <w:sz w:val="22"/>
          <w:szCs w:val="22"/>
          <w:lang w:val="ru-RU"/>
        </w:rPr>
        <w:t>[</w:t>
      </w:r>
      <w:r w:rsidRPr="002C7B02">
        <w:rPr>
          <w:rFonts w:ascii="Arial" w:hAnsi="Arial" w:cs="Arial"/>
          <w:i/>
          <w:iCs/>
          <w:color w:val="auto"/>
          <w:sz w:val="22"/>
          <w:szCs w:val="22"/>
        </w:rPr>
        <w:t xml:space="preserve">навести </w:t>
      </w:r>
      <w:r w:rsidRPr="002C7B02">
        <w:rPr>
          <w:rFonts w:ascii="Arial" w:hAnsi="Arial" w:cs="Arial"/>
          <w:i/>
          <w:iCs/>
          <w:color w:val="auto"/>
          <w:sz w:val="22"/>
          <w:szCs w:val="22"/>
          <w:lang w:val="sr-Cyrl-CS"/>
        </w:rPr>
        <w:t>назив понуђача</w:t>
      </w:r>
      <w:r w:rsidRPr="002C7B02">
        <w:rPr>
          <w:rFonts w:ascii="Arial" w:hAnsi="Arial" w:cs="Arial"/>
          <w:i/>
          <w:iCs/>
          <w:color w:val="auto"/>
          <w:sz w:val="22"/>
          <w:szCs w:val="22"/>
        </w:rPr>
        <w:t xml:space="preserve">], </w:t>
      </w:r>
      <w:r w:rsidRPr="002C7B02">
        <w:rPr>
          <w:rFonts w:ascii="Arial" w:hAnsi="Arial" w:cs="Arial"/>
          <w:color w:val="auto"/>
          <w:sz w:val="22"/>
          <w:szCs w:val="22"/>
        </w:rPr>
        <w:t>достав</w:t>
      </w:r>
      <w:r w:rsidRPr="002C7B02">
        <w:rPr>
          <w:rFonts w:ascii="Arial" w:hAnsi="Arial" w:cs="Arial"/>
          <w:color w:val="auto"/>
          <w:sz w:val="22"/>
          <w:szCs w:val="22"/>
          <w:lang w:val="sr-Cyrl-CS"/>
        </w:rPr>
        <w:t xml:space="preserve">ља </w:t>
      </w:r>
      <w:r w:rsidRPr="002C7B02">
        <w:rPr>
          <w:rFonts w:ascii="Arial" w:hAnsi="Arial" w:cs="Arial"/>
          <w:color w:val="auto"/>
          <w:sz w:val="22"/>
          <w:szCs w:val="22"/>
        </w:rPr>
        <w:t xml:space="preserve">укупан износ и структуру трошкова припремања понуде, </w:t>
      </w:r>
      <w:r w:rsidRPr="002C7B02">
        <w:rPr>
          <w:rFonts w:ascii="Arial" w:hAnsi="Arial" w:cs="Arial"/>
          <w:color w:val="auto"/>
          <w:sz w:val="22"/>
          <w:szCs w:val="22"/>
          <w:lang w:val="sr-Cyrl-CS"/>
        </w:rPr>
        <w:t xml:space="preserve">како следи у </w:t>
      </w:r>
      <w:r w:rsidRPr="002C7B02">
        <w:rPr>
          <w:rFonts w:ascii="Arial" w:hAnsi="Arial" w:cs="Arial"/>
          <w:color w:val="auto"/>
          <w:sz w:val="22"/>
          <w:szCs w:val="22"/>
        </w:rPr>
        <w:t>табели:</w:t>
      </w:r>
    </w:p>
    <w:tbl>
      <w:tblPr>
        <w:tblW w:w="0" w:type="auto"/>
        <w:tblInd w:w="153" w:type="dxa"/>
        <w:tblLayout w:type="fixed"/>
        <w:tblLook w:val="0000"/>
      </w:tblPr>
      <w:tblGrid>
        <w:gridCol w:w="5565"/>
        <w:gridCol w:w="3300"/>
      </w:tblGrid>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center"/>
              <w:rPr>
                <w:rFonts w:ascii="Arial" w:hAnsi="Arial" w:cs="Arial"/>
                <w:b/>
                <w:i/>
                <w:color w:val="auto"/>
              </w:rPr>
            </w:pPr>
            <w:r w:rsidRPr="002C7B02">
              <w:rPr>
                <w:rFonts w:ascii="Arial" w:hAnsi="Arial" w:cs="Arial"/>
                <w:b/>
                <w:i/>
                <w:color w:val="auto"/>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jc w:val="center"/>
              <w:rPr>
                <w:rFonts w:ascii="Arial" w:hAnsi="Arial" w:cs="Arial"/>
                <w:color w:val="auto"/>
              </w:rPr>
            </w:pPr>
            <w:r w:rsidRPr="002C7B02">
              <w:rPr>
                <w:rFonts w:ascii="Arial" w:hAnsi="Arial" w:cs="Arial"/>
                <w:b/>
                <w:i/>
                <w:color w:val="auto"/>
                <w:sz w:val="22"/>
                <w:szCs w:val="22"/>
              </w:rPr>
              <w:t>ИЗНОС ТРОШКА У РСД</w:t>
            </w: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i/>
                <w:color w:val="auto"/>
              </w:rPr>
            </w:pPr>
          </w:p>
          <w:p w:rsidR="004629D9" w:rsidRPr="00E80C80" w:rsidRDefault="004629D9" w:rsidP="004629D9">
            <w:pPr>
              <w:jc w:val="both"/>
              <w:rPr>
                <w:rFonts w:ascii="Arial" w:hAnsi="Arial" w:cs="Arial"/>
                <w:color w:val="auto"/>
                <w:sz w:val="20"/>
                <w:szCs w:val="20"/>
                <w:lang w:val="ru-RU"/>
              </w:rPr>
            </w:pPr>
            <w:r w:rsidRPr="00E80C80">
              <w:rPr>
                <w:rFonts w:ascii="Arial" w:hAnsi="Arial" w:cs="Arial"/>
                <w:b/>
                <w:i/>
                <w:color w:val="auto"/>
                <w:sz w:val="20"/>
                <w:szCs w:val="2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lang w:val="ru-RU"/>
              </w:rPr>
            </w:pPr>
          </w:p>
        </w:tc>
      </w:tr>
    </w:tbl>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E80C80"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29D9" w:rsidRPr="002C7B02" w:rsidRDefault="004629D9" w:rsidP="004629D9">
      <w:pPr>
        <w:spacing w:after="120"/>
        <w:ind w:firstLine="426"/>
        <w:jc w:val="both"/>
        <w:rPr>
          <w:rFonts w:ascii="Arial" w:hAnsi="Arial" w:cs="Arial"/>
          <w:b/>
          <w:bCs/>
          <w:i/>
          <w:color w:val="auto"/>
          <w:sz w:val="22"/>
          <w:szCs w:val="22"/>
        </w:rPr>
      </w:pPr>
    </w:p>
    <w:p w:rsidR="004629D9" w:rsidRPr="002C7B02" w:rsidRDefault="004629D9" w:rsidP="004629D9">
      <w:pPr>
        <w:spacing w:after="120"/>
        <w:jc w:val="both"/>
        <w:rPr>
          <w:rFonts w:ascii="Arial" w:hAnsi="Arial" w:cs="Arial"/>
          <w:bCs/>
          <w:i/>
          <w:color w:val="auto"/>
          <w:sz w:val="22"/>
          <w:szCs w:val="22"/>
          <w:lang w:val="sr-Cyrl-CS"/>
        </w:rPr>
      </w:pPr>
      <w:r w:rsidRPr="002C7B02">
        <w:rPr>
          <w:rFonts w:ascii="Arial" w:hAnsi="Arial" w:cs="Arial"/>
          <w:b/>
          <w:bCs/>
          <w:i/>
          <w:color w:val="auto"/>
          <w:sz w:val="22"/>
          <w:szCs w:val="22"/>
        </w:rPr>
        <w:t xml:space="preserve">Напомена: </w:t>
      </w:r>
      <w:r w:rsidRPr="002C7B02">
        <w:rPr>
          <w:rFonts w:ascii="Arial" w:hAnsi="Arial" w:cs="Arial"/>
          <w:bCs/>
          <w:i/>
          <w:color w:val="auto"/>
          <w:sz w:val="22"/>
          <w:szCs w:val="22"/>
        </w:rPr>
        <w:t>достављање овог обрасца није обавезно.</w:t>
      </w:r>
    </w:p>
    <w:p w:rsidR="004629D9" w:rsidRPr="002C7B02" w:rsidRDefault="004629D9" w:rsidP="004629D9">
      <w:pPr>
        <w:spacing w:after="120"/>
        <w:jc w:val="both"/>
        <w:rPr>
          <w:rFonts w:ascii="Arial" w:hAnsi="Arial" w:cs="Arial"/>
          <w:bCs/>
          <w:color w:val="auto"/>
          <w:sz w:val="22"/>
          <w:szCs w:val="22"/>
        </w:rPr>
      </w:pPr>
    </w:p>
    <w:p w:rsidR="004629D9" w:rsidRPr="002C7B02" w:rsidRDefault="004629D9" w:rsidP="004629D9">
      <w:pPr>
        <w:spacing w:after="120"/>
        <w:ind w:firstLine="425"/>
        <w:jc w:val="both"/>
        <w:rPr>
          <w:rFonts w:ascii="Arial" w:hAnsi="Arial" w:cs="Arial"/>
          <w:bCs/>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p>
        </w:tc>
        <w:tc>
          <w:tcPr>
            <w:tcW w:w="3094"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DF46B1" w:rsidRDefault="004629D9" w:rsidP="004629D9">
      <w:pPr>
        <w:pStyle w:val="BodyText3"/>
        <w:spacing w:after="0"/>
        <w:rPr>
          <w:rFonts w:ascii="Arial" w:hAnsi="Arial" w:cs="Arial"/>
          <w:b/>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AD3D38" w:rsidRPr="003755C0" w:rsidRDefault="00AD3D38" w:rsidP="004629D9">
      <w:pPr>
        <w:pStyle w:val="BodyText3"/>
        <w:spacing w:after="0"/>
        <w:rPr>
          <w:rFonts w:ascii="Arial" w:hAnsi="Arial" w:cs="Arial"/>
          <w:bCs/>
          <w:color w:val="auto"/>
          <w:sz w:val="22"/>
          <w:szCs w:val="22"/>
          <w:lang w:val="sr-Cyrl-CS"/>
        </w:rPr>
      </w:pPr>
    </w:p>
    <w:p w:rsidR="004629D9" w:rsidRDefault="004629D9" w:rsidP="004629D9">
      <w:pPr>
        <w:pStyle w:val="BodyText3"/>
        <w:spacing w:after="0"/>
        <w:rPr>
          <w:rFonts w:ascii="Arial" w:hAnsi="Arial" w:cs="Arial"/>
          <w:bCs/>
          <w:color w:val="auto"/>
          <w:sz w:val="22"/>
          <w:szCs w:val="22"/>
          <w:lang w:val="sr-Cyrl-CS"/>
        </w:rPr>
      </w:pPr>
    </w:p>
    <w:p w:rsidR="00991E13" w:rsidRPr="00991E13" w:rsidRDefault="00991E13" w:rsidP="004629D9">
      <w:pPr>
        <w:pStyle w:val="BodyText3"/>
        <w:spacing w:after="0"/>
        <w:rPr>
          <w:rFonts w:ascii="Arial" w:hAnsi="Arial" w:cs="Arial"/>
          <w:bCs/>
          <w:color w:val="auto"/>
          <w:sz w:val="22"/>
          <w:szCs w:val="22"/>
          <w:lang w:val="sr-Cyrl-CS"/>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Footer"/>
        <w:pBdr>
          <w:bottom w:val="single" w:sz="6" w:space="1" w:color="auto"/>
        </w:pBdr>
        <w:jc w:val="right"/>
      </w:pPr>
      <w:r>
        <w:t>14/25</w:t>
      </w:r>
    </w:p>
    <w:p w:rsidR="004629D9" w:rsidRPr="00991E13"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9F22E7">
        <w:rPr>
          <w:sz w:val="20"/>
          <w:szCs w:val="20"/>
          <w:lang w:val="sr-Cyrl-CS"/>
        </w:rPr>
        <w:t>1</w:t>
      </w:r>
      <w:r w:rsidRPr="00986CBE">
        <w:rPr>
          <w:sz w:val="20"/>
          <w:szCs w:val="20"/>
        </w:rPr>
        <w:t>/20</w:t>
      </w:r>
      <w:r w:rsidR="00991E13">
        <w:rPr>
          <w:sz w:val="20"/>
          <w:szCs w:val="20"/>
          <w:lang w:val="sr-Cyrl-CS"/>
        </w:rPr>
        <w:t>20</w:t>
      </w:r>
    </w:p>
    <w:p w:rsidR="0046626C" w:rsidRPr="0046626C" w:rsidRDefault="0046626C" w:rsidP="004629D9">
      <w:pPr>
        <w:pStyle w:val="Footer"/>
        <w:rPr>
          <w:sz w:val="20"/>
          <w:szCs w:val="20"/>
          <w:lang w:val="sr-Cyrl-CS"/>
        </w:rPr>
      </w:pPr>
    </w:p>
    <w:p w:rsidR="004629D9" w:rsidRPr="00A80279" w:rsidRDefault="004629D9" w:rsidP="004629D9">
      <w:pPr>
        <w:pStyle w:val="Footer"/>
        <w:rPr>
          <w:sz w:val="20"/>
          <w:szCs w:val="20"/>
        </w:rPr>
      </w:pPr>
      <w:r w:rsidRPr="002C7B02">
        <w:rPr>
          <w:rFonts w:ascii="Arial" w:hAnsi="Arial" w:cs="Arial"/>
          <w:b/>
          <w:bCs/>
          <w:color w:val="auto"/>
          <w:sz w:val="22"/>
          <w:szCs w:val="22"/>
        </w:rPr>
        <w:t xml:space="preserve"> (ОБРАЗАЦ 4)</w:t>
      </w:r>
    </w:p>
    <w:p w:rsidR="004629D9" w:rsidRPr="003755C0" w:rsidRDefault="004629D9" w:rsidP="003755C0">
      <w:pPr>
        <w:pStyle w:val="BodyText3"/>
        <w:spacing w:after="0"/>
        <w:rPr>
          <w:rFonts w:ascii="Arial" w:hAnsi="Arial" w:cs="Arial"/>
          <w:b/>
          <w:bCs/>
          <w:color w:val="auto"/>
          <w:sz w:val="22"/>
          <w:szCs w:val="22"/>
          <w:lang w:val="sr-Cyrl-CS"/>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r w:rsidRPr="002C7B02">
        <w:rPr>
          <w:rFonts w:ascii="Arial" w:hAnsi="Arial" w:cs="Arial"/>
          <w:b/>
          <w:bCs/>
          <w:color w:val="auto"/>
          <w:sz w:val="22"/>
          <w:szCs w:val="22"/>
        </w:rPr>
        <w:t>ОБРАЗАЦ ИЗЈАВЕ О НЕЗАВИСНОЈ ПОНУДИ</w:t>
      </w: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color w:val="auto"/>
          <w:sz w:val="22"/>
          <w:szCs w:val="22"/>
        </w:rPr>
      </w:pPr>
      <w:r w:rsidRPr="002C7B02">
        <w:rPr>
          <w:rFonts w:ascii="Arial" w:hAnsi="Arial" w:cs="Arial"/>
          <w:color w:val="auto"/>
          <w:sz w:val="22"/>
          <w:szCs w:val="22"/>
        </w:rPr>
        <w:t xml:space="preserve">У складу са чланом 26. ЗЈН, ________________________________________, </w:t>
      </w:r>
    </w:p>
    <w:p w:rsidR="004629D9" w:rsidRPr="002C7B02" w:rsidRDefault="004629D9" w:rsidP="004629D9">
      <w:pPr>
        <w:pStyle w:val="BodyText3"/>
        <w:spacing w:after="0"/>
        <w:jc w:val="both"/>
        <w:rPr>
          <w:rFonts w:ascii="Arial" w:hAnsi="Arial" w:cs="Arial"/>
          <w:color w:val="auto"/>
          <w:sz w:val="22"/>
          <w:szCs w:val="22"/>
        </w:rPr>
      </w:pPr>
      <w:r w:rsidRPr="002C7B02">
        <w:rPr>
          <w:rFonts w:ascii="Arial" w:hAnsi="Arial" w:cs="Arial"/>
          <w:color w:val="auto"/>
          <w:sz w:val="22"/>
          <w:szCs w:val="22"/>
        </w:rPr>
        <w:t xml:space="preserve">                                                                            (Назив понуђача)</w:t>
      </w:r>
    </w:p>
    <w:p w:rsidR="004629D9" w:rsidRPr="00A80279" w:rsidRDefault="004629D9" w:rsidP="004629D9">
      <w:pPr>
        <w:pStyle w:val="BodyText3"/>
        <w:spacing w:after="0"/>
        <w:jc w:val="both"/>
        <w:rPr>
          <w:rFonts w:ascii="Arial" w:hAnsi="Arial" w:cs="Arial"/>
          <w:color w:val="auto"/>
          <w:w w:val="200"/>
          <w:sz w:val="22"/>
          <w:szCs w:val="22"/>
        </w:rPr>
      </w:pPr>
      <w:r w:rsidRPr="002C7B02">
        <w:rPr>
          <w:rFonts w:ascii="Arial" w:hAnsi="Arial" w:cs="Arial"/>
          <w:color w:val="auto"/>
          <w:sz w:val="22"/>
          <w:szCs w:val="22"/>
        </w:rPr>
        <w:t xml:space="preserve">даје: </w:t>
      </w:r>
    </w:p>
    <w:p w:rsidR="004629D9" w:rsidRPr="002C7B02" w:rsidRDefault="004629D9" w:rsidP="004629D9">
      <w:pPr>
        <w:pStyle w:val="BodyText3"/>
        <w:spacing w:before="360" w:after="360"/>
        <w:ind w:firstLine="227"/>
        <w:jc w:val="center"/>
        <w:rPr>
          <w:rFonts w:ascii="Arial" w:hAnsi="Arial" w:cs="Arial"/>
          <w:b/>
          <w:bCs/>
          <w:color w:val="auto"/>
          <w:sz w:val="22"/>
          <w:szCs w:val="22"/>
          <w:lang w:val="sr-Cyrl-CS"/>
        </w:rPr>
      </w:pPr>
      <w:r w:rsidRPr="002C7B02">
        <w:rPr>
          <w:rFonts w:ascii="Arial" w:hAnsi="Arial" w:cs="Arial"/>
          <w:b/>
          <w:bCs/>
          <w:color w:val="auto"/>
          <w:sz w:val="22"/>
          <w:szCs w:val="22"/>
          <w:lang w:val="sr-Cyrl-CS"/>
        </w:rPr>
        <w:t xml:space="preserve">ИЗЈАВУ </w:t>
      </w:r>
    </w:p>
    <w:p w:rsidR="004629D9" w:rsidRPr="002C7B02" w:rsidRDefault="004629D9" w:rsidP="004629D9">
      <w:pPr>
        <w:pStyle w:val="BodyText3"/>
        <w:spacing w:before="360" w:after="360"/>
        <w:ind w:firstLine="227"/>
        <w:jc w:val="center"/>
        <w:rPr>
          <w:rFonts w:ascii="Arial" w:hAnsi="Arial" w:cs="Arial"/>
          <w:bCs/>
          <w:color w:val="auto"/>
          <w:sz w:val="22"/>
          <w:szCs w:val="22"/>
        </w:rPr>
      </w:pPr>
      <w:r w:rsidRPr="002C7B02">
        <w:rPr>
          <w:rFonts w:ascii="Arial" w:hAnsi="Arial" w:cs="Arial"/>
          <w:b/>
          <w:bCs/>
          <w:color w:val="auto"/>
          <w:sz w:val="22"/>
          <w:szCs w:val="22"/>
          <w:lang w:val="sr-Cyrl-CS"/>
        </w:rPr>
        <w:t>О НЕЗАВИСНОЈ</w:t>
      </w:r>
      <w:r w:rsidRPr="002C7B02">
        <w:rPr>
          <w:rFonts w:ascii="Arial" w:hAnsi="Arial" w:cs="Arial"/>
          <w:b/>
          <w:bCs/>
          <w:color w:val="auto"/>
          <w:sz w:val="22"/>
          <w:szCs w:val="22"/>
        </w:rPr>
        <w:t xml:space="preserve"> ПОНУДИ</w:t>
      </w: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bCs/>
          <w:color w:val="auto"/>
          <w:sz w:val="22"/>
          <w:szCs w:val="22"/>
        </w:rPr>
        <w:t xml:space="preserve"> </w:t>
      </w:r>
    </w:p>
    <w:p w:rsidR="004629D9" w:rsidRPr="002C7B02" w:rsidRDefault="004629D9" w:rsidP="004629D9">
      <w:pPr>
        <w:jc w:val="both"/>
        <w:rPr>
          <w:rFonts w:ascii="Arial" w:hAnsi="Arial" w:cs="Arial"/>
          <w:bCs/>
          <w:color w:val="auto"/>
          <w:sz w:val="22"/>
          <w:szCs w:val="22"/>
        </w:rPr>
      </w:pPr>
      <w:r w:rsidRPr="002C7B02">
        <w:rPr>
          <w:rFonts w:ascii="Arial" w:hAnsi="Arial" w:cs="Arial"/>
          <w:color w:val="auto"/>
          <w:sz w:val="22"/>
          <w:szCs w:val="22"/>
        </w:rPr>
        <w:t>Под пуном материјалном и кривичном одговорношћу п</w:t>
      </w:r>
      <w:r w:rsidRPr="002C7B02">
        <w:rPr>
          <w:rFonts w:ascii="Arial" w:hAnsi="Arial" w:cs="Arial"/>
          <w:bCs/>
          <w:color w:val="auto"/>
          <w:sz w:val="22"/>
          <w:szCs w:val="22"/>
        </w:rPr>
        <w:t xml:space="preserve">отврђујем да сам понуду у </w:t>
      </w:r>
      <w:r w:rsidRPr="002C7B02">
        <w:rPr>
          <w:rFonts w:ascii="Arial" w:hAnsi="Arial" w:cs="Arial"/>
          <w:bCs/>
          <w:color w:val="auto"/>
          <w:sz w:val="22"/>
          <w:szCs w:val="22"/>
          <w:lang w:val="sr-Cyrl-CS"/>
        </w:rPr>
        <w:t>поступку</w:t>
      </w:r>
      <w:r w:rsidRPr="002C7B02">
        <w:rPr>
          <w:rFonts w:ascii="Arial" w:hAnsi="Arial" w:cs="Arial"/>
          <w:bCs/>
          <w:color w:val="auto"/>
          <w:sz w:val="22"/>
          <w:szCs w:val="22"/>
        </w:rPr>
        <w:t xml:space="preserve"> јавне набавке</w:t>
      </w:r>
      <w:r>
        <w:rPr>
          <w:rFonts w:ascii="Arial" w:hAnsi="Arial" w:cs="Arial"/>
          <w:bCs/>
          <w:color w:val="auto"/>
          <w:sz w:val="22"/>
          <w:szCs w:val="22"/>
        </w:rPr>
        <w:t xml:space="preserve"> Услуга извођења позоришне представ</w:t>
      </w:r>
      <w:r w:rsidR="003755C0" w:rsidRPr="003755C0">
        <w:rPr>
          <w:iCs/>
          <w:szCs w:val="22"/>
          <w:lang w:val="sr-Cyrl-CS"/>
        </w:rPr>
        <w:t xml:space="preserve"> </w:t>
      </w:r>
      <w:r w:rsidR="003755C0">
        <w:rPr>
          <w:iCs/>
          <w:szCs w:val="22"/>
          <w:lang w:val="sr-Cyrl-CS"/>
        </w:rPr>
        <w:t>„</w:t>
      </w:r>
      <w:r w:rsidR="00C001AE">
        <w:rPr>
          <w:iCs/>
          <w:szCs w:val="22"/>
          <w:lang w:val="sr-Cyrl-CS"/>
        </w:rPr>
        <w:t>ДОБРОДОШЛИ У КАБАРЕ</w:t>
      </w:r>
      <w:r>
        <w:rPr>
          <w:rFonts w:ascii="Arial" w:hAnsi="Arial" w:cs="Arial"/>
          <w:bCs/>
          <w:color w:val="auto"/>
          <w:sz w:val="22"/>
          <w:szCs w:val="22"/>
        </w:rPr>
        <w:t>“</w:t>
      </w:r>
      <w:r w:rsidRPr="002C7B02">
        <w:rPr>
          <w:rFonts w:ascii="Arial" w:hAnsi="Arial" w:cs="Arial"/>
          <w:i/>
          <w:iCs/>
          <w:color w:val="auto"/>
          <w:sz w:val="22"/>
          <w:szCs w:val="22"/>
        </w:rPr>
        <w:t>,</w:t>
      </w:r>
      <w:r w:rsidRPr="002C7B02">
        <w:rPr>
          <w:rFonts w:ascii="Arial" w:hAnsi="Arial" w:cs="Arial"/>
          <w:color w:val="auto"/>
          <w:sz w:val="22"/>
          <w:szCs w:val="22"/>
        </w:rPr>
        <w:t xml:space="preserve"> бр</w:t>
      </w:r>
      <w:r>
        <w:rPr>
          <w:rFonts w:ascii="Arial" w:hAnsi="Arial" w:cs="Arial"/>
          <w:color w:val="auto"/>
          <w:sz w:val="22"/>
          <w:szCs w:val="22"/>
        </w:rPr>
        <w:t>.</w:t>
      </w:r>
      <w:r w:rsidRPr="002C7B02">
        <w:rPr>
          <w:rFonts w:ascii="Arial" w:hAnsi="Arial" w:cs="Arial"/>
          <w:color w:val="auto"/>
          <w:sz w:val="22"/>
          <w:szCs w:val="22"/>
        </w:rPr>
        <w:t xml:space="preserve"> </w:t>
      </w:r>
      <w:r w:rsidR="009F22E7">
        <w:rPr>
          <w:rFonts w:ascii="Arial" w:hAnsi="Arial" w:cs="Arial"/>
          <w:color w:val="auto"/>
          <w:sz w:val="22"/>
          <w:szCs w:val="22"/>
          <w:lang w:val="sr-Cyrl-CS"/>
        </w:rPr>
        <w:t>1</w:t>
      </w:r>
      <w:r w:rsidR="00C001AE">
        <w:rPr>
          <w:rFonts w:ascii="Arial" w:hAnsi="Arial" w:cs="Arial"/>
          <w:color w:val="auto"/>
          <w:sz w:val="22"/>
          <w:szCs w:val="22"/>
        </w:rPr>
        <w:t>/20</w:t>
      </w:r>
      <w:r w:rsidR="00C001AE">
        <w:rPr>
          <w:rFonts w:ascii="Arial" w:hAnsi="Arial" w:cs="Arial"/>
          <w:color w:val="auto"/>
          <w:sz w:val="22"/>
          <w:szCs w:val="22"/>
          <w:lang w:val="sr-Cyrl-CS"/>
        </w:rPr>
        <w:t>20</w:t>
      </w:r>
      <w:r w:rsidRPr="002C7B02">
        <w:rPr>
          <w:rFonts w:ascii="Arial" w:hAnsi="Arial" w:cs="Arial"/>
          <w:color w:val="auto"/>
          <w:sz w:val="22"/>
          <w:szCs w:val="22"/>
        </w:rPr>
        <w:t xml:space="preserve">, </w:t>
      </w:r>
      <w:r w:rsidRPr="002C7B02">
        <w:rPr>
          <w:rFonts w:ascii="Arial" w:hAnsi="Arial" w:cs="Arial"/>
          <w:bCs/>
          <w:color w:val="auto"/>
          <w:sz w:val="22"/>
          <w:szCs w:val="22"/>
        </w:rPr>
        <w:t>поднео независно, без договора са другим понуђачима или заинтересованим лицима.</w:t>
      </w:r>
    </w:p>
    <w:p w:rsidR="004629D9" w:rsidRDefault="004629D9" w:rsidP="004629D9">
      <w:pPr>
        <w:jc w:val="both"/>
        <w:rPr>
          <w:rFonts w:ascii="Arial" w:hAnsi="Arial" w:cs="Arial"/>
          <w:bCs/>
          <w:color w:val="auto"/>
          <w:sz w:val="22"/>
          <w:szCs w:val="22"/>
        </w:rPr>
      </w:pPr>
    </w:p>
    <w:p w:rsidR="004629D9" w:rsidRDefault="004629D9" w:rsidP="004629D9">
      <w:pPr>
        <w:jc w:val="both"/>
        <w:rPr>
          <w:rFonts w:ascii="Arial" w:hAnsi="Arial" w:cs="Arial"/>
          <w:bCs/>
          <w:color w:val="auto"/>
          <w:sz w:val="22"/>
          <w:szCs w:val="22"/>
        </w:rPr>
      </w:pPr>
    </w:p>
    <w:p w:rsidR="004629D9" w:rsidRPr="00A80279"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pStyle w:val="BodyText3"/>
        <w:spacing w:after="0"/>
        <w:ind w:firstLine="227"/>
        <w:jc w:val="both"/>
        <w:rPr>
          <w:rFonts w:ascii="Arial" w:hAnsi="Arial" w:cs="Arial"/>
          <w:color w:val="auto"/>
          <w:sz w:val="22"/>
          <w:szCs w:val="22"/>
        </w:rPr>
      </w:pPr>
    </w:p>
    <w:tbl>
      <w:tblPr>
        <w:tblW w:w="0" w:type="auto"/>
        <w:tblLayout w:type="fixed"/>
        <w:tblLook w:val="0000"/>
      </w:tblPr>
      <w:tblGrid>
        <w:gridCol w:w="3080"/>
        <w:gridCol w:w="3065"/>
        <w:gridCol w:w="3097"/>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5" w:type="dxa"/>
            <w:shd w:val="clear" w:color="auto" w:fill="auto"/>
            <w:vAlign w:val="center"/>
          </w:tcPr>
          <w:p w:rsidR="004629D9" w:rsidRPr="003454DB" w:rsidRDefault="004629D9" w:rsidP="004629D9">
            <w:pPr>
              <w:pStyle w:val="BodyText2"/>
              <w:spacing w:line="100" w:lineRule="atLeast"/>
              <w:jc w:val="center"/>
              <w:rPr>
                <w:rFonts w:ascii="Arial" w:hAnsi="Arial" w:cs="Arial"/>
                <w:color w:val="auto"/>
              </w:rPr>
            </w:pPr>
          </w:p>
        </w:tc>
        <w:tc>
          <w:tcPr>
            <w:tcW w:w="3097"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5"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pStyle w:val="BodyText3"/>
        <w:spacing w:after="0"/>
        <w:ind w:firstLine="227"/>
        <w:jc w:val="both"/>
        <w:rPr>
          <w:rFonts w:ascii="Arial" w:hAnsi="Arial" w:cs="Arial"/>
          <w:color w:val="auto"/>
          <w:sz w:val="22"/>
          <w:szCs w:val="22"/>
        </w:rPr>
      </w:pPr>
    </w:p>
    <w:p w:rsidR="004629D9" w:rsidRPr="002C7B02" w:rsidRDefault="004629D9" w:rsidP="004629D9">
      <w:pPr>
        <w:tabs>
          <w:tab w:val="left" w:pos="6028"/>
        </w:tabs>
        <w:autoSpaceDE w:val="0"/>
        <w:spacing w:line="240" w:lineRule="auto"/>
        <w:rPr>
          <w:rFonts w:ascii="Arial" w:hAnsi="Arial" w:cs="Arial"/>
          <w:color w:val="auto"/>
          <w:sz w:val="22"/>
          <w:szCs w:val="22"/>
        </w:rPr>
      </w:pPr>
    </w:p>
    <w:p w:rsidR="004629D9" w:rsidRPr="002C7B02" w:rsidRDefault="004629D9" w:rsidP="004629D9">
      <w:pPr>
        <w:tabs>
          <w:tab w:val="left" w:pos="6028"/>
        </w:tabs>
        <w:autoSpaceDE w:val="0"/>
        <w:spacing w:line="240" w:lineRule="auto"/>
        <w:jc w:val="both"/>
        <w:rPr>
          <w:rFonts w:ascii="Arial" w:hAnsi="Arial" w:cs="Arial"/>
          <w:i/>
          <w:color w:val="auto"/>
          <w:sz w:val="22"/>
          <w:szCs w:val="22"/>
        </w:rPr>
      </w:pPr>
      <w:r w:rsidRPr="002C7B02">
        <w:rPr>
          <w:rFonts w:ascii="Arial" w:hAnsi="Arial" w:cs="Arial"/>
          <w:b/>
          <w:bCs/>
          <w:i/>
          <w:iCs/>
          <w:color w:val="auto"/>
          <w:sz w:val="22"/>
          <w:szCs w:val="22"/>
        </w:rPr>
        <w:t xml:space="preserve">Напомена: </w:t>
      </w:r>
      <w:r w:rsidRPr="002C7B02">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4629D9" w:rsidRPr="003454DB" w:rsidRDefault="004629D9" w:rsidP="004629D9">
      <w:pPr>
        <w:tabs>
          <w:tab w:val="left" w:pos="6028"/>
        </w:tabs>
        <w:autoSpaceDE w:val="0"/>
        <w:spacing w:line="240" w:lineRule="auto"/>
        <w:jc w:val="both"/>
        <w:rPr>
          <w:rFonts w:ascii="Arial" w:hAnsi="Arial" w:cs="Arial"/>
          <w:bCs/>
          <w:i/>
          <w:iCs/>
          <w:color w:val="auto"/>
          <w:sz w:val="22"/>
          <w:szCs w:val="22"/>
        </w:rPr>
      </w:pP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w:t>
      </w:r>
      <w:r w:rsidR="003454DB">
        <w:rPr>
          <w:rFonts w:ascii="Arial" w:hAnsi="Arial" w:cs="Arial"/>
          <w:bCs/>
          <w:i/>
          <w:iCs/>
          <w:color w:val="auto"/>
          <w:sz w:val="22"/>
          <w:szCs w:val="22"/>
        </w:rPr>
        <w:t>.</w:t>
      </w:r>
    </w:p>
    <w:p w:rsidR="004629D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rPr>
          <w:rFonts w:ascii="Arial" w:hAnsi="Arial" w:cs="Arial"/>
          <w:b/>
          <w:bCs/>
          <w:color w:val="auto"/>
          <w:sz w:val="22"/>
          <w:szCs w:val="22"/>
        </w:rPr>
      </w:pPr>
    </w:p>
    <w:p w:rsidR="004629D9" w:rsidRDefault="004629D9" w:rsidP="004629D9">
      <w:pPr>
        <w:pStyle w:val="Footer"/>
        <w:pBdr>
          <w:bottom w:val="single" w:sz="6" w:space="1" w:color="auto"/>
        </w:pBdr>
        <w:jc w:val="right"/>
      </w:pPr>
      <w:r>
        <w:t>15/25</w:t>
      </w:r>
    </w:p>
    <w:p w:rsidR="004629D9" w:rsidRPr="00991E13"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FE1276">
        <w:rPr>
          <w:sz w:val="20"/>
          <w:szCs w:val="20"/>
          <w:lang w:val="sr-Cyrl-CS"/>
        </w:rPr>
        <w:t>1</w:t>
      </w:r>
      <w:r w:rsidRPr="00986CBE">
        <w:rPr>
          <w:sz w:val="20"/>
          <w:szCs w:val="20"/>
        </w:rPr>
        <w:t>/20</w:t>
      </w:r>
      <w:r w:rsidR="00991E13">
        <w:rPr>
          <w:sz w:val="20"/>
          <w:szCs w:val="20"/>
          <w:lang w:val="sr-Cyrl-CS"/>
        </w:rPr>
        <w:t>20</w:t>
      </w:r>
    </w:p>
    <w:p w:rsidR="004629D9" w:rsidRPr="005759FF" w:rsidRDefault="004629D9" w:rsidP="004629D9">
      <w:pPr>
        <w:pStyle w:val="Footer"/>
        <w:rPr>
          <w:sz w:val="20"/>
          <w:szCs w:val="20"/>
        </w:rPr>
      </w:pPr>
    </w:p>
    <w:p w:rsidR="005959AE" w:rsidRDefault="005959AE" w:rsidP="00C001AE">
      <w:pPr>
        <w:rPr>
          <w:rFonts w:ascii="Arial" w:hAnsi="Arial" w:cs="Arial"/>
          <w:b/>
          <w:bCs/>
          <w:color w:val="auto"/>
          <w:sz w:val="22"/>
          <w:szCs w:val="22"/>
          <w:lang w:val="sr-Cyrl-CS"/>
        </w:rPr>
      </w:pPr>
    </w:p>
    <w:p w:rsidR="004629D9" w:rsidRPr="002C7B02" w:rsidRDefault="004629D9" w:rsidP="004629D9">
      <w:pPr>
        <w:jc w:val="right"/>
        <w:rPr>
          <w:rFonts w:ascii="Arial" w:hAnsi="Arial" w:cs="Arial"/>
          <w:b/>
          <w:bCs/>
          <w:color w:val="auto"/>
          <w:sz w:val="22"/>
          <w:szCs w:val="22"/>
        </w:rPr>
      </w:pPr>
      <w:r w:rsidRPr="002C7B02">
        <w:rPr>
          <w:rFonts w:ascii="Arial" w:hAnsi="Arial" w:cs="Arial"/>
          <w:b/>
          <w:bCs/>
          <w:color w:val="auto"/>
          <w:sz w:val="22"/>
          <w:szCs w:val="22"/>
        </w:rPr>
        <w:t xml:space="preserve"> (ОБРАЗАЦ 5)</w:t>
      </w:r>
    </w:p>
    <w:p w:rsidR="004629D9" w:rsidRPr="002C7B02" w:rsidRDefault="004629D9" w:rsidP="004629D9">
      <w:pPr>
        <w:jc w:val="right"/>
        <w:rPr>
          <w:rFonts w:ascii="Arial" w:hAnsi="Arial" w:cs="Arial"/>
          <w:b/>
          <w:bCs/>
          <w:color w:val="auto"/>
          <w:sz w:val="22"/>
          <w:szCs w:val="22"/>
        </w:rPr>
      </w:pP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ОБРАЗАЦ ИЗЈАВЕ ПОНУЂАЧА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 ИСПУЊЕНОСТИ ОБАВЕЗНИХ УСЛОВА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ЗА УЧЕШЋЕ У ПОСТУПКУ ЈАВНЕ НАБАВКЕ -  ЧЛ. 75.ЗЈН</w:t>
      </w:r>
    </w:p>
    <w:p w:rsidR="004629D9" w:rsidRPr="002C7B02" w:rsidRDefault="004629D9" w:rsidP="004629D9">
      <w:pPr>
        <w:jc w:val="center"/>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Под пуном материјалном и кривичном одговорношћу, </w:t>
      </w:r>
      <w:r w:rsidRPr="002C7B02">
        <w:rPr>
          <w:rFonts w:ascii="Arial" w:hAnsi="Arial" w:cs="Arial"/>
          <w:color w:val="auto"/>
          <w:sz w:val="22"/>
          <w:szCs w:val="22"/>
          <w:lang w:val="sr-Cyrl-CS"/>
        </w:rPr>
        <w:t xml:space="preserve">као заступник понуђача, </w:t>
      </w:r>
      <w:r w:rsidRPr="002C7B02">
        <w:rPr>
          <w:rFonts w:ascii="Arial" w:hAnsi="Arial" w:cs="Arial"/>
          <w:color w:val="auto"/>
          <w:sz w:val="22"/>
          <w:szCs w:val="22"/>
        </w:rPr>
        <w:t>дајем следећу</w:t>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center"/>
        <w:rPr>
          <w:rFonts w:ascii="Arial" w:hAnsi="Arial" w:cs="Arial"/>
          <w:b/>
          <w:color w:val="auto"/>
          <w:sz w:val="22"/>
          <w:szCs w:val="22"/>
        </w:rPr>
      </w:pPr>
      <w:r w:rsidRPr="002C7B02">
        <w:rPr>
          <w:rFonts w:ascii="Arial" w:hAnsi="Arial" w:cs="Arial"/>
          <w:b/>
          <w:color w:val="auto"/>
          <w:sz w:val="22"/>
          <w:szCs w:val="22"/>
        </w:rPr>
        <w:t>И З Ј А В У</w:t>
      </w:r>
    </w:p>
    <w:p w:rsidR="004629D9" w:rsidRPr="002C7B02" w:rsidRDefault="004629D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iCs/>
          <w:color w:val="auto"/>
          <w:sz w:val="22"/>
          <w:szCs w:val="22"/>
          <w:lang w:val="sr-Cyrl-CS"/>
        </w:rPr>
      </w:pPr>
      <w:r w:rsidRPr="002C7B02">
        <w:rPr>
          <w:rFonts w:ascii="Arial" w:hAnsi="Arial" w:cs="Arial"/>
          <w:color w:val="auto"/>
          <w:sz w:val="22"/>
          <w:szCs w:val="22"/>
          <w:lang w:val="sr-Cyrl-CS"/>
        </w:rPr>
        <w:t>П</w:t>
      </w:r>
      <w:r w:rsidRPr="002C7B02">
        <w:rPr>
          <w:rFonts w:ascii="Arial" w:hAnsi="Arial" w:cs="Arial"/>
          <w:color w:val="auto"/>
          <w:sz w:val="22"/>
          <w:szCs w:val="22"/>
        </w:rPr>
        <w:t xml:space="preserve">онуђач </w:t>
      </w:r>
      <w:r w:rsidRPr="002C7B02">
        <w:rPr>
          <w:rFonts w:ascii="Arial" w:hAnsi="Arial" w:cs="Arial"/>
          <w:i/>
          <w:color w:val="auto"/>
          <w:sz w:val="22"/>
          <w:szCs w:val="22"/>
        </w:rPr>
        <w:t xml:space="preserve"> _____________________________________________</w:t>
      </w:r>
      <w:r w:rsidRPr="002C7B02">
        <w:rPr>
          <w:rFonts w:ascii="Arial" w:hAnsi="Arial" w:cs="Arial"/>
          <w:i/>
          <w:iCs/>
          <w:color w:val="auto"/>
          <w:sz w:val="22"/>
          <w:szCs w:val="22"/>
        </w:rPr>
        <w:t>[</w:t>
      </w:r>
      <w:r w:rsidRPr="002C7B02">
        <w:rPr>
          <w:rFonts w:ascii="Arial" w:hAnsi="Arial" w:cs="Arial"/>
          <w:i/>
          <w:color w:val="auto"/>
          <w:sz w:val="22"/>
          <w:szCs w:val="22"/>
        </w:rPr>
        <w:t>навести назив понуђача</w:t>
      </w:r>
      <w:r w:rsidRPr="002C7B02">
        <w:rPr>
          <w:rFonts w:ascii="Arial" w:hAnsi="Arial" w:cs="Arial"/>
          <w:i/>
          <w:iCs/>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rPr>
        <w:t>у поступку јавне набавке</w:t>
      </w:r>
      <w:r>
        <w:rPr>
          <w:rFonts w:ascii="Arial" w:hAnsi="Arial" w:cs="Arial"/>
          <w:color w:val="auto"/>
          <w:sz w:val="22"/>
          <w:szCs w:val="22"/>
        </w:rPr>
        <w:t xml:space="preserve"> услуга извођења позоришне представе „</w:t>
      </w:r>
      <w:r w:rsidR="00991E13">
        <w:rPr>
          <w:rFonts w:ascii="Arial" w:hAnsi="Arial" w:cs="Arial"/>
          <w:color w:val="auto"/>
          <w:sz w:val="22"/>
          <w:szCs w:val="22"/>
          <w:lang w:val="sr-Cyrl-CS"/>
        </w:rPr>
        <w:t>Добродошли у кабаре</w:t>
      </w:r>
      <w:r w:rsidR="003755C0">
        <w:rPr>
          <w:rFonts w:ascii="Arial" w:hAnsi="Arial" w:cs="Arial"/>
          <w:color w:val="auto"/>
          <w:sz w:val="22"/>
          <w:szCs w:val="22"/>
        </w:rPr>
        <w:t xml:space="preserve"> </w:t>
      </w:r>
      <w:r>
        <w:rPr>
          <w:rFonts w:ascii="Arial" w:hAnsi="Arial" w:cs="Arial"/>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lang w:val="sr-Cyrl-CS"/>
        </w:rPr>
        <w:t>б</w:t>
      </w:r>
      <w:r w:rsidRPr="002C7B02">
        <w:rPr>
          <w:rFonts w:ascii="Arial" w:hAnsi="Arial" w:cs="Arial"/>
          <w:color w:val="auto"/>
          <w:sz w:val="22"/>
          <w:szCs w:val="22"/>
        </w:rPr>
        <w:t xml:space="preserve">рој </w:t>
      </w:r>
      <w:r w:rsidR="003755C0">
        <w:rPr>
          <w:rFonts w:ascii="Arial" w:hAnsi="Arial" w:cs="Arial"/>
          <w:color w:val="auto"/>
          <w:sz w:val="22"/>
          <w:szCs w:val="22"/>
          <w:lang w:val="sr-Cyrl-CS"/>
        </w:rPr>
        <w:t>1</w:t>
      </w:r>
      <w:r w:rsidR="00CB5233">
        <w:rPr>
          <w:rFonts w:ascii="Arial" w:hAnsi="Arial" w:cs="Arial"/>
          <w:color w:val="auto"/>
          <w:sz w:val="22"/>
          <w:szCs w:val="22"/>
        </w:rPr>
        <w:t>/20</w:t>
      </w:r>
      <w:r w:rsidR="00991E13">
        <w:rPr>
          <w:rFonts w:ascii="Arial" w:hAnsi="Arial" w:cs="Arial"/>
          <w:color w:val="auto"/>
          <w:sz w:val="22"/>
          <w:szCs w:val="22"/>
          <w:lang w:val="sr-Cyrl-CS"/>
        </w:rPr>
        <w:t>20</w:t>
      </w:r>
      <w:r w:rsidRPr="002C7B02">
        <w:rPr>
          <w:rFonts w:ascii="Arial" w:hAnsi="Arial" w:cs="Arial"/>
          <w:color w:val="auto"/>
          <w:sz w:val="22"/>
          <w:szCs w:val="22"/>
        </w:rPr>
        <w:t>, испуњава све услове из чл. 75.  ЗЈН, односно услове дефинисане конкурсном документацијом</w:t>
      </w:r>
      <w:r w:rsidRPr="002C7B02">
        <w:rPr>
          <w:rFonts w:ascii="Arial" w:hAnsi="Arial" w:cs="Arial"/>
          <w:color w:val="auto"/>
          <w:sz w:val="22"/>
          <w:szCs w:val="22"/>
          <w:lang w:val="ru-RU"/>
        </w:rPr>
        <w:t xml:space="preserve"> </w:t>
      </w:r>
      <w:r w:rsidRPr="002C7B02">
        <w:rPr>
          <w:rFonts w:ascii="Arial" w:hAnsi="Arial" w:cs="Arial"/>
          <w:color w:val="auto"/>
          <w:sz w:val="22"/>
          <w:szCs w:val="22"/>
        </w:rPr>
        <w:t>за предметну јавну набавку</w:t>
      </w:r>
      <w:r w:rsidRPr="002C7B02">
        <w:rPr>
          <w:rFonts w:ascii="Arial" w:hAnsi="Arial" w:cs="Arial"/>
          <w:color w:val="auto"/>
          <w:sz w:val="22"/>
          <w:szCs w:val="22"/>
          <w:lang w:val="sr-Cyrl-CS"/>
        </w:rPr>
        <w:t>,</w:t>
      </w:r>
      <w:r w:rsidRPr="002C7B02">
        <w:rPr>
          <w:rFonts w:ascii="Arial" w:hAnsi="Arial" w:cs="Arial"/>
          <w:color w:val="auto"/>
          <w:sz w:val="22"/>
          <w:szCs w:val="22"/>
        </w:rPr>
        <w:t xml:space="preserve"> и то:</w:t>
      </w:r>
    </w:p>
    <w:p w:rsidR="004629D9" w:rsidRPr="002C7B02" w:rsidRDefault="004629D9" w:rsidP="004629D9">
      <w:pPr>
        <w:jc w:val="both"/>
        <w:rPr>
          <w:rFonts w:ascii="Arial" w:hAnsi="Arial" w:cs="Arial"/>
          <w:iCs/>
          <w:color w:val="auto"/>
          <w:sz w:val="22"/>
          <w:szCs w:val="22"/>
        </w:rPr>
      </w:pPr>
    </w:p>
    <w:p w:rsidR="004629D9" w:rsidRPr="00E71D49" w:rsidRDefault="004629D9" w:rsidP="004629D9">
      <w:pPr>
        <w:jc w:val="both"/>
        <w:rPr>
          <w:rFonts w:ascii="Arial" w:hAnsi="Arial" w:cs="Arial"/>
          <w:iCs/>
          <w:color w:val="auto"/>
          <w:sz w:val="22"/>
          <w:szCs w:val="22"/>
          <w:lang w:val="sr-Cyrl-CS"/>
        </w:rPr>
      </w:pPr>
      <w:r>
        <w:rPr>
          <w:rFonts w:ascii="Arial" w:hAnsi="Arial" w:cs="Arial"/>
          <w:iCs/>
          <w:color w:val="auto"/>
          <w:sz w:val="22"/>
          <w:szCs w:val="22"/>
          <w:lang w:val="sr-Cyrl-CS"/>
        </w:rPr>
        <w:t>1)</w:t>
      </w:r>
      <w:r w:rsidRPr="00E71D49">
        <w:rPr>
          <w:rFonts w:ascii="Arial" w:hAnsi="Arial" w:cs="Arial"/>
          <w:iCs/>
          <w:color w:val="auto"/>
          <w:sz w:val="22"/>
          <w:szCs w:val="22"/>
          <w:lang w:val="sr-Cyrl-CS"/>
        </w:rPr>
        <w:t>Понуђач је р</w:t>
      </w:r>
      <w:r w:rsidRPr="00E71D49">
        <w:rPr>
          <w:rFonts w:ascii="Arial" w:hAnsi="Arial" w:cs="Arial"/>
          <w:iCs/>
          <w:color w:val="auto"/>
          <w:sz w:val="22"/>
          <w:szCs w:val="22"/>
        </w:rPr>
        <w:t>егистрован код надлежног органа, односно уписан у одговарајући регистар (чл. 75. ст. 1. тач. 1) ЗЈН);</w:t>
      </w:r>
    </w:p>
    <w:p w:rsidR="004629D9" w:rsidRPr="002C7B02" w:rsidRDefault="004629D9" w:rsidP="004629D9">
      <w:pPr>
        <w:pStyle w:val="ListParagraph"/>
        <w:ind w:left="1080"/>
        <w:jc w:val="both"/>
        <w:rPr>
          <w:rFonts w:ascii="Arial" w:hAnsi="Arial" w:cs="Arial"/>
          <w:iCs/>
          <w:color w:val="auto"/>
          <w:sz w:val="22"/>
          <w:szCs w:val="22"/>
          <w:lang w:val="sr-Cyrl-CS"/>
        </w:rPr>
      </w:pPr>
    </w:p>
    <w:p w:rsidR="004629D9" w:rsidRPr="00E71D49" w:rsidRDefault="004629D9" w:rsidP="004629D9">
      <w:pPr>
        <w:jc w:val="both"/>
        <w:rPr>
          <w:rFonts w:ascii="Arial" w:hAnsi="Arial" w:cs="Arial"/>
          <w:bCs/>
          <w:iCs/>
          <w:color w:val="auto"/>
          <w:sz w:val="22"/>
          <w:szCs w:val="22"/>
          <w:lang w:val="sr-Cyrl-CS"/>
        </w:rPr>
      </w:pPr>
      <w:r>
        <w:rPr>
          <w:rFonts w:ascii="Arial" w:hAnsi="Arial" w:cs="Arial"/>
          <w:iCs/>
          <w:color w:val="auto"/>
          <w:sz w:val="22"/>
          <w:szCs w:val="22"/>
          <w:lang w:val="sr-Cyrl-CS"/>
        </w:rPr>
        <w:t>2)</w:t>
      </w:r>
      <w:r w:rsidRPr="00E71D49">
        <w:rPr>
          <w:rFonts w:ascii="Arial" w:hAnsi="Arial" w:cs="Arial"/>
          <w:iCs/>
          <w:color w:val="auto"/>
          <w:sz w:val="22"/>
          <w:szCs w:val="22"/>
          <w:lang w:val="sr-Cyrl-CS"/>
        </w:rPr>
        <w:t xml:space="preserve">Понуђач и његов </w:t>
      </w:r>
      <w:r w:rsidRPr="00E71D49">
        <w:rPr>
          <w:rFonts w:ascii="Arial" w:hAnsi="Arial" w:cs="Arial"/>
          <w:iCs/>
          <w:color w:val="auto"/>
          <w:sz w:val="22"/>
          <w:szCs w:val="22"/>
        </w:rPr>
        <w:t xml:space="preserve">законски </w:t>
      </w:r>
      <w:r w:rsidRPr="00E71D49">
        <w:rPr>
          <w:rFonts w:ascii="Arial" w:hAnsi="Arial" w:cs="Arial"/>
          <w:color w:val="auto"/>
          <w:sz w:val="22"/>
          <w:szCs w:val="22"/>
        </w:rPr>
        <w:t>заступник нис</w:t>
      </w:r>
      <w:r w:rsidRPr="00E71D49">
        <w:rPr>
          <w:rFonts w:ascii="Arial" w:hAnsi="Arial" w:cs="Arial"/>
          <w:color w:val="auto"/>
          <w:sz w:val="22"/>
          <w:szCs w:val="22"/>
          <w:lang w:val="sr-Cyrl-CS"/>
        </w:rPr>
        <w:t>у</w:t>
      </w:r>
      <w:r w:rsidRPr="00E71D49">
        <w:rPr>
          <w:rFonts w:ascii="Arial" w:hAnsi="Arial" w:cs="Arial"/>
          <w:color w:val="auto"/>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71D49">
        <w:rPr>
          <w:rFonts w:ascii="Arial" w:hAnsi="Arial" w:cs="Arial"/>
          <w:color w:val="auto"/>
          <w:sz w:val="22"/>
          <w:szCs w:val="22"/>
          <w:lang w:val="sr-Cyrl-CS"/>
        </w:rPr>
        <w:t>к</w:t>
      </w:r>
      <w:r w:rsidRPr="00E71D49">
        <w:rPr>
          <w:rFonts w:ascii="Arial" w:hAnsi="Arial" w:cs="Arial"/>
          <w:color w:val="auto"/>
          <w:sz w:val="22"/>
          <w:szCs w:val="22"/>
        </w:rPr>
        <w:t xml:space="preserve">ривично дело преваре </w:t>
      </w:r>
      <w:r w:rsidRPr="00E71D49">
        <w:rPr>
          <w:rFonts w:ascii="Arial" w:hAnsi="Arial" w:cs="Arial"/>
          <w:iCs/>
          <w:color w:val="auto"/>
          <w:sz w:val="22"/>
          <w:szCs w:val="22"/>
        </w:rPr>
        <w:t>(чл. 75. ст. 1. тач. 2) ЗЈН)</w:t>
      </w:r>
      <w:r w:rsidRPr="00E71D49">
        <w:rPr>
          <w:rFonts w:ascii="Arial" w:hAnsi="Arial" w:cs="Arial"/>
          <w:color w:val="auto"/>
          <w:sz w:val="22"/>
          <w:szCs w:val="22"/>
        </w:rPr>
        <w:t>;</w:t>
      </w:r>
    </w:p>
    <w:p w:rsidR="004629D9" w:rsidRPr="002C7B02" w:rsidRDefault="004629D9" w:rsidP="004629D9">
      <w:pPr>
        <w:pStyle w:val="ListParagraph"/>
        <w:ind w:left="1080"/>
        <w:jc w:val="both"/>
        <w:rPr>
          <w:rFonts w:ascii="Arial" w:hAnsi="Arial" w:cs="Arial"/>
          <w:bCs/>
          <w:iCs/>
          <w:color w:val="auto"/>
          <w:sz w:val="22"/>
          <w:szCs w:val="22"/>
          <w:lang w:val="sr-Cyrl-CS"/>
        </w:rPr>
      </w:pPr>
    </w:p>
    <w:p w:rsidR="004629D9" w:rsidRPr="00E71D49" w:rsidRDefault="004629D9" w:rsidP="004629D9">
      <w:pPr>
        <w:jc w:val="both"/>
        <w:rPr>
          <w:rFonts w:ascii="Arial" w:hAnsi="Arial" w:cs="Arial"/>
          <w:color w:val="auto"/>
          <w:sz w:val="22"/>
          <w:szCs w:val="22"/>
          <w:lang w:val="sr-Cyrl-CS"/>
        </w:rPr>
      </w:pPr>
      <w:r>
        <w:rPr>
          <w:rFonts w:ascii="Arial" w:hAnsi="Arial" w:cs="Arial"/>
          <w:bCs/>
          <w:iCs/>
          <w:color w:val="auto"/>
          <w:sz w:val="22"/>
          <w:szCs w:val="22"/>
          <w:lang w:val="sr-Cyrl-CS"/>
        </w:rPr>
        <w:t>3)</w:t>
      </w:r>
      <w:r w:rsidRPr="00E71D49">
        <w:rPr>
          <w:rFonts w:ascii="Arial" w:hAnsi="Arial" w:cs="Arial"/>
          <w:bCs/>
          <w:iCs/>
          <w:color w:val="auto"/>
          <w:sz w:val="22"/>
          <w:szCs w:val="22"/>
          <w:lang w:val="sr-Cyrl-CS"/>
        </w:rPr>
        <w:t>Понуђач је и</w:t>
      </w:r>
      <w:r w:rsidRPr="00E71D49">
        <w:rPr>
          <w:rFonts w:ascii="Arial" w:hAnsi="Arial" w:cs="Arial"/>
          <w:bCs/>
          <w:iCs/>
          <w:color w:val="auto"/>
          <w:sz w:val="22"/>
          <w:szCs w:val="22"/>
        </w:rPr>
        <w:t xml:space="preserve">змирио </w:t>
      </w:r>
      <w:r w:rsidRPr="00E71D49">
        <w:rPr>
          <w:rFonts w:ascii="Arial" w:hAnsi="Arial" w:cs="Arial"/>
          <w:color w:val="auto"/>
          <w:sz w:val="22"/>
          <w:szCs w:val="22"/>
        </w:rPr>
        <w:t>доспеле порезе, доприносе и друге јавне дажбине у складу са прописима Републике Србије (</w:t>
      </w:r>
      <w:r w:rsidRPr="00E71D49">
        <w:rPr>
          <w:rFonts w:ascii="Arial" w:hAnsi="Arial" w:cs="Arial"/>
          <w:i/>
          <w:color w:val="auto"/>
          <w:sz w:val="22"/>
          <w:szCs w:val="22"/>
        </w:rPr>
        <w:t>или стране државе када има седиште на њеној територији)</w:t>
      </w:r>
      <w:r w:rsidRPr="00E71D49">
        <w:rPr>
          <w:rFonts w:ascii="Arial" w:hAnsi="Arial" w:cs="Arial"/>
          <w:iCs/>
          <w:color w:val="auto"/>
          <w:sz w:val="22"/>
          <w:szCs w:val="22"/>
        </w:rPr>
        <w:t xml:space="preserve"> (чл. 75. ст. 1. тач. 4) ЗЈН)</w:t>
      </w:r>
      <w:r w:rsidRPr="00E71D49">
        <w:rPr>
          <w:rFonts w:ascii="Arial" w:hAnsi="Arial" w:cs="Arial"/>
          <w:i/>
          <w:color w:val="auto"/>
          <w:sz w:val="22"/>
          <w:szCs w:val="22"/>
        </w:rPr>
        <w:t>;</w:t>
      </w:r>
    </w:p>
    <w:p w:rsidR="004629D9" w:rsidRPr="002C7B02" w:rsidRDefault="004629D9" w:rsidP="004629D9">
      <w:pPr>
        <w:pStyle w:val="ListParagraph"/>
        <w:rPr>
          <w:rFonts w:ascii="Arial" w:hAnsi="Arial" w:cs="Arial"/>
          <w:color w:val="auto"/>
          <w:sz w:val="22"/>
          <w:szCs w:val="22"/>
          <w:lang w:val="sr-Cyrl-CS"/>
        </w:rPr>
      </w:pP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color w:val="auto"/>
          <w:sz w:val="22"/>
          <w:szCs w:val="22"/>
          <w:lang w:val="sr-Cyrl-CS"/>
        </w:rPr>
      </w:pPr>
      <w:r>
        <w:rPr>
          <w:rFonts w:ascii="Arial" w:hAnsi="Arial" w:cs="Arial"/>
          <w:bCs/>
          <w:iCs/>
          <w:color w:val="auto"/>
          <w:sz w:val="22"/>
          <w:szCs w:val="22"/>
        </w:rPr>
        <w:t>4)</w:t>
      </w:r>
      <w:r w:rsidRPr="00E71D49">
        <w:rPr>
          <w:rFonts w:ascii="Arial" w:hAnsi="Arial" w:cs="Arial"/>
          <w:bCs/>
          <w:iCs/>
          <w:color w:val="auto"/>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71D49">
        <w:rPr>
          <w:rFonts w:ascii="Arial" w:eastAsia="Times New Roman" w:hAnsi="Arial" w:cs="Arial"/>
          <w:color w:val="auto"/>
          <w:sz w:val="22"/>
          <w:szCs w:val="22"/>
        </w:rPr>
        <w:t xml:space="preserve">и нема забрану обављања делатности која је на снази у време подношења понуде за предметну јавну набавку </w:t>
      </w:r>
      <w:r w:rsidRPr="00E71D49">
        <w:rPr>
          <w:rFonts w:ascii="Arial" w:hAnsi="Arial" w:cs="Arial"/>
          <w:iCs/>
          <w:color w:val="auto"/>
          <w:sz w:val="22"/>
          <w:szCs w:val="22"/>
        </w:rPr>
        <w:t>(чл. 75. ст. 2. ЗЈН)</w:t>
      </w:r>
      <w:r w:rsidRPr="00E71D49">
        <w:rPr>
          <w:rFonts w:ascii="Arial" w:hAnsi="Arial" w:cs="Arial"/>
          <w:i/>
          <w:color w:val="auto"/>
          <w:sz w:val="22"/>
          <w:szCs w:val="22"/>
        </w:rPr>
        <w:t>;</w:t>
      </w: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sz w:val="22"/>
          <w:szCs w:val="22"/>
          <w:lang w:val="sr-Cyrl-CS"/>
        </w:rPr>
      </w:pPr>
      <w:r>
        <w:rPr>
          <w:rFonts w:ascii="Arial" w:hAnsi="Arial" w:cs="Arial"/>
          <w:sz w:val="22"/>
          <w:szCs w:val="22"/>
        </w:rPr>
        <w:t xml:space="preserve"> 5)</w:t>
      </w:r>
      <w:r w:rsidRPr="00E71D49">
        <w:rPr>
          <w:rFonts w:ascii="Arial" w:hAnsi="Arial" w:cs="Arial"/>
          <w:sz w:val="22"/>
          <w:szCs w:val="22"/>
        </w:rPr>
        <w:t xml:space="preserve">Да има важећу дозволу надлежног органа за обављање делатности која је </w:t>
      </w:r>
      <w:r w:rsidRPr="00E71D49">
        <w:rPr>
          <w:rFonts w:ascii="Arial" w:hAnsi="Arial" w:cs="Arial"/>
          <w:sz w:val="22"/>
          <w:szCs w:val="22"/>
          <w:lang w:val="sr-Cyrl-CS"/>
        </w:rPr>
        <w:t xml:space="preserve">       </w:t>
      </w:r>
      <w:r w:rsidRPr="00E71D49">
        <w:rPr>
          <w:rFonts w:ascii="Arial" w:hAnsi="Arial" w:cs="Arial"/>
          <w:sz w:val="22"/>
          <w:szCs w:val="22"/>
        </w:rPr>
        <w:t>предмет јавне набавке</w:t>
      </w:r>
      <w:r w:rsidRPr="00E71D49">
        <w:rPr>
          <w:rFonts w:ascii="Arial" w:hAnsi="Arial" w:cs="Arial"/>
          <w:sz w:val="22"/>
          <w:szCs w:val="22"/>
          <w:lang w:val="sr-Cyrl-CS"/>
        </w:rPr>
        <w:t xml:space="preserve"> односно да има искључиво право на уговорање и </w:t>
      </w:r>
      <w:r>
        <w:rPr>
          <w:rFonts w:ascii="Arial" w:hAnsi="Arial" w:cs="Arial"/>
          <w:sz w:val="22"/>
          <w:szCs w:val="22"/>
          <w:lang w:val="sr-Cyrl-CS"/>
        </w:rPr>
        <w:t>организовање</w:t>
      </w:r>
      <w:r w:rsidRPr="00E71D49">
        <w:rPr>
          <w:rFonts w:ascii="Arial" w:hAnsi="Arial" w:cs="Arial"/>
          <w:sz w:val="22"/>
          <w:szCs w:val="22"/>
          <w:lang w:val="sr-Cyrl-CS"/>
        </w:rPr>
        <w:t xml:space="preserve"> позоришне представе „</w:t>
      </w:r>
      <w:r w:rsidR="000C0B90">
        <w:rPr>
          <w:rFonts w:ascii="Arial" w:hAnsi="Arial" w:cs="Arial"/>
          <w:sz w:val="22"/>
          <w:szCs w:val="22"/>
          <w:lang w:val="sr-Cyrl-CS"/>
        </w:rPr>
        <w:t>Добродошли у кабаре</w:t>
      </w:r>
      <w:r>
        <w:rPr>
          <w:rFonts w:ascii="Arial" w:hAnsi="Arial" w:cs="Arial"/>
          <w:sz w:val="22"/>
          <w:szCs w:val="22"/>
          <w:lang w:val="sr-Cyrl-CS"/>
        </w:rPr>
        <w:t>“ кој</w:t>
      </w:r>
      <w:r w:rsidRPr="00E71D49">
        <w:rPr>
          <w:rFonts w:ascii="Arial" w:hAnsi="Arial" w:cs="Arial"/>
          <w:sz w:val="22"/>
          <w:szCs w:val="22"/>
          <w:lang w:val="sr-Cyrl-CS"/>
        </w:rPr>
        <w:t>а је предмет јавне набавке.</w:t>
      </w:r>
    </w:p>
    <w:p w:rsidR="004629D9" w:rsidRPr="002C7B02" w:rsidRDefault="004629D9" w:rsidP="004629D9">
      <w:pPr>
        <w:pStyle w:val="ListParagraph"/>
        <w:ind w:left="1710"/>
        <w:jc w:val="both"/>
        <w:rPr>
          <w:rFonts w:ascii="Arial" w:hAnsi="Arial" w:cs="Arial"/>
          <w:i/>
          <w:iCs/>
          <w:color w:val="auto"/>
          <w:sz w:val="22"/>
          <w:szCs w:val="22"/>
        </w:rPr>
      </w:pPr>
    </w:p>
    <w:p w:rsidR="004629D9" w:rsidRPr="002C7B02" w:rsidRDefault="004629D9" w:rsidP="004629D9">
      <w:pPr>
        <w:jc w:val="both"/>
        <w:rPr>
          <w:rFonts w:ascii="Arial" w:hAnsi="Arial" w:cs="Arial"/>
          <w:i/>
          <w:color w:val="auto"/>
          <w:sz w:val="22"/>
          <w:szCs w:val="22"/>
          <w:lang w:val="sr-Cyrl-CS"/>
        </w:rPr>
      </w:pPr>
    </w:p>
    <w:p w:rsidR="004629D9" w:rsidRPr="002C7B02" w:rsidRDefault="004629D9" w:rsidP="004629D9">
      <w:pPr>
        <w:rPr>
          <w:rFonts w:ascii="Arial" w:hAnsi="Arial" w:cs="Arial"/>
          <w:color w:val="auto"/>
          <w:sz w:val="22"/>
          <w:szCs w:val="22"/>
        </w:rPr>
      </w:pPr>
      <w:r w:rsidRPr="002C7B02">
        <w:rPr>
          <w:rFonts w:ascii="Arial" w:hAnsi="Arial" w:cs="Arial"/>
          <w:color w:val="auto"/>
          <w:sz w:val="22"/>
          <w:szCs w:val="22"/>
        </w:rPr>
        <w:t>Место:_____________                                                                Понуђач:</w:t>
      </w:r>
    </w:p>
    <w:p w:rsidR="004629D9" w:rsidRPr="002C7B02" w:rsidRDefault="004629D9" w:rsidP="004629D9">
      <w:pPr>
        <w:rPr>
          <w:rFonts w:ascii="Arial" w:hAnsi="Arial" w:cs="Arial"/>
          <w:b/>
          <w:bCs/>
          <w:i/>
          <w:color w:val="auto"/>
          <w:sz w:val="22"/>
          <w:szCs w:val="22"/>
        </w:rPr>
      </w:pPr>
      <w:r w:rsidRPr="002C7B02">
        <w:rPr>
          <w:rFonts w:ascii="Arial" w:hAnsi="Arial" w:cs="Arial"/>
          <w:color w:val="auto"/>
          <w:sz w:val="22"/>
          <w:szCs w:val="22"/>
        </w:rPr>
        <w:t>Датум:__________</w:t>
      </w:r>
      <w:r w:rsidR="003454DB">
        <w:rPr>
          <w:rFonts w:ascii="Arial" w:hAnsi="Arial" w:cs="Arial"/>
          <w:color w:val="auto"/>
          <w:sz w:val="22"/>
          <w:szCs w:val="22"/>
        </w:rPr>
        <w:t xml:space="preserve">___                              </w:t>
      </w:r>
      <w:r w:rsidRPr="002C7B02">
        <w:rPr>
          <w:rFonts w:ascii="Arial" w:hAnsi="Arial" w:cs="Arial"/>
          <w:color w:val="auto"/>
          <w:sz w:val="22"/>
          <w:szCs w:val="22"/>
        </w:rPr>
        <w:t xml:space="preserve">                     _____________________                                                        </w:t>
      </w:r>
    </w:p>
    <w:p w:rsidR="003755C0" w:rsidRPr="003755C0" w:rsidRDefault="003755C0" w:rsidP="004629D9">
      <w:pPr>
        <w:pStyle w:val="BodyText2"/>
        <w:spacing w:line="100" w:lineRule="atLeast"/>
        <w:jc w:val="both"/>
        <w:rPr>
          <w:rFonts w:ascii="Arial" w:hAnsi="Arial" w:cs="Arial"/>
          <w:b/>
          <w:bCs/>
          <w:i/>
          <w:color w:val="auto"/>
          <w:sz w:val="22"/>
          <w:szCs w:val="22"/>
          <w:lang w:val="sr-Cyrl-CS"/>
        </w:rPr>
      </w:pPr>
    </w:p>
    <w:p w:rsidR="004629D9" w:rsidRDefault="004629D9" w:rsidP="004629D9">
      <w:pPr>
        <w:pStyle w:val="ListParagraph"/>
        <w:ind w:left="0"/>
        <w:jc w:val="both"/>
        <w:rPr>
          <w:rFonts w:ascii="Arial" w:hAnsi="Arial" w:cs="Arial"/>
          <w:bCs/>
          <w:i/>
          <w:iCs/>
          <w:color w:val="auto"/>
          <w:sz w:val="22"/>
          <w:szCs w:val="22"/>
          <w:lang w:val="sr-Cyrl-CS"/>
        </w:rPr>
      </w:pPr>
      <w:r w:rsidRPr="002C7B02">
        <w:rPr>
          <w:rFonts w:ascii="Arial" w:hAnsi="Arial" w:cs="Arial"/>
          <w:b/>
          <w:bCs/>
          <w:i/>
          <w:color w:val="auto"/>
          <w:sz w:val="22"/>
          <w:szCs w:val="22"/>
        </w:rPr>
        <w:t>Напомена:</w:t>
      </w:r>
      <w:r w:rsidRPr="002C7B02">
        <w:rPr>
          <w:rFonts w:ascii="Arial" w:hAnsi="Arial" w:cs="Arial"/>
          <w:bCs/>
          <w:i/>
          <w:color w:val="auto"/>
          <w:sz w:val="22"/>
          <w:szCs w:val="22"/>
        </w:rPr>
        <w:t xml:space="preserve"> </w:t>
      </w: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став 1. тач. 1) до 4) ЗЈН. </w:t>
      </w:r>
    </w:p>
    <w:p w:rsidR="00847DA4" w:rsidRPr="00847DA4" w:rsidRDefault="00847DA4" w:rsidP="004629D9">
      <w:pPr>
        <w:pStyle w:val="ListParagraph"/>
        <w:ind w:left="0"/>
        <w:jc w:val="both"/>
        <w:rPr>
          <w:rFonts w:ascii="Arial" w:hAnsi="Arial" w:cs="Arial"/>
          <w:bCs/>
          <w:i/>
          <w:iCs/>
          <w:color w:val="auto"/>
          <w:sz w:val="22"/>
          <w:szCs w:val="22"/>
          <w:lang w:val="sr-Cyrl-CS"/>
        </w:rPr>
      </w:pPr>
    </w:p>
    <w:p w:rsidR="004629D9" w:rsidRDefault="004629D9" w:rsidP="004629D9">
      <w:pPr>
        <w:pStyle w:val="Footer"/>
        <w:pBdr>
          <w:bottom w:val="single" w:sz="6" w:space="1" w:color="auto"/>
        </w:pBdr>
        <w:jc w:val="right"/>
      </w:pPr>
      <w:r>
        <w:t>16/25</w:t>
      </w:r>
    </w:p>
    <w:p w:rsidR="004629D9" w:rsidRPr="000C0B90"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9F22E7">
        <w:rPr>
          <w:sz w:val="20"/>
          <w:szCs w:val="20"/>
          <w:lang w:val="sr-Cyrl-CS"/>
        </w:rPr>
        <w:t>1</w:t>
      </w:r>
      <w:r w:rsidRPr="00986CBE">
        <w:rPr>
          <w:sz w:val="20"/>
          <w:szCs w:val="20"/>
        </w:rPr>
        <w:t>/20</w:t>
      </w:r>
      <w:r w:rsidR="000C0B90">
        <w:rPr>
          <w:sz w:val="20"/>
          <w:szCs w:val="20"/>
          <w:lang w:val="sr-Cyrl-CS"/>
        </w:rPr>
        <w:t>20</w:t>
      </w:r>
    </w:p>
    <w:p w:rsidR="003755C0" w:rsidRDefault="003755C0"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t>VII УПУТСТВО ПОНУЂАЧИМА КАКО ДА САЧИНЕ ПОНУДУ</w:t>
      </w:r>
    </w:p>
    <w:p w:rsidR="004629D9" w:rsidRPr="00C35682" w:rsidRDefault="004629D9" w:rsidP="004629D9">
      <w:pPr>
        <w:jc w:val="both"/>
        <w:rPr>
          <w:rFonts w:ascii="Arial" w:hAnsi="Arial" w:cs="Arial"/>
          <w:b/>
          <w:bCs/>
          <w:i/>
          <w:iCs/>
          <w:color w:val="auto"/>
          <w:sz w:val="22"/>
          <w:szCs w:val="22"/>
          <w:lang w:val="sr-Cyrl-CS"/>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 ПОДАЦИ О ЈЕЗИКУ НА КОЈЕМ ПОНУДА МОРА ДА БУДЕ САСТАВЉЕНА</w:t>
      </w: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color w:val="auto"/>
          <w:sz w:val="22"/>
          <w:szCs w:val="22"/>
        </w:rPr>
      </w:pPr>
      <w:r w:rsidRPr="002C7B02">
        <w:rPr>
          <w:rFonts w:ascii="Arial" w:hAnsi="Arial" w:cs="Arial"/>
          <w:color w:val="auto"/>
          <w:sz w:val="22"/>
          <w:szCs w:val="22"/>
        </w:rPr>
        <w:t>Понуђач подноси понуду на српском језику.</w:t>
      </w:r>
    </w:p>
    <w:p w:rsidR="004629D9" w:rsidRPr="00DD0A84"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2. НАЧИН ПОДНОШЕЊА ПОНУДА</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629D9" w:rsidRPr="002C7B02" w:rsidRDefault="004629D9" w:rsidP="004629D9">
      <w:pPr>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 </w:t>
      </w:r>
    </w:p>
    <w:p w:rsidR="004629D9" w:rsidRPr="002C7B02" w:rsidRDefault="004629D9" w:rsidP="004629D9">
      <w:pPr>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629D9"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eastAsia="TimesNewRomanPSMT" w:hAnsi="Arial" w:cs="Arial"/>
          <w:bCs/>
          <w:color w:val="auto"/>
          <w:sz w:val="22"/>
          <w:szCs w:val="22"/>
        </w:rPr>
        <w:t>Понуду доставити на адресу:Центар за културу Брус,Братиславе Петровић бр.15,Брус 37220</w:t>
      </w:r>
      <w:r w:rsidRPr="002C7B02">
        <w:rPr>
          <w:rFonts w:ascii="Arial" w:hAnsi="Arial" w:cs="Arial"/>
          <w:i/>
          <w:iCs/>
          <w:color w:val="auto"/>
          <w:sz w:val="22"/>
          <w:szCs w:val="22"/>
        </w:rPr>
        <w:t>,</w:t>
      </w:r>
      <w:r w:rsidRPr="002C7B02">
        <w:rPr>
          <w:rFonts w:ascii="Arial" w:eastAsia="TimesNewRomanPSMT" w:hAnsi="Arial" w:cs="Arial"/>
          <w:bCs/>
          <w:color w:val="auto"/>
          <w:sz w:val="22"/>
          <w:szCs w:val="22"/>
        </w:rPr>
        <w:t xml:space="preserve">са назнаком: </w:t>
      </w:r>
      <w:r w:rsidRPr="002C7B02">
        <w:rPr>
          <w:rFonts w:ascii="Arial" w:eastAsia="TimesNewRomanPS-BoldMT" w:hAnsi="Arial" w:cs="Arial"/>
          <w:b/>
          <w:bCs/>
          <w:color w:val="auto"/>
          <w:sz w:val="22"/>
          <w:szCs w:val="22"/>
        </w:rPr>
        <w:t xml:space="preserve">,,Понуда за јавну набавку </w:t>
      </w:r>
      <w:r w:rsidRPr="00AD3D38">
        <w:rPr>
          <w:rFonts w:ascii="Arial" w:hAnsi="Arial" w:cs="Arial"/>
          <w:b/>
          <w:color w:val="auto"/>
          <w:sz w:val="22"/>
          <w:szCs w:val="22"/>
        </w:rPr>
        <w:t xml:space="preserve">услуга извођења позоришне представе </w:t>
      </w:r>
      <w:r w:rsidRPr="003755C0">
        <w:rPr>
          <w:rFonts w:ascii="Arial" w:hAnsi="Arial" w:cs="Arial"/>
          <w:b/>
          <w:color w:val="auto"/>
          <w:sz w:val="22"/>
          <w:szCs w:val="22"/>
        </w:rPr>
        <w:t>„</w:t>
      </w:r>
      <w:r w:rsidR="000C0B90">
        <w:rPr>
          <w:b/>
          <w:iCs/>
          <w:szCs w:val="22"/>
          <w:lang w:val="sr-Cyrl-CS"/>
        </w:rPr>
        <w:t>Добродошли у кабаре</w:t>
      </w:r>
      <w:r w:rsidRPr="00AD3D38">
        <w:rPr>
          <w:rFonts w:ascii="Arial" w:hAnsi="Arial" w:cs="Arial"/>
          <w:b/>
          <w:color w:val="auto"/>
          <w:sz w:val="22"/>
          <w:szCs w:val="22"/>
        </w:rPr>
        <w:t>“,</w:t>
      </w:r>
      <w:r w:rsidR="00C001AE">
        <w:rPr>
          <w:rFonts w:ascii="Arial" w:hAnsi="Arial" w:cs="Arial"/>
          <w:b/>
          <w:color w:val="auto"/>
          <w:sz w:val="22"/>
          <w:szCs w:val="22"/>
          <w:lang w:val="sr-Cyrl-CS"/>
        </w:rPr>
        <w:t xml:space="preserve"> </w:t>
      </w:r>
      <w:r w:rsidRPr="002C7B02">
        <w:rPr>
          <w:rFonts w:ascii="Arial" w:eastAsia="TimesNewRomanPS-BoldMT" w:hAnsi="Arial" w:cs="Arial"/>
          <w:b/>
          <w:bCs/>
          <w:color w:val="auto"/>
          <w:sz w:val="22"/>
          <w:szCs w:val="22"/>
        </w:rPr>
        <w:t>ЈН бр</w:t>
      </w:r>
      <w:r w:rsidR="003755C0">
        <w:rPr>
          <w:rFonts w:ascii="Arial" w:eastAsia="TimesNewRomanPS-BoldMT" w:hAnsi="Arial" w:cs="Arial"/>
          <w:b/>
          <w:bCs/>
          <w:color w:val="auto"/>
          <w:sz w:val="22"/>
          <w:szCs w:val="22"/>
          <w:lang w:val="sr-Cyrl-CS"/>
        </w:rPr>
        <w:t>1</w:t>
      </w:r>
      <w:r w:rsidRPr="002C7B02">
        <w:rPr>
          <w:rFonts w:ascii="Arial" w:eastAsia="TimesNewRomanPS-BoldMT" w:hAnsi="Arial" w:cs="Arial"/>
          <w:b/>
          <w:bCs/>
          <w:color w:val="auto"/>
          <w:sz w:val="22"/>
          <w:szCs w:val="22"/>
        </w:rPr>
        <w:t>/20</w:t>
      </w:r>
      <w:r w:rsidR="000C0B90">
        <w:rPr>
          <w:rFonts w:ascii="Arial" w:eastAsia="TimesNewRomanPS-BoldMT" w:hAnsi="Arial" w:cs="Arial"/>
          <w:b/>
          <w:bCs/>
          <w:color w:val="auto"/>
          <w:sz w:val="22"/>
          <w:szCs w:val="22"/>
          <w:lang w:val="sr-Cyrl-CS"/>
        </w:rPr>
        <w:t>20</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  </w:t>
      </w:r>
    </w:p>
    <w:p w:rsidR="00AD3D38" w:rsidRPr="002C7B02" w:rsidRDefault="00AD3D38" w:rsidP="004629D9">
      <w:pPr>
        <w:autoSpaceDE w:val="0"/>
        <w:autoSpaceDN w:val="0"/>
        <w:adjustRightInd w:val="0"/>
        <w:spacing w:line="240" w:lineRule="auto"/>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AD3D38" w:rsidRDefault="004629D9" w:rsidP="009F22E7">
            <w:pPr>
              <w:autoSpaceDE w:val="0"/>
              <w:autoSpaceDN w:val="0"/>
              <w:adjustRightInd w:val="0"/>
              <w:spacing w:line="240" w:lineRule="auto"/>
              <w:jc w:val="both"/>
              <w:rPr>
                <w:rFonts w:ascii="Arial" w:hAnsi="Arial" w:cs="Arial"/>
                <w:b/>
                <w:i/>
                <w:iCs/>
                <w:color w:val="FF0000"/>
                <w:highlight w:val="cyan"/>
              </w:rPr>
            </w:pPr>
            <w:r w:rsidRPr="00AD3D38">
              <w:rPr>
                <w:rFonts w:ascii="Arial" w:hAnsi="Arial" w:cs="Arial"/>
                <w:b/>
                <w:color w:val="FF0000"/>
                <w:highlight w:val="cyan"/>
              </w:rPr>
              <w:t>Понуда се сматра благовременом уколико је примљена од стране наручиоца до</w:t>
            </w:r>
            <w:r w:rsidR="000C0B90">
              <w:rPr>
                <w:rFonts w:ascii="Arial" w:hAnsi="Arial" w:cs="Arial"/>
                <w:b/>
                <w:color w:val="FF0000"/>
                <w:highlight w:val="cyan"/>
                <w:lang w:val="sr-Cyrl-CS"/>
              </w:rPr>
              <w:t xml:space="preserve"> 19.2.2020</w:t>
            </w:r>
            <w:r w:rsidRPr="00AD3D38">
              <w:rPr>
                <w:rFonts w:ascii="Arial" w:hAnsi="Arial" w:cs="Arial"/>
                <w:b/>
                <w:color w:val="FF0000"/>
                <w:highlight w:val="cyan"/>
              </w:rPr>
              <w:t>.године</w:t>
            </w:r>
            <w:r w:rsidRPr="00AD3D38">
              <w:rPr>
                <w:rFonts w:ascii="Arial" w:hAnsi="Arial" w:cs="Arial"/>
                <w:b/>
                <w:i/>
                <w:iCs/>
                <w:color w:val="FF0000"/>
                <w:highlight w:val="cyan"/>
              </w:rPr>
              <w:t xml:space="preserve"> </w:t>
            </w:r>
            <w:r w:rsidRPr="00AD3D38">
              <w:rPr>
                <w:rFonts w:ascii="Arial" w:hAnsi="Arial" w:cs="Arial"/>
                <w:b/>
                <w:color w:val="FF0000"/>
                <w:highlight w:val="cyan"/>
              </w:rPr>
              <w:t>до 12 часова.</w:t>
            </w:r>
            <w:r w:rsidRPr="00AD3D38">
              <w:rPr>
                <w:rFonts w:ascii="Arial" w:hAnsi="Arial" w:cs="Arial"/>
                <w:b/>
                <w:i/>
                <w:iCs/>
                <w:color w:val="FF0000"/>
                <w:highlight w:val="cyan"/>
              </w:rPr>
              <w:t xml:space="preserve"> </w:t>
            </w:r>
          </w:p>
        </w:tc>
      </w:tr>
    </w:tbl>
    <w:p w:rsidR="00AD3D38" w:rsidRDefault="00AD3D38" w:rsidP="004629D9">
      <w:pPr>
        <w:autoSpaceDE w:val="0"/>
        <w:autoSpaceDN w:val="0"/>
        <w:adjustRightInd w:val="0"/>
        <w:spacing w:line="240" w:lineRule="auto"/>
        <w:jc w:val="both"/>
        <w:rPr>
          <w:rFonts w:ascii="Arial" w:hAnsi="Arial" w:cs="Arial"/>
          <w:color w:val="auto"/>
          <w:sz w:val="22"/>
          <w:szCs w:val="22"/>
        </w:rPr>
      </w:pP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C7B02">
        <w:rPr>
          <w:rFonts w:ascii="Arial" w:hAnsi="Arial" w:cs="Arial"/>
          <w:color w:val="auto"/>
          <w:sz w:val="22"/>
          <w:szCs w:val="22"/>
          <w:lang w:val="sr-Cyrl-CS"/>
        </w:rPr>
        <w:t>н</w:t>
      </w:r>
      <w:r w:rsidRPr="002C7B02">
        <w:rPr>
          <w:rFonts w:ascii="Arial" w:hAnsi="Arial" w:cs="Arial"/>
          <w:color w:val="auto"/>
          <w:sz w:val="22"/>
          <w:szCs w:val="22"/>
        </w:rPr>
        <w:t>аруч</w:t>
      </w:r>
      <w:r w:rsidRPr="002C7B02">
        <w:rPr>
          <w:rFonts w:ascii="Arial" w:hAnsi="Arial" w:cs="Arial"/>
          <w:color w:val="auto"/>
          <w:sz w:val="22"/>
          <w:szCs w:val="22"/>
          <w:lang w:val="sr-Cyrl-CS"/>
        </w:rPr>
        <w:t>и</w:t>
      </w:r>
      <w:r w:rsidRPr="002C7B02">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Понуда мора да садржи оверен и потписан: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Образац понуде (Образац 1);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структуре понуђене цене (Образац 2);</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трошкова припреме понуде (Образац 3);</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о независној понуди (Образац 4);</w:t>
      </w:r>
    </w:p>
    <w:p w:rsidR="004629D9" w:rsidRPr="008D5563"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понуђача о испуњености услова за учешће у поступку јавне набавке - чл. 75. (Образац 5);</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Модел уговора</w:t>
      </w:r>
    </w:p>
    <w:p w:rsidR="004629D9" w:rsidRPr="002C7B02" w:rsidRDefault="004629D9" w:rsidP="004629D9">
      <w:pPr>
        <w:jc w:val="both"/>
        <w:rPr>
          <w:rFonts w:ascii="Arial" w:hAnsi="Arial" w:cs="Arial"/>
          <w:color w:val="auto"/>
          <w:sz w:val="22"/>
          <w:szCs w:val="22"/>
        </w:rPr>
      </w:pPr>
    </w:p>
    <w:p w:rsidR="004629D9" w:rsidRPr="00DC074E" w:rsidRDefault="004629D9" w:rsidP="004629D9">
      <w:pPr>
        <w:pStyle w:val="ListParagraph"/>
        <w:rPr>
          <w:rFonts w:ascii="Arial" w:hAnsi="Arial" w:cs="Arial"/>
          <w:b/>
          <w:bCs/>
          <w:i/>
          <w:iCs/>
          <w:color w:val="auto"/>
          <w:sz w:val="22"/>
          <w:szCs w:val="22"/>
        </w:rPr>
      </w:pPr>
      <w:r>
        <w:rPr>
          <w:rFonts w:ascii="Arial" w:hAnsi="Arial" w:cs="Arial"/>
          <w:b/>
          <w:bCs/>
          <w:i/>
          <w:iCs/>
          <w:color w:val="auto"/>
          <w:sz w:val="22"/>
          <w:szCs w:val="22"/>
        </w:rPr>
        <w:t>3.</w:t>
      </w:r>
      <w:r w:rsidRPr="00DC074E">
        <w:rPr>
          <w:rFonts w:ascii="Arial" w:hAnsi="Arial" w:cs="Arial"/>
          <w:b/>
          <w:bCs/>
          <w:i/>
          <w:iCs/>
          <w:color w:val="auto"/>
          <w:sz w:val="22"/>
          <w:szCs w:val="22"/>
        </w:rPr>
        <w:t>ПАРТИЈЕ</w:t>
      </w:r>
    </w:p>
    <w:p w:rsidR="004629D9" w:rsidRPr="00DC074E" w:rsidRDefault="004629D9" w:rsidP="004629D9">
      <w:pPr>
        <w:pStyle w:val="ListParagraph"/>
        <w:jc w:val="both"/>
        <w:rPr>
          <w:rFonts w:ascii="Arial" w:hAnsi="Arial" w:cs="Arial"/>
          <w:color w:val="auto"/>
          <w:sz w:val="22"/>
          <w:szCs w:val="22"/>
        </w:rPr>
      </w:pPr>
      <w:r>
        <w:rPr>
          <w:rFonts w:ascii="Arial" w:hAnsi="Arial" w:cs="Arial"/>
          <w:color w:val="auto"/>
          <w:sz w:val="22"/>
          <w:szCs w:val="22"/>
        </w:rPr>
        <w:t>Предмет јавне набавке НИЈЕ обликован по партијама.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70482A" w:rsidRDefault="004629D9" w:rsidP="004629D9">
      <w:pPr>
        <w:pStyle w:val="ListParagraph"/>
        <w:jc w:val="both"/>
        <w:rPr>
          <w:rFonts w:ascii="Arial" w:hAnsi="Arial" w:cs="Arial"/>
          <w:b/>
          <w:bCs/>
          <w:i/>
          <w:iCs/>
          <w:color w:val="auto"/>
          <w:sz w:val="22"/>
          <w:szCs w:val="22"/>
        </w:rPr>
      </w:pPr>
      <w:r>
        <w:rPr>
          <w:rFonts w:ascii="Arial" w:hAnsi="Arial" w:cs="Arial"/>
          <w:b/>
          <w:bCs/>
          <w:i/>
          <w:iCs/>
          <w:color w:val="auto"/>
          <w:sz w:val="22"/>
          <w:szCs w:val="22"/>
        </w:rPr>
        <w:t>4.</w:t>
      </w:r>
      <w:r w:rsidRPr="0070482A">
        <w:rPr>
          <w:rFonts w:ascii="Arial" w:hAnsi="Arial" w:cs="Arial"/>
          <w:b/>
          <w:bCs/>
          <w:i/>
          <w:iCs/>
          <w:color w:val="auto"/>
          <w:sz w:val="22"/>
          <w:szCs w:val="22"/>
        </w:rPr>
        <w:t>ПОНУДА СА ВАРИЈАНТАМА</w:t>
      </w:r>
    </w:p>
    <w:p w:rsidR="004629D9" w:rsidRDefault="004629D9" w:rsidP="004629D9">
      <w:pPr>
        <w:pStyle w:val="ListParagraph"/>
        <w:jc w:val="both"/>
        <w:rPr>
          <w:rFonts w:ascii="Arial" w:hAnsi="Arial" w:cs="Arial"/>
          <w:bCs/>
          <w:iCs/>
          <w:color w:val="auto"/>
          <w:sz w:val="22"/>
          <w:szCs w:val="22"/>
        </w:rPr>
      </w:pPr>
      <w:r>
        <w:rPr>
          <w:rFonts w:ascii="Arial" w:hAnsi="Arial" w:cs="Arial"/>
          <w:bCs/>
          <w:iCs/>
          <w:color w:val="auto"/>
          <w:sz w:val="22"/>
          <w:szCs w:val="22"/>
        </w:rPr>
        <w:t>Подношење понуде са варијантама није дозвољено.</w:t>
      </w:r>
    </w:p>
    <w:p w:rsidR="004629D9"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17/25</w:t>
      </w:r>
    </w:p>
    <w:p w:rsidR="0046626C"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9F22E7">
        <w:rPr>
          <w:sz w:val="20"/>
          <w:szCs w:val="20"/>
          <w:lang w:val="sr-Cyrl-CS"/>
        </w:rPr>
        <w:t>1</w:t>
      </w:r>
      <w:r w:rsidRPr="00986CBE">
        <w:rPr>
          <w:sz w:val="20"/>
          <w:szCs w:val="20"/>
        </w:rPr>
        <w:t>/20</w:t>
      </w:r>
      <w:r w:rsidR="000C0B90">
        <w:rPr>
          <w:sz w:val="20"/>
          <w:szCs w:val="20"/>
          <w:lang w:val="sr-Cyrl-CS"/>
        </w:rPr>
        <w:t>20</w:t>
      </w:r>
    </w:p>
    <w:p w:rsidR="000C0B90" w:rsidRPr="000C0B90" w:rsidRDefault="000C0B90" w:rsidP="004629D9">
      <w:pPr>
        <w:pStyle w:val="Footer"/>
        <w:rPr>
          <w:rFonts w:ascii="Arial" w:hAnsi="Arial" w:cs="Arial"/>
          <w:b/>
          <w:bCs/>
          <w:i/>
          <w:iCs/>
          <w:color w:val="auto"/>
          <w:sz w:val="22"/>
          <w:szCs w:val="22"/>
          <w:lang w:val="sr-Cyrl-CS"/>
        </w:rPr>
      </w:pPr>
    </w:p>
    <w:p w:rsidR="004629D9" w:rsidRPr="00E71D49" w:rsidRDefault="004629D9" w:rsidP="004629D9">
      <w:pPr>
        <w:pStyle w:val="Footer"/>
        <w:rPr>
          <w:sz w:val="20"/>
          <w:szCs w:val="20"/>
        </w:rPr>
      </w:pPr>
      <w:r w:rsidRPr="002C7B02">
        <w:rPr>
          <w:rFonts w:ascii="Arial" w:hAnsi="Arial" w:cs="Arial"/>
          <w:b/>
          <w:bCs/>
          <w:i/>
          <w:iCs/>
          <w:color w:val="auto"/>
          <w:sz w:val="22"/>
          <w:szCs w:val="22"/>
        </w:rPr>
        <w:lastRenderedPageBreak/>
        <w:t xml:space="preserve">5. </w:t>
      </w:r>
      <w:r w:rsidRPr="002C7B02">
        <w:rPr>
          <w:rFonts w:ascii="Arial" w:hAnsi="Arial" w:cs="Arial"/>
          <w:b/>
          <w:i/>
          <w:iCs/>
          <w:color w:val="auto"/>
          <w:sz w:val="22"/>
          <w:szCs w:val="22"/>
        </w:rPr>
        <w:t>НАЧИН ИЗМЕНЕ, ДОПУНЕ И ОПОЗИВА ПОНУДЕ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4629D9" w:rsidRPr="002C7B02" w:rsidRDefault="004629D9" w:rsidP="004629D9">
      <w:pPr>
        <w:jc w:val="both"/>
        <w:rPr>
          <w:rFonts w:ascii="Arial" w:eastAsia="TimesNewRomanPSMT" w:hAnsi="Arial" w:cs="Arial"/>
          <w:bCs/>
          <w:iCs/>
          <w:color w:val="auto"/>
          <w:sz w:val="22"/>
          <w:szCs w:val="22"/>
        </w:rPr>
      </w:pPr>
      <w:r w:rsidRPr="002C7B02">
        <w:rPr>
          <w:rFonts w:ascii="Arial" w:hAnsi="Arial" w:cs="Arial"/>
          <w:color w:val="auto"/>
          <w:sz w:val="22"/>
          <w:szCs w:val="22"/>
        </w:rPr>
        <w:t xml:space="preserve">Понуђач је дужан да јасно назначи који део понуде мења односно која документа накнадно доставља. </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Измену, допуну или опозив понуде треба доставити на адресу: Центар за културу Брус,Братиславе Петровић бр.15,Брус 37220</w:t>
      </w:r>
      <w:r w:rsidRPr="002C7B02">
        <w:rPr>
          <w:rFonts w:ascii="Arial" w:hAnsi="Arial" w:cs="Arial"/>
          <w:i/>
          <w:iCs/>
          <w:color w:val="auto"/>
          <w:sz w:val="22"/>
          <w:szCs w:val="22"/>
        </w:rPr>
        <w:t>,</w:t>
      </w:r>
      <w:r w:rsidRPr="002C7B02">
        <w:rPr>
          <w:rFonts w:ascii="Arial" w:eastAsia="TimesNewRomanPSMT" w:hAnsi="Arial" w:cs="Arial"/>
          <w:bCs/>
          <w:iCs/>
          <w:color w:val="auto"/>
          <w:sz w:val="22"/>
          <w:szCs w:val="22"/>
        </w:rPr>
        <w:t xml:space="preserve"> са назнаком:</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Измена понуде</w:t>
      </w:r>
      <w:r w:rsidRPr="002C7B02">
        <w:rPr>
          <w:rFonts w:ascii="Arial" w:eastAsia="TimesNewRomanPS-BoldMT" w:hAnsi="Arial" w:cs="Arial"/>
          <w:b/>
          <w:bCs/>
          <w:color w:val="auto"/>
          <w:sz w:val="22"/>
          <w:szCs w:val="22"/>
        </w:rPr>
        <w:t xml:space="preserve"> за јавну набавку </w:t>
      </w:r>
      <w:r w:rsidRPr="00AD3D38">
        <w:rPr>
          <w:rFonts w:ascii="Arial" w:hAnsi="Arial" w:cs="Arial"/>
          <w:b/>
          <w:color w:val="auto"/>
          <w:sz w:val="22"/>
          <w:szCs w:val="22"/>
        </w:rPr>
        <w:t>услуге извођења позоришн</w:t>
      </w:r>
      <w:r w:rsidR="000C0B90">
        <w:rPr>
          <w:rFonts w:ascii="Arial" w:hAnsi="Arial" w:cs="Arial"/>
          <w:b/>
          <w:color w:val="auto"/>
          <w:sz w:val="22"/>
          <w:szCs w:val="22"/>
          <w:lang w:val="sr-Cyrl-CS"/>
        </w:rPr>
        <w:t>ог кабареа</w:t>
      </w:r>
      <w:r w:rsidR="003755C0">
        <w:rPr>
          <w:rFonts w:ascii="Arial" w:hAnsi="Arial" w:cs="Arial"/>
          <w:b/>
          <w:color w:val="auto"/>
          <w:sz w:val="22"/>
          <w:szCs w:val="22"/>
          <w:lang w:val="sr-Cyrl-CS"/>
        </w:rPr>
        <w:t xml:space="preserve">            </w:t>
      </w:r>
      <w:r w:rsidR="00847DA4">
        <w:rPr>
          <w:rFonts w:ascii="Arial" w:hAnsi="Arial" w:cs="Arial"/>
          <w:b/>
          <w:color w:val="auto"/>
          <w:sz w:val="22"/>
          <w:szCs w:val="22"/>
          <w:lang w:val="sr-Cyrl-CS"/>
        </w:rPr>
        <w:t xml:space="preserve">      </w:t>
      </w:r>
      <w:r w:rsidR="003755C0">
        <w:rPr>
          <w:rFonts w:ascii="Arial" w:hAnsi="Arial" w:cs="Arial"/>
          <w:b/>
          <w:color w:val="auto"/>
          <w:sz w:val="22"/>
          <w:szCs w:val="22"/>
          <w:lang w:val="sr-Cyrl-CS"/>
        </w:rPr>
        <w:t xml:space="preserve"> </w:t>
      </w:r>
      <w:r w:rsidRPr="00AD3D38">
        <w:rPr>
          <w:rFonts w:ascii="Arial" w:hAnsi="Arial" w:cs="Arial"/>
          <w:b/>
          <w:color w:val="auto"/>
          <w:sz w:val="22"/>
          <w:szCs w:val="22"/>
        </w:rPr>
        <w:t>„</w:t>
      </w:r>
      <w:r w:rsidR="000C0B90">
        <w:rPr>
          <w:rFonts w:ascii="Arial" w:hAnsi="Arial" w:cs="Arial"/>
          <w:b/>
          <w:color w:val="auto"/>
          <w:sz w:val="22"/>
          <w:szCs w:val="22"/>
          <w:lang w:val="sr-Cyrl-CS"/>
        </w:rPr>
        <w:t>ДОБРОДОШЛИ У КАБАРЕ</w:t>
      </w:r>
      <w:r w:rsidRPr="00AD3D38">
        <w:rPr>
          <w:rFonts w:ascii="Arial" w:hAnsi="Arial" w:cs="Arial"/>
          <w:b/>
          <w:color w:val="auto"/>
          <w:sz w:val="22"/>
          <w:szCs w:val="22"/>
        </w:rPr>
        <w:t>“</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ЈН бр.</w:t>
      </w:r>
      <w:r>
        <w:rPr>
          <w:rFonts w:ascii="Arial" w:eastAsia="TimesNewRomanPS-BoldMT" w:hAnsi="Arial" w:cs="Arial"/>
          <w:b/>
          <w:bCs/>
          <w:color w:val="auto"/>
          <w:sz w:val="22"/>
          <w:szCs w:val="22"/>
        </w:rPr>
        <w:t xml:space="preserve"> </w:t>
      </w:r>
      <w:r w:rsidR="009F22E7">
        <w:rPr>
          <w:rFonts w:ascii="Arial" w:eastAsia="TimesNewRomanPS-BoldMT" w:hAnsi="Arial" w:cs="Arial"/>
          <w:b/>
          <w:bCs/>
          <w:color w:val="auto"/>
          <w:sz w:val="22"/>
          <w:szCs w:val="22"/>
          <w:lang w:val="sr-Cyrl-CS"/>
        </w:rPr>
        <w:t>1</w:t>
      </w:r>
      <w:r w:rsidRPr="002C7B02">
        <w:rPr>
          <w:rFonts w:ascii="Arial" w:eastAsia="TimesNewRomanPS-BoldMT" w:hAnsi="Arial" w:cs="Arial"/>
          <w:b/>
          <w:bCs/>
          <w:color w:val="auto"/>
          <w:sz w:val="22"/>
          <w:szCs w:val="22"/>
        </w:rPr>
        <w:t>/20</w:t>
      </w:r>
      <w:r w:rsidR="000C0B90">
        <w:rPr>
          <w:rFonts w:ascii="Arial" w:eastAsia="TimesNewRomanPS-BoldMT" w:hAnsi="Arial" w:cs="Arial"/>
          <w:b/>
          <w:bCs/>
          <w:color w:val="auto"/>
          <w:sz w:val="22"/>
          <w:szCs w:val="22"/>
          <w:lang w:val="sr-Cyrl-CS"/>
        </w:rPr>
        <w:t>20</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p>
    <w:p w:rsidR="000C0B90" w:rsidRPr="002C7B02" w:rsidRDefault="004629D9" w:rsidP="000C0B90">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Допуна понуде</w:t>
      </w:r>
      <w:r w:rsidRPr="002C7B02">
        <w:rPr>
          <w:rFonts w:ascii="Arial" w:eastAsia="TimesNewRomanPSMT" w:hAnsi="Arial" w:cs="Arial"/>
          <w:bCs/>
          <w:iCs/>
          <w:color w:val="auto"/>
          <w:sz w:val="22"/>
          <w:szCs w:val="22"/>
        </w:rPr>
        <w:t xml:space="preserve"> </w:t>
      </w:r>
      <w:r w:rsidR="000C0B90" w:rsidRPr="002C7B02">
        <w:rPr>
          <w:rFonts w:ascii="Arial" w:eastAsia="TimesNewRomanPS-BoldMT" w:hAnsi="Arial" w:cs="Arial"/>
          <w:b/>
          <w:bCs/>
          <w:color w:val="auto"/>
          <w:sz w:val="22"/>
          <w:szCs w:val="22"/>
        </w:rPr>
        <w:t xml:space="preserve">за јавну набавку </w:t>
      </w:r>
      <w:r w:rsidR="000C0B90" w:rsidRPr="00AD3D38">
        <w:rPr>
          <w:rFonts w:ascii="Arial" w:hAnsi="Arial" w:cs="Arial"/>
          <w:b/>
          <w:color w:val="auto"/>
          <w:sz w:val="22"/>
          <w:szCs w:val="22"/>
        </w:rPr>
        <w:t>услуге извођења позоришн</w:t>
      </w:r>
      <w:r w:rsidR="000C0B90">
        <w:rPr>
          <w:rFonts w:ascii="Arial" w:hAnsi="Arial" w:cs="Arial"/>
          <w:b/>
          <w:color w:val="auto"/>
          <w:sz w:val="22"/>
          <w:szCs w:val="22"/>
          <w:lang w:val="sr-Cyrl-CS"/>
        </w:rPr>
        <w:t xml:space="preserve">ог кабареа                   </w:t>
      </w:r>
      <w:r w:rsidR="000C0B90" w:rsidRPr="00AD3D38">
        <w:rPr>
          <w:rFonts w:ascii="Arial" w:hAnsi="Arial" w:cs="Arial"/>
          <w:b/>
          <w:color w:val="auto"/>
          <w:sz w:val="22"/>
          <w:szCs w:val="22"/>
        </w:rPr>
        <w:t>„</w:t>
      </w:r>
      <w:r w:rsidR="000C0B90">
        <w:rPr>
          <w:rFonts w:ascii="Arial" w:hAnsi="Arial" w:cs="Arial"/>
          <w:b/>
          <w:color w:val="auto"/>
          <w:sz w:val="22"/>
          <w:szCs w:val="22"/>
          <w:lang w:val="sr-Cyrl-CS"/>
        </w:rPr>
        <w:t>ДОБРОДОШЛИ У КАБАРЕ</w:t>
      </w:r>
      <w:r w:rsidR="000C0B90" w:rsidRPr="00AD3D38">
        <w:rPr>
          <w:rFonts w:ascii="Arial" w:hAnsi="Arial" w:cs="Arial"/>
          <w:b/>
          <w:color w:val="auto"/>
          <w:sz w:val="22"/>
          <w:szCs w:val="22"/>
        </w:rPr>
        <w:t>“</w:t>
      </w:r>
      <w:r w:rsidR="000C0B90" w:rsidRPr="002C7B02">
        <w:rPr>
          <w:rFonts w:ascii="Arial" w:hAnsi="Arial" w:cs="Arial"/>
          <w:color w:val="auto"/>
          <w:sz w:val="22"/>
          <w:szCs w:val="22"/>
        </w:rPr>
        <w:t xml:space="preserve"> </w:t>
      </w:r>
      <w:r w:rsidR="000C0B90" w:rsidRPr="002C7B02">
        <w:rPr>
          <w:rFonts w:ascii="Arial" w:eastAsia="TimesNewRomanPS-BoldMT" w:hAnsi="Arial" w:cs="Arial"/>
          <w:b/>
          <w:bCs/>
          <w:color w:val="auto"/>
          <w:sz w:val="22"/>
          <w:szCs w:val="22"/>
        </w:rPr>
        <w:t>ЈН бр.</w:t>
      </w:r>
      <w:r w:rsidR="000C0B90">
        <w:rPr>
          <w:rFonts w:ascii="Arial" w:eastAsia="TimesNewRomanPS-BoldMT" w:hAnsi="Arial" w:cs="Arial"/>
          <w:b/>
          <w:bCs/>
          <w:color w:val="auto"/>
          <w:sz w:val="22"/>
          <w:szCs w:val="22"/>
        </w:rPr>
        <w:t xml:space="preserve"> </w:t>
      </w:r>
      <w:r w:rsidR="000C0B90">
        <w:rPr>
          <w:rFonts w:ascii="Arial" w:eastAsia="TimesNewRomanPS-BoldMT" w:hAnsi="Arial" w:cs="Arial"/>
          <w:b/>
          <w:bCs/>
          <w:color w:val="auto"/>
          <w:sz w:val="22"/>
          <w:szCs w:val="22"/>
          <w:lang w:val="sr-Cyrl-CS"/>
        </w:rPr>
        <w:t>1</w:t>
      </w:r>
      <w:r w:rsidR="000C0B90" w:rsidRPr="002C7B02">
        <w:rPr>
          <w:rFonts w:ascii="Arial" w:eastAsia="TimesNewRomanPS-BoldMT" w:hAnsi="Arial" w:cs="Arial"/>
          <w:b/>
          <w:bCs/>
          <w:color w:val="auto"/>
          <w:sz w:val="22"/>
          <w:szCs w:val="22"/>
        </w:rPr>
        <w:t>/20</w:t>
      </w:r>
      <w:r w:rsidR="000C0B90">
        <w:rPr>
          <w:rFonts w:ascii="Arial" w:eastAsia="TimesNewRomanPS-BoldMT" w:hAnsi="Arial" w:cs="Arial"/>
          <w:b/>
          <w:bCs/>
          <w:color w:val="auto"/>
          <w:sz w:val="22"/>
          <w:szCs w:val="22"/>
          <w:lang w:val="sr-Cyrl-CS"/>
        </w:rPr>
        <w:t>20</w:t>
      </w:r>
      <w:r w:rsidR="000C0B90" w:rsidRPr="002C7B02">
        <w:rPr>
          <w:rFonts w:ascii="Arial" w:eastAsia="TimesNewRomanPS-BoldMT" w:hAnsi="Arial" w:cs="Arial"/>
          <w:b/>
          <w:bCs/>
          <w:color w:val="auto"/>
          <w:sz w:val="22"/>
          <w:szCs w:val="22"/>
        </w:rPr>
        <w:t xml:space="preserve"> </w:t>
      </w:r>
      <w:r w:rsidR="000C0B90" w:rsidRPr="002C7B02">
        <w:rPr>
          <w:rFonts w:ascii="Arial" w:eastAsia="TimesNewRomanPSMT" w:hAnsi="Arial" w:cs="Arial"/>
          <w:b/>
          <w:bCs/>
          <w:color w:val="auto"/>
          <w:sz w:val="22"/>
          <w:szCs w:val="22"/>
        </w:rPr>
        <w:t xml:space="preserve">- </w:t>
      </w:r>
      <w:r w:rsidR="000C0B90" w:rsidRPr="002C7B02">
        <w:rPr>
          <w:rFonts w:ascii="Arial" w:eastAsia="TimesNewRomanPS-BoldMT" w:hAnsi="Arial" w:cs="Arial"/>
          <w:b/>
          <w:bCs/>
          <w:color w:val="auto"/>
          <w:sz w:val="22"/>
          <w:szCs w:val="22"/>
        </w:rPr>
        <w:t>НЕ ОТВАРАТИ”</w:t>
      </w:r>
      <w:r w:rsidR="000C0B90" w:rsidRPr="002C7B02">
        <w:rPr>
          <w:rFonts w:ascii="Arial" w:eastAsia="TimesNewRomanPSMT" w:hAnsi="Arial" w:cs="Arial"/>
          <w:bCs/>
          <w:iCs/>
          <w:color w:val="auto"/>
          <w:sz w:val="22"/>
          <w:szCs w:val="22"/>
        </w:rPr>
        <w:t xml:space="preserve"> или</w:t>
      </w:r>
    </w:p>
    <w:p w:rsidR="00A355A2" w:rsidRPr="002C7B02" w:rsidRDefault="004629D9" w:rsidP="00A355A2">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Опозив понуде</w:t>
      </w:r>
      <w:r w:rsidR="00A355A2" w:rsidRPr="00A355A2">
        <w:rPr>
          <w:rFonts w:ascii="Arial" w:eastAsia="TimesNewRomanPS-BoldMT" w:hAnsi="Arial" w:cs="Arial"/>
          <w:b/>
          <w:bCs/>
          <w:color w:val="auto"/>
          <w:sz w:val="22"/>
          <w:szCs w:val="22"/>
        </w:rPr>
        <w:t xml:space="preserve"> </w:t>
      </w:r>
      <w:r w:rsidR="00A355A2" w:rsidRPr="002C7B02">
        <w:rPr>
          <w:rFonts w:ascii="Arial" w:eastAsia="TimesNewRomanPS-BoldMT" w:hAnsi="Arial" w:cs="Arial"/>
          <w:b/>
          <w:bCs/>
          <w:color w:val="auto"/>
          <w:sz w:val="22"/>
          <w:szCs w:val="22"/>
        </w:rPr>
        <w:t xml:space="preserve">за јавну набавку </w:t>
      </w:r>
      <w:r w:rsidR="00A355A2" w:rsidRPr="00AD3D38">
        <w:rPr>
          <w:rFonts w:ascii="Arial" w:hAnsi="Arial" w:cs="Arial"/>
          <w:b/>
          <w:color w:val="auto"/>
          <w:sz w:val="22"/>
          <w:szCs w:val="22"/>
        </w:rPr>
        <w:t>услуге извођења позоришн</w:t>
      </w:r>
      <w:r w:rsidR="00A355A2">
        <w:rPr>
          <w:rFonts w:ascii="Arial" w:hAnsi="Arial" w:cs="Arial"/>
          <w:b/>
          <w:color w:val="auto"/>
          <w:sz w:val="22"/>
          <w:szCs w:val="22"/>
          <w:lang w:val="sr-Cyrl-CS"/>
        </w:rPr>
        <w:t xml:space="preserve">ог кабареа                   </w:t>
      </w:r>
      <w:r w:rsidR="00A355A2" w:rsidRPr="00AD3D38">
        <w:rPr>
          <w:rFonts w:ascii="Arial" w:hAnsi="Arial" w:cs="Arial"/>
          <w:b/>
          <w:color w:val="auto"/>
          <w:sz w:val="22"/>
          <w:szCs w:val="22"/>
        </w:rPr>
        <w:t>„</w:t>
      </w:r>
      <w:r w:rsidR="00A355A2">
        <w:rPr>
          <w:rFonts w:ascii="Arial" w:hAnsi="Arial" w:cs="Arial"/>
          <w:b/>
          <w:color w:val="auto"/>
          <w:sz w:val="22"/>
          <w:szCs w:val="22"/>
          <w:lang w:val="sr-Cyrl-CS"/>
        </w:rPr>
        <w:t>ДОБРОДОШЛИ У КАБАРЕ</w:t>
      </w:r>
      <w:r w:rsidR="00A355A2" w:rsidRPr="00AD3D38">
        <w:rPr>
          <w:rFonts w:ascii="Arial" w:hAnsi="Arial" w:cs="Arial"/>
          <w:b/>
          <w:color w:val="auto"/>
          <w:sz w:val="22"/>
          <w:szCs w:val="22"/>
        </w:rPr>
        <w:t>“</w:t>
      </w:r>
      <w:r w:rsidR="00A355A2" w:rsidRPr="002C7B02">
        <w:rPr>
          <w:rFonts w:ascii="Arial" w:hAnsi="Arial" w:cs="Arial"/>
          <w:color w:val="auto"/>
          <w:sz w:val="22"/>
          <w:szCs w:val="22"/>
        </w:rPr>
        <w:t xml:space="preserve"> </w:t>
      </w:r>
      <w:r w:rsidR="00A355A2" w:rsidRPr="002C7B02">
        <w:rPr>
          <w:rFonts w:ascii="Arial" w:eastAsia="TimesNewRomanPS-BoldMT" w:hAnsi="Arial" w:cs="Arial"/>
          <w:b/>
          <w:bCs/>
          <w:color w:val="auto"/>
          <w:sz w:val="22"/>
          <w:szCs w:val="22"/>
        </w:rPr>
        <w:t>ЈН бр.</w:t>
      </w:r>
      <w:r w:rsidR="00A355A2">
        <w:rPr>
          <w:rFonts w:ascii="Arial" w:eastAsia="TimesNewRomanPS-BoldMT" w:hAnsi="Arial" w:cs="Arial"/>
          <w:b/>
          <w:bCs/>
          <w:color w:val="auto"/>
          <w:sz w:val="22"/>
          <w:szCs w:val="22"/>
        </w:rPr>
        <w:t xml:space="preserve"> </w:t>
      </w:r>
      <w:r w:rsidR="00A355A2">
        <w:rPr>
          <w:rFonts w:ascii="Arial" w:eastAsia="TimesNewRomanPS-BoldMT" w:hAnsi="Arial" w:cs="Arial"/>
          <w:b/>
          <w:bCs/>
          <w:color w:val="auto"/>
          <w:sz w:val="22"/>
          <w:szCs w:val="22"/>
          <w:lang w:val="sr-Cyrl-CS"/>
        </w:rPr>
        <w:t>1</w:t>
      </w:r>
      <w:r w:rsidR="00A355A2" w:rsidRPr="002C7B02">
        <w:rPr>
          <w:rFonts w:ascii="Arial" w:eastAsia="TimesNewRomanPS-BoldMT" w:hAnsi="Arial" w:cs="Arial"/>
          <w:b/>
          <w:bCs/>
          <w:color w:val="auto"/>
          <w:sz w:val="22"/>
          <w:szCs w:val="22"/>
        </w:rPr>
        <w:t>/20</w:t>
      </w:r>
      <w:r w:rsidR="00A355A2">
        <w:rPr>
          <w:rFonts w:ascii="Arial" w:eastAsia="TimesNewRomanPS-BoldMT" w:hAnsi="Arial" w:cs="Arial"/>
          <w:b/>
          <w:bCs/>
          <w:color w:val="auto"/>
          <w:sz w:val="22"/>
          <w:szCs w:val="22"/>
          <w:lang w:val="sr-Cyrl-CS"/>
        </w:rPr>
        <w:t>20</w:t>
      </w:r>
      <w:r w:rsidR="00A355A2" w:rsidRPr="002C7B02">
        <w:rPr>
          <w:rFonts w:ascii="Arial" w:eastAsia="TimesNewRomanPS-BoldMT" w:hAnsi="Arial" w:cs="Arial"/>
          <w:b/>
          <w:bCs/>
          <w:color w:val="auto"/>
          <w:sz w:val="22"/>
          <w:szCs w:val="22"/>
        </w:rPr>
        <w:t xml:space="preserve"> </w:t>
      </w:r>
      <w:r w:rsidR="00A355A2" w:rsidRPr="002C7B02">
        <w:rPr>
          <w:rFonts w:ascii="Arial" w:eastAsia="TimesNewRomanPSMT" w:hAnsi="Arial" w:cs="Arial"/>
          <w:b/>
          <w:bCs/>
          <w:color w:val="auto"/>
          <w:sz w:val="22"/>
          <w:szCs w:val="22"/>
        </w:rPr>
        <w:t xml:space="preserve">- </w:t>
      </w:r>
      <w:r w:rsidR="00A355A2" w:rsidRPr="002C7B02">
        <w:rPr>
          <w:rFonts w:ascii="Arial" w:eastAsia="TimesNewRomanPS-BoldMT" w:hAnsi="Arial" w:cs="Arial"/>
          <w:b/>
          <w:bCs/>
          <w:color w:val="auto"/>
          <w:sz w:val="22"/>
          <w:szCs w:val="22"/>
        </w:rPr>
        <w:t>НЕ ОТВАРАТИ”</w:t>
      </w:r>
      <w:r w:rsidR="00A355A2" w:rsidRPr="002C7B02">
        <w:rPr>
          <w:rFonts w:ascii="Arial" w:eastAsia="TimesNewRomanPSMT" w:hAnsi="Arial" w:cs="Arial"/>
          <w:bCs/>
          <w:iCs/>
          <w:color w:val="auto"/>
          <w:sz w:val="22"/>
          <w:szCs w:val="22"/>
        </w:rPr>
        <w:t xml:space="preserve"> или</w:t>
      </w:r>
    </w:p>
    <w:p w:rsidR="00A355A2" w:rsidRPr="002C7B02" w:rsidRDefault="004629D9" w:rsidP="00A355A2">
      <w:pPr>
        <w:jc w:val="both"/>
        <w:rPr>
          <w:rFonts w:ascii="Arial" w:eastAsia="TimesNewRomanPSMT" w:hAnsi="Arial" w:cs="Arial"/>
          <w:bCs/>
          <w:iCs/>
          <w:color w:val="auto"/>
          <w:sz w:val="22"/>
          <w:szCs w:val="22"/>
        </w:rPr>
      </w:pPr>
      <w:r w:rsidRPr="002C7B02">
        <w:rPr>
          <w:rFonts w:ascii="Arial" w:eastAsia="TimesNewRomanPSMT" w:hAnsi="Arial" w:cs="Arial"/>
          <w:b/>
          <w:bCs/>
          <w:iCs/>
          <w:color w:val="auto"/>
          <w:sz w:val="22"/>
          <w:szCs w:val="22"/>
        </w:rPr>
        <w:t>Измена и допуна понуде</w:t>
      </w:r>
      <w:r w:rsidRPr="002C7B02">
        <w:rPr>
          <w:rFonts w:ascii="Arial" w:eastAsia="TimesNewRomanPS-BoldMT" w:hAnsi="Arial" w:cs="Arial"/>
          <w:b/>
          <w:bCs/>
          <w:color w:val="auto"/>
          <w:sz w:val="22"/>
          <w:szCs w:val="22"/>
        </w:rPr>
        <w:t xml:space="preserve"> </w:t>
      </w:r>
      <w:r w:rsidR="00A355A2" w:rsidRPr="002C7B02">
        <w:rPr>
          <w:rFonts w:ascii="Arial" w:eastAsia="TimesNewRomanPS-BoldMT" w:hAnsi="Arial" w:cs="Arial"/>
          <w:b/>
          <w:bCs/>
          <w:color w:val="auto"/>
          <w:sz w:val="22"/>
          <w:szCs w:val="22"/>
        </w:rPr>
        <w:t xml:space="preserve">за јавну набавку </w:t>
      </w:r>
      <w:r w:rsidR="00A355A2" w:rsidRPr="00AD3D38">
        <w:rPr>
          <w:rFonts w:ascii="Arial" w:hAnsi="Arial" w:cs="Arial"/>
          <w:b/>
          <w:color w:val="auto"/>
          <w:sz w:val="22"/>
          <w:szCs w:val="22"/>
        </w:rPr>
        <w:t>услуге извођења позоришн</w:t>
      </w:r>
      <w:r w:rsidR="00A355A2">
        <w:rPr>
          <w:rFonts w:ascii="Arial" w:hAnsi="Arial" w:cs="Arial"/>
          <w:b/>
          <w:color w:val="auto"/>
          <w:sz w:val="22"/>
          <w:szCs w:val="22"/>
          <w:lang w:val="sr-Cyrl-CS"/>
        </w:rPr>
        <w:t xml:space="preserve">ог кабареа                   </w:t>
      </w:r>
      <w:r w:rsidR="00A355A2" w:rsidRPr="00AD3D38">
        <w:rPr>
          <w:rFonts w:ascii="Arial" w:hAnsi="Arial" w:cs="Arial"/>
          <w:b/>
          <w:color w:val="auto"/>
          <w:sz w:val="22"/>
          <w:szCs w:val="22"/>
        </w:rPr>
        <w:t>„</w:t>
      </w:r>
      <w:r w:rsidR="00A355A2">
        <w:rPr>
          <w:rFonts w:ascii="Arial" w:hAnsi="Arial" w:cs="Arial"/>
          <w:b/>
          <w:color w:val="auto"/>
          <w:sz w:val="22"/>
          <w:szCs w:val="22"/>
          <w:lang w:val="sr-Cyrl-CS"/>
        </w:rPr>
        <w:t>ДОБРОДОШЛИ У КАБАРЕ</w:t>
      </w:r>
      <w:r w:rsidR="00A355A2" w:rsidRPr="00AD3D38">
        <w:rPr>
          <w:rFonts w:ascii="Arial" w:hAnsi="Arial" w:cs="Arial"/>
          <w:b/>
          <w:color w:val="auto"/>
          <w:sz w:val="22"/>
          <w:szCs w:val="22"/>
        </w:rPr>
        <w:t>“</w:t>
      </w:r>
      <w:r w:rsidR="00A355A2" w:rsidRPr="002C7B02">
        <w:rPr>
          <w:rFonts w:ascii="Arial" w:hAnsi="Arial" w:cs="Arial"/>
          <w:color w:val="auto"/>
          <w:sz w:val="22"/>
          <w:szCs w:val="22"/>
        </w:rPr>
        <w:t xml:space="preserve"> </w:t>
      </w:r>
      <w:r w:rsidR="00A355A2" w:rsidRPr="002C7B02">
        <w:rPr>
          <w:rFonts w:ascii="Arial" w:eastAsia="TimesNewRomanPS-BoldMT" w:hAnsi="Arial" w:cs="Arial"/>
          <w:b/>
          <w:bCs/>
          <w:color w:val="auto"/>
          <w:sz w:val="22"/>
          <w:szCs w:val="22"/>
        </w:rPr>
        <w:t>ЈН бр.</w:t>
      </w:r>
      <w:r w:rsidR="00A355A2">
        <w:rPr>
          <w:rFonts w:ascii="Arial" w:eastAsia="TimesNewRomanPS-BoldMT" w:hAnsi="Arial" w:cs="Arial"/>
          <w:b/>
          <w:bCs/>
          <w:color w:val="auto"/>
          <w:sz w:val="22"/>
          <w:szCs w:val="22"/>
        </w:rPr>
        <w:t xml:space="preserve"> </w:t>
      </w:r>
      <w:r w:rsidR="00A355A2">
        <w:rPr>
          <w:rFonts w:ascii="Arial" w:eastAsia="TimesNewRomanPS-BoldMT" w:hAnsi="Arial" w:cs="Arial"/>
          <w:b/>
          <w:bCs/>
          <w:color w:val="auto"/>
          <w:sz w:val="22"/>
          <w:szCs w:val="22"/>
          <w:lang w:val="sr-Cyrl-CS"/>
        </w:rPr>
        <w:t>1</w:t>
      </w:r>
      <w:r w:rsidR="00A355A2" w:rsidRPr="002C7B02">
        <w:rPr>
          <w:rFonts w:ascii="Arial" w:eastAsia="TimesNewRomanPS-BoldMT" w:hAnsi="Arial" w:cs="Arial"/>
          <w:b/>
          <w:bCs/>
          <w:color w:val="auto"/>
          <w:sz w:val="22"/>
          <w:szCs w:val="22"/>
        </w:rPr>
        <w:t>/20</w:t>
      </w:r>
      <w:r w:rsidR="00A355A2">
        <w:rPr>
          <w:rFonts w:ascii="Arial" w:eastAsia="TimesNewRomanPS-BoldMT" w:hAnsi="Arial" w:cs="Arial"/>
          <w:b/>
          <w:bCs/>
          <w:color w:val="auto"/>
          <w:sz w:val="22"/>
          <w:szCs w:val="22"/>
          <w:lang w:val="sr-Cyrl-CS"/>
        </w:rPr>
        <w:t>20</w:t>
      </w:r>
      <w:r w:rsidR="00A355A2" w:rsidRPr="002C7B02">
        <w:rPr>
          <w:rFonts w:ascii="Arial" w:eastAsia="TimesNewRomanPS-BoldMT" w:hAnsi="Arial" w:cs="Arial"/>
          <w:b/>
          <w:bCs/>
          <w:color w:val="auto"/>
          <w:sz w:val="22"/>
          <w:szCs w:val="22"/>
        </w:rPr>
        <w:t xml:space="preserve"> </w:t>
      </w:r>
      <w:r w:rsidR="00A355A2" w:rsidRPr="002C7B02">
        <w:rPr>
          <w:rFonts w:ascii="Arial" w:eastAsia="TimesNewRomanPSMT" w:hAnsi="Arial" w:cs="Arial"/>
          <w:b/>
          <w:bCs/>
          <w:color w:val="auto"/>
          <w:sz w:val="22"/>
          <w:szCs w:val="22"/>
        </w:rPr>
        <w:t xml:space="preserve">- </w:t>
      </w:r>
      <w:r w:rsidR="00A355A2" w:rsidRPr="002C7B02">
        <w:rPr>
          <w:rFonts w:ascii="Arial" w:eastAsia="TimesNewRomanPS-BoldMT" w:hAnsi="Arial" w:cs="Arial"/>
          <w:b/>
          <w:bCs/>
          <w:color w:val="auto"/>
          <w:sz w:val="22"/>
          <w:szCs w:val="22"/>
        </w:rPr>
        <w:t>НЕ ОТВАРАТИ”</w:t>
      </w:r>
      <w:r w:rsidR="00A355A2">
        <w:rPr>
          <w:rFonts w:ascii="Arial" w:eastAsia="TimesNewRomanPS-BoldMT" w:hAnsi="Arial" w:cs="Arial"/>
          <w:b/>
          <w:bCs/>
          <w:color w:val="auto"/>
          <w:sz w:val="22"/>
          <w:szCs w:val="22"/>
          <w:lang w:val="sr-Cyrl-CS"/>
        </w:rPr>
        <w:t>.</w:t>
      </w:r>
    </w:p>
    <w:p w:rsidR="00D02BD6" w:rsidRPr="00D02BD6" w:rsidRDefault="00D02BD6" w:rsidP="00D02BD6">
      <w:pPr>
        <w:jc w:val="both"/>
        <w:rPr>
          <w:rFonts w:ascii="Arial" w:eastAsia="TimesNewRomanPSMT" w:hAnsi="Arial" w:cs="Arial"/>
          <w:bCs/>
          <w:iCs/>
          <w:color w:val="auto"/>
          <w:sz w:val="22"/>
          <w:szCs w:val="22"/>
          <w:lang w:val="sr-Cyrl-CS"/>
        </w:rPr>
      </w:pP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По истеку рока за подношење понуда понуђач не може да повуче нити да мења своју понуду.</w:t>
      </w:r>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 xml:space="preserve">6. УЧЕСТВОВАЊЕ У ЗАЈЕДНИЧКОЈ ПОНУДИ ИЛИ КАО ПОДИЗВОЂАЧ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Cs/>
          <w:iCs/>
          <w:color w:val="auto"/>
          <w:sz w:val="22"/>
          <w:szCs w:val="22"/>
        </w:rPr>
        <w:t>Понуђач може да поднесе само једну понуду.</w:t>
      </w:r>
      <w:r w:rsidRPr="002C7B02">
        <w:rPr>
          <w:rFonts w:ascii="Arial" w:hAnsi="Arial" w:cs="Arial"/>
          <w:i/>
          <w:iCs/>
          <w:color w:val="auto"/>
          <w:sz w:val="22"/>
          <w:szCs w:val="22"/>
        </w:rPr>
        <w:t xml:space="preserve"> </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629D9" w:rsidRPr="002C7B02" w:rsidRDefault="004629D9" w:rsidP="004629D9">
      <w:pPr>
        <w:jc w:val="both"/>
        <w:rPr>
          <w:rFonts w:ascii="Arial" w:hAnsi="Arial" w:cs="Arial"/>
          <w:i/>
          <w:iCs/>
          <w:color w:val="auto"/>
          <w:sz w:val="22"/>
          <w:szCs w:val="22"/>
        </w:rPr>
      </w:pPr>
      <w:r w:rsidRPr="002C7B02">
        <w:rPr>
          <w:rFonts w:ascii="Arial" w:hAnsi="Arial" w:cs="Arial"/>
          <w:iCs/>
          <w:color w:val="auto"/>
          <w:sz w:val="22"/>
          <w:szCs w:val="22"/>
        </w:rPr>
        <w:t xml:space="preserve">У Обрасцу понуде </w:t>
      </w:r>
      <w:r w:rsidRPr="002C7B02">
        <w:rPr>
          <w:rFonts w:ascii="Arial" w:hAnsi="Arial" w:cs="Arial"/>
          <w:iCs/>
          <w:color w:val="auto"/>
          <w:sz w:val="22"/>
          <w:szCs w:val="22"/>
          <w:lang w:val="sr-Cyrl-CS"/>
        </w:rPr>
        <w:t>(</w:t>
      </w:r>
      <w:r w:rsidRPr="002C7B02">
        <w:rPr>
          <w:rFonts w:ascii="Arial" w:hAnsi="Arial" w:cs="Arial"/>
          <w:iCs/>
          <w:color w:val="auto"/>
          <w:sz w:val="22"/>
          <w:szCs w:val="22"/>
        </w:rPr>
        <w:t xml:space="preserve">Образац 1. 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629D9" w:rsidRPr="002C7B02" w:rsidRDefault="004629D9" w:rsidP="004629D9">
      <w:pPr>
        <w:jc w:val="both"/>
        <w:rPr>
          <w:rFonts w:ascii="Arial" w:hAnsi="Arial" w:cs="Arial"/>
          <w:i/>
          <w:iCs/>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7. ПОНУДА СА ПОДИЗВОЂАЧЕМ</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Уколико понуђач подноси понуду са подизвођачем дужан је да у Обрасцу понуде</w:t>
      </w:r>
      <w:r w:rsidRPr="002C7B02">
        <w:rPr>
          <w:rFonts w:ascii="Arial" w:hAnsi="Arial" w:cs="Arial"/>
          <w:iCs/>
          <w:color w:val="auto"/>
          <w:sz w:val="22"/>
          <w:szCs w:val="22"/>
          <w:lang w:val="sr-Cyrl-CS"/>
        </w:rPr>
        <w:t xml:space="preserve"> (Образац 1.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Понуђач у Обрасцу понуде</w:t>
      </w:r>
      <w:r w:rsidRPr="002C7B02">
        <w:rPr>
          <w:rFonts w:ascii="Arial" w:hAnsi="Arial" w:cs="Arial"/>
          <w:i/>
          <w:iCs/>
          <w:color w:val="auto"/>
          <w:sz w:val="22"/>
          <w:szCs w:val="22"/>
        </w:rPr>
        <w:t xml:space="preserve"> </w:t>
      </w:r>
      <w:r w:rsidRPr="002C7B02">
        <w:rPr>
          <w:rFonts w:ascii="Arial" w:hAnsi="Arial" w:cs="Arial"/>
          <w:iCs/>
          <w:color w:val="auto"/>
          <w:sz w:val="22"/>
          <w:szCs w:val="22"/>
        </w:rPr>
        <w:t xml:space="preserve">наводи назив и седиште подизвођача, уколико ће делимично извршење набавке поверити подизвођачу. </w:t>
      </w:r>
    </w:p>
    <w:p w:rsidR="004629D9" w:rsidRPr="002C7B02" w:rsidRDefault="004629D9" w:rsidP="004629D9">
      <w:pPr>
        <w:jc w:val="both"/>
        <w:rPr>
          <w:rFonts w:ascii="Arial" w:eastAsia="TimesNewRomanPSMT" w:hAnsi="Arial" w:cs="Arial"/>
          <w:bCs/>
          <w:color w:val="auto"/>
          <w:sz w:val="22"/>
          <w:szCs w:val="22"/>
        </w:rPr>
      </w:pPr>
      <w:r w:rsidRPr="002C7B02">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hAnsi="Arial" w:cs="Arial"/>
          <w:iCs/>
          <w:color w:val="auto"/>
          <w:sz w:val="22"/>
          <w:szCs w:val="22"/>
        </w:rPr>
      </w:pPr>
      <w:r w:rsidRPr="002C7B02">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eastAsia="TimesNewRomanPSMT" w:hAnsi="Arial" w:cs="Arial"/>
          <w:bCs/>
          <w:color w:val="auto"/>
          <w:sz w:val="22"/>
          <w:szCs w:val="22"/>
        </w:rPr>
        <w:t>).</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629D9" w:rsidRDefault="004629D9" w:rsidP="004629D9">
      <w:pPr>
        <w:pStyle w:val="Footer"/>
        <w:pBdr>
          <w:bottom w:val="single" w:sz="6" w:space="1" w:color="auto"/>
        </w:pBdr>
        <w:jc w:val="right"/>
      </w:pPr>
      <w:r>
        <w:t>18/25</w:t>
      </w:r>
    </w:p>
    <w:p w:rsidR="004629D9" w:rsidRPr="00A355A2"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D02BD6">
        <w:rPr>
          <w:sz w:val="20"/>
          <w:szCs w:val="20"/>
          <w:lang w:val="sr-Cyrl-CS"/>
        </w:rPr>
        <w:t>1/</w:t>
      </w:r>
      <w:r w:rsidRPr="00986CBE">
        <w:rPr>
          <w:sz w:val="20"/>
          <w:szCs w:val="20"/>
        </w:rPr>
        <w:t>20</w:t>
      </w:r>
      <w:r w:rsidR="00A355A2">
        <w:rPr>
          <w:sz w:val="20"/>
          <w:szCs w:val="20"/>
          <w:lang w:val="sr-Cyrl-CS"/>
        </w:rPr>
        <w:t>20</w:t>
      </w:r>
    </w:p>
    <w:p w:rsidR="003454DB" w:rsidRDefault="003454DB" w:rsidP="004629D9">
      <w:pPr>
        <w:pStyle w:val="Footer"/>
        <w:rPr>
          <w:rFonts w:ascii="Arial" w:hAnsi="Arial" w:cs="Arial"/>
          <w:iCs/>
          <w:color w:val="auto"/>
          <w:sz w:val="22"/>
          <w:szCs w:val="22"/>
        </w:rPr>
      </w:pPr>
    </w:p>
    <w:p w:rsidR="004629D9" w:rsidRPr="00E71D49" w:rsidRDefault="004629D9" w:rsidP="004629D9">
      <w:pPr>
        <w:pStyle w:val="Footer"/>
        <w:rPr>
          <w:sz w:val="20"/>
          <w:szCs w:val="20"/>
        </w:rPr>
      </w:pPr>
      <w:r w:rsidRPr="002C7B02">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i/>
          <w:color w:val="auto"/>
          <w:sz w:val="22"/>
          <w:szCs w:val="22"/>
        </w:rPr>
        <w:t>8. ЗАЈЕДНИЧКА ПОНУДА</w:t>
      </w:r>
    </w:p>
    <w:p w:rsidR="004629D9"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Понуду може поднети група понуђача.</w:t>
      </w:r>
    </w:p>
    <w:p w:rsidR="004629D9" w:rsidRDefault="004629D9" w:rsidP="004629D9">
      <w:pPr>
        <w:jc w:val="both"/>
        <w:rPr>
          <w:rFonts w:ascii="Arial" w:hAnsi="Arial" w:cs="Arial"/>
          <w:color w:val="auto"/>
          <w:sz w:val="22"/>
          <w:szCs w:val="22"/>
        </w:rPr>
      </w:pPr>
      <w:r w:rsidRPr="002C7B02">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C7B02">
        <w:rPr>
          <w:rFonts w:ascii="Arial" w:hAnsi="Arial" w:cs="Arial"/>
          <w:color w:val="auto"/>
          <w:sz w:val="22"/>
          <w:szCs w:val="22"/>
          <w:lang w:val="sr-Cyrl-CS"/>
        </w:rPr>
        <w:t>.</w:t>
      </w:r>
      <w:r w:rsidRPr="002C7B02">
        <w:rPr>
          <w:rFonts w:ascii="Arial" w:hAnsi="Arial" w:cs="Arial"/>
          <w:color w:val="auto"/>
          <w:sz w:val="22"/>
          <w:szCs w:val="22"/>
        </w:rPr>
        <w:t xml:space="preserve"> 4. тач</w:t>
      </w:r>
      <w:r w:rsidRPr="002C7B02">
        <w:rPr>
          <w:rFonts w:ascii="Arial" w:hAnsi="Arial" w:cs="Arial"/>
          <w:color w:val="auto"/>
          <w:sz w:val="22"/>
          <w:szCs w:val="22"/>
          <w:lang w:val="sr-Cyrl-CS"/>
        </w:rPr>
        <w:t>.</w:t>
      </w:r>
      <w:r w:rsidRPr="002C7B02">
        <w:rPr>
          <w:rFonts w:ascii="Arial" w:hAnsi="Arial" w:cs="Arial"/>
          <w:color w:val="auto"/>
          <w:sz w:val="22"/>
          <w:szCs w:val="22"/>
        </w:rPr>
        <w:t xml:space="preserve"> 1</w:t>
      </w:r>
      <w:r w:rsidRPr="002C7B02">
        <w:rPr>
          <w:rFonts w:ascii="Arial" w:hAnsi="Arial" w:cs="Arial"/>
          <w:color w:val="auto"/>
          <w:sz w:val="22"/>
          <w:szCs w:val="22"/>
          <w:lang w:val="sr-Cyrl-CS"/>
        </w:rPr>
        <w:t>)</w:t>
      </w:r>
      <w:r w:rsidRPr="002C7B02">
        <w:rPr>
          <w:rFonts w:ascii="Arial" w:hAnsi="Arial" w:cs="Arial"/>
          <w:color w:val="auto"/>
          <w:sz w:val="22"/>
          <w:szCs w:val="22"/>
        </w:rPr>
        <w:t xml:space="preserve">  и 2</w:t>
      </w:r>
      <w:r w:rsidRPr="002C7B02">
        <w:rPr>
          <w:rFonts w:ascii="Arial" w:hAnsi="Arial" w:cs="Arial"/>
          <w:color w:val="auto"/>
          <w:sz w:val="22"/>
          <w:szCs w:val="22"/>
          <w:lang w:val="sr-Cyrl-CS"/>
        </w:rPr>
        <w:t>)</w:t>
      </w:r>
      <w:r w:rsidRPr="002C7B02">
        <w:rPr>
          <w:rFonts w:ascii="Arial" w:hAnsi="Arial" w:cs="Arial"/>
          <w:color w:val="auto"/>
          <w:sz w:val="22"/>
          <w:szCs w:val="22"/>
        </w:rPr>
        <w:t xml:space="preserve"> ЗЈН и то податке о: </w:t>
      </w:r>
    </w:p>
    <w:p w:rsidR="004629D9" w:rsidRPr="002C7B02" w:rsidRDefault="004629D9" w:rsidP="004629D9">
      <w:pPr>
        <w:jc w:val="both"/>
        <w:rPr>
          <w:rFonts w:ascii="Arial" w:hAnsi="Arial" w:cs="Arial"/>
          <w:color w:val="auto"/>
          <w:sz w:val="22"/>
          <w:szCs w:val="22"/>
        </w:rPr>
      </w:pPr>
    </w:p>
    <w:p w:rsidR="004629D9" w:rsidRPr="002C7B02" w:rsidRDefault="004629D9" w:rsidP="004629D9">
      <w:pPr>
        <w:numPr>
          <w:ilvl w:val="0"/>
          <w:numId w:val="6"/>
        </w:numPr>
        <w:jc w:val="both"/>
        <w:rPr>
          <w:rFonts w:ascii="Arial" w:hAnsi="Arial" w:cs="Arial"/>
          <w:color w:val="auto"/>
          <w:sz w:val="22"/>
          <w:szCs w:val="22"/>
        </w:rPr>
      </w:pPr>
      <w:r w:rsidRPr="002C7B02">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629D9" w:rsidRPr="002C7B02" w:rsidRDefault="004629D9" w:rsidP="004629D9">
      <w:pPr>
        <w:pStyle w:val="CommentText"/>
        <w:numPr>
          <w:ilvl w:val="0"/>
          <w:numId w:val="6"/>
        </w:numPr>
        <w:spacing w:line="240" w:lineRule="auto"/>
        <w:rPr>
          <w:rFonts w:ascii="Arial" w:hAnsi="Arial" w:cs="Arial"/>
          <w:color w:val="auto"/>
          <w:sz w:val="22"/>
          <w:szCs w:val="22"/>
        </w:rPr>
      </w:pPr>
      <w:r w:rsidRPr="002C7B02">
        <w:rPr>
          <w:rFonts w:ascii="Arial" w:hAnsi="Arial" w:cs="Arial"/>
          <w:color w:val="auto"/>
          <w:sz w:val="22"/>
          <w:szCs w:val="22"/>
        </w:rPr>
        <w:t>опису послова сваког од понуђача из групе понуђача у извршењу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 ове</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5.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VI ове конкурсне документације).</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Понуђачи из групе понуђача одговарају неограничено солидарно према наручиоцу.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9. НАЧИН И УСЛОВ</w:t>
      </w:r>
      <w:r w:rsidRPr="002C7B02">
        <w:rPr>
          <w:rFonts w:ascii="Arial" w:hAnsi="Arial" w:cs="Arial"/>
          <w:b/>
          <w:bCs/>
          <w:i/>
          <w:iCs/>
          <w:color w:val="auto"/>
          <w:sz w:val="22"/>
          <w:szCs w:val="22"/>
          <w:lang w:val="sr-Cyrl-CS"/>
        </w:rPr>
        <w:t>И</w:t>
      </w:r>
      <w:r w:rsidRPr="002C7B02">
        <w:rPr>
          <w:rFonts w:ascii="Arial" w:hAnsi="Arial" w:cs="Arial"/>
          <w:b/>
          <w:bCs/>
          <w:i/>
          <w:iCs/>
          <w:color w:val="auto"/>
          <w:sz w:val="22"/>
          <w:szCs w:val="22"/>
        </w:rPr>
        <w:t xml:space="preserve"> ПЛАЋАЊА, ГАРАНТНИ РОК, КАО И ДРУГЕ ОКОЛНОСТИ ОД КОЈИХ ЗАВИСИ ПРИХВАТЉИВОСТ  ПОНУДЕ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9.1</w:t>
      </w:r>
      <w:r w:rsidRPr="002C7B02">
        <w:rPr>
          <w:rFonts w:ascii="Arial" w:hAnsi="Arial" w:cs="Arial"/>
          <w:b/>
          <w:bCs/>
          <w:i/>
          <w:iCs/>
          <w:color w:val="auto"/>
          <w:sz w:val="22"/>
          <w:szCs w:val="22"/>
          <w:u w:val="single"/>
        </w:rPr>
        <w:t xml:space="preserve">. </w:t>
      </w:r>
      <w:r w:rsidRPr="002C7B02">
        <w:rPr>
          <w:rFonts w:ascii="Arial" w:hAnsi="Arial" w:cs="Arial"/>
          <w:iCs/>
          <w:color w:val="auto"/>
          <w:sz w:val="22"/>
          <w:szCs w:val="22"/>
          <w:u w:val="single"/>
        </w:rPr>
        <w:t>Захтеви у погледу начина, рока и услова плаћања</w:t>
      </w:r>
      <w:r w:rsidRPr="002C7B02">
        <w:rPr>
          <w:rFonts w:ascii="Arial" w:hAnsi="Arial" w:cs="Arial"/>
          <w:i/>
          <w:iCs/>
          <w:color w:val="auto"/>
          <w:sz w:val="22"/>
          <w:szCs w:val="22"/>
          <w:u w:val="single"/>
        </w:rPr>
        <w:t>.</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Рок плаћања је</w:t>
      </w:r>
      <w:r w:rsidRPr="002C7B02">
        <w:rPr>
          <w:rFonts w:ascii="Arial" w:hAnsi="Arial" w:cs="Arial"/>
          <w:iCs/>
          <w:color w:val="auto"/>
          <w:sz w:val="22"/>
          <w:szCs w:val="22"/>
          <w:lang w:val="sr-Cyrl-CS"/>
        </w:rPr>
        <w:t xml:space="preserve"> 45 дана</w:t>
      </w:r>
      <w:r w:rsidRPr="002C7B02">
        <w:rPr>
          <w:rFonts w:ascii="Arial" w:eastAsia="TimesNewRomanPSMT" w:hAnsi="Arial" w:cs="Arial"/>
          <w:i/>
          <w:color w:val="auto"/>
          <w:sz w:val="22"/>
          <w:szCs w:val="22"/>
        </w:rPr>
        <w:t>,</w:t>
      </w:r>
      <w:r w:rsidRPr="002C7B02">
        <w:rPr>
          <w:rFonts w:ascii="Arial" w:hAnsi="Arial" w:cs="Arial"/>
          <w:i/>
          <w:iCs/>
          <w:color w:val="auto"/>
          <w:sz w:val="22"/>
          <w:szCs w:val="22"/>
        </w:rPr>
        <w:t xml:space="preserve"> </w:t>
      </w:r>
      <w:r w:rsidRPr="002C7B02">
        <w:rPr>
          <w:rFonts w:ascii="Arial" w:hAnsi="Arial" w:cs="Arial"/>
          <w:iCs/>
          <w:color w:val="auto"/>
          <w:sz w:val="22"/>
          <w:szCs w:val="22"/>
          <w:lang w:val="sr-Cyrl-CS"/>
        </w:rPr>
        <w:t xml:space="preserve">од дана примљене фактуре </w:t>
      </w:r>
      <w:r w:rsidRPr="002C7B02">
        <w:rPr>
          <w:rFonts w:ascii="Arial" w:hAnsi="Arial" w:cs="Arial"/>
          <w:iCs/>
          <w:color w:val="auto"/>
          <w:sz w:val="22"/>
          <w:szCs w:val="22"/>
        </w:rPr>
        <w:t>понуђача</w:t>
      </w:r>
      <w:r w:rsidRPr="002C7B02">
        <w:rPr>
          <w:rFonts w:ascii="Arial" w:hAnsi="Arial" w:cs="Arial"/>
          <w:iCs/>
          <w:color w:val="auto"/>
          <w:sz w:val="22"/>
          <w:szCs w:val="22"/>
          <w:lang w:val="sr-Cyrl-CS"/>
        </w:rPr>
        <w:t>, а</w:t>
      </w:r>
      <w:r w:rsidRPr="002C7B02">
        <w:rPr>
          <w:rFonts w:ascii="Arial" w:hAnsi="Arial" w:cs="Arial"/>
          <w:iCs/>
          <w:color w:val="auto"/>
          <w:sz w:val="22"/>
          <w:szCs w:val="22"/>
        </w:rPr>
        <w:t xml:space="preserve"> којом је потврђено</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извршење услуга</w:t>
      </w:r>
      <w:r w:rsidRPr="002C7B02">
        <w:rPr>
          <w:rFonts w:ascii="Arial" w:hAnsi="Arial" w:cs="Arial"/>
          <w:i/>
          <w:iCs/>
          <w:color w:val="auto"/>
          <w:sz w:val="22"/>
          <w:szCs w:val="22"/>
        </w:rPr>
        <w:t>.</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Плаћање се врши уплатом на рачун понуђача.</w:t>
      </w:r>
    </w:p>
    <w:p w:rsidR="004629D9" w:rsidRPr="00D82C6C" w:rsidRDefault="004629D9" w:rsidP="004629D9">
      <w:pPr>
        <w:jc w:val="both"/>
        <w:rPr>
          <w:rFonts w:ascii="Arial" w:hAnsi="Arial" w:cs="Arial"/>
          <w:iCs/>
          <w:color w:val="auto"/>
          <w:sz w:val="22"/>
          <w:szCs w:val="22"/>
        </w:rPr>
      </w:pPr>
    </w:p>
    <w:p w:rsidR="004629D9" w:rsidRDefault="004629D9" w:rsidP="004629D9">
      <w:pPr>
        <w:jc w:val="both"/>
        <w:rPr>
          <w:rFonts w:ascii="Arial" w:hAnsi="Arial" w:cs="Arial"/>
          <w:b/>
          <w:iCs/>
          <w:color w:val="auto"/>
          <w:sz w:val="22"/>
          <w:szCs w:val="22"/>
        </w:rPr>
      </w:pPr>
      <w:r w:rsidRPr="002C7B02">
        <w:rPr>
          <w:rFonts w:ascii="Arial" w:hAnsi="Arial" w:cs="Arial"/>
          <w:b/>
          <w:iCs/>
          <w:color w:val="auto"/>
          <w:sz w:val="22"/>
          <w:szCs w:val="22"/>
        </w:rPr>
        <w:t>Понуђачу није дозвољено да захтева аванс.</w:t>
      </w:r>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9.</w:t>
      </w:r>
      <w:r>
        <w:rPr>
          <w:rFonts w:ascii="Arial" w:hAnsi="Arial" w:cs="Arial"/>
          <w:b/>
          <w:bCs/>
          <w:i/>
          <w:iCs/>
          <w:color w:val="auto"/>
          <w:sz w:val="22"/>
          <w:szCs w:val="22"/>
        </w:rPr>
        <w:t>2</w:t>
      </w:r>
      <w:r w:rsidRPr="002C7B02">
        <w:rPr>
          <w:rFonts w:ascii="Arial" w:hAnsi="Arial" w:cs="Arial"/>
          <w:b/>
          <w:bCs/>
          <w:i/>
          <w:iCs/>
          <w:color w:val="auto"/>
          <w:sz w:val="22"/>
          <w:szCs w:val="22"/>
        </w:rPr>
        <w:t xml:space="preserve">. </w:t>
      </w:r>
      <w:r w:rsidRPr="002C7B02">
        <w:rPr>
          <w:rFonts w:ascii="Arial" w:hAnsi="Arial" w:cs="Arial"/>
          <w:iCs/>
          <w:color w:val="auto"/>
          <w:sz w:val="22"/>
          <w:szCs w:val="22"/>
          <w:u w:val="single"/>
        </w:rPr>
        <w:t>Захтев у погледу рока извршења услуге</w:t>
      </w:r>
    </w:p>
    <w:p w:rsidR="004629D9" w:rsidRPr="005759FF" w:rsidRDefault="004629D9" w:rsidP="004629D9">
      <w:pPr>
        <w:jc w:val="both"/>
        <w:rPr>
          <w:rFonts w:ascii="Arial" w:hAnsi="Arial" w:cs="Arial"/>
          <w:iCs/>
          <w:color w:val="FF0000"/>
          <w:sz w:val="22"/>
          <w:szCs w:val="22"/>
        </w:rPr>
      </w:pPr>
      <w:r w:rsidRPr="002C7B02">
        <w:rPr>
          <w:rFonts w:ascii="Arial" w:hAnsi="Arial" w:cs="Arial"/>
          <w:iCs/>
          <w:color w:val="auto"/>
          <w:sz w:val="22"/>
          <w:szCs w:val="22"/>
        </w:rPr>
        <w:t xml:space="preserve">Рок </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извршења услуге :</w:t>
      </w:r>
      <w:r w:rsidR="00A355A2">
        <w:rPr>
          <w:rFonts w:ascii="Arial" w:hAnsi="Arial" w:cs="Arial"/>
          <w:iCs/>
          <w:color w:val="auto"/>
          <w:sz w:val="22"/>
          <w:szCs w:val="22"/>
          <w:lang w:val="sr-Cyrl-CS"/>
        </w:rPr>
        <w:t>5</w:t>
      </w:r>
      <w:r w:rsidR="00D02BD6">
        <w:rPr>
          <w:rFonts w:ascii="Arial" w:hAnsi="Arial" w:cs="Arial"/>
          <w:iCs/>
          <w:color w:val="auto"/>
          <w:sz w:val="22"/>
          <w:szCs w:val="22"/>
          <w:lang w:val="sr-Cyrl-CS"/>
        </w:rPr>
        <w:t>.</w:t>
      </w:r>
      <w:r w:rsidR="00A355A2">
        <w:rPr>
          <w:rFonts w:ascii="Arial" w:hAnsi="Arial" w:cs="Arial"/>
          <w:iCs/>
          <w:color w:val="auto"/>
          <w:sz w:val="22"/>
          <w:szCs w:val="22"/>
          <w:lang w:val="sr-Cyrl-CS"/>
        </w:rPr>
        <w:t>3</w:t>
      </w:r>
      <w:r w:rsidR="00CB5233">
        <w:rPr>
          <w:rFonts w:ascii="Arial" w:hAnsi="Arial" w:cs="Arial"/>
          <w:iCs/>
          <w:color w:val="auto"/>
          <w:sz w:val="22"/>
          <w:szCs w:val="22"/>
        </w:rPr>
        <w:t>.20</w:t>
      </w:r>
      <w:r w:rsidR="00A355A2">
        <w:rPr>
          <w:rFonts w:ascii="Arial" w:hAnsi="Arial" w:cs="Arial"/>
          <w:iCs/>
          <w:color w:val="auto"/>
          <w:sz w:val="22"/>
          <w:szCs w:val="22"/>
          <w:lang w:val="sr-Cyrl-CS"/>
        </w:rPr>
        <w:t>20</w:t>
      </w:r>
      <w:r w:rsidRPr="00BE5B72">
        <w:rPr>
          <w:rFonts w:ascii="Arial" w:hAnsi="Arial" w:cs="Arial"/>
          <w:iCs/>
          <w:color w:val="auto"/>
          <w:sz w:val="22"/>
          <w:szCs w:val="22"/>
        </w:rPr>
        <w:t>.године</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Место извршења услуге  – на адреси наручиоца:</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Центар за културу Брус,Братиславе Петровић бр.15,Брус 37220</w:t>
      </w:r>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Cs/>
          <w:color w:val="auto"/>
          <w:sz w:val="22"/>
          <w:szCs w:val="22"/>
          <w:u w:val="single"/>
        </w:rPr>
        <w:t>9.</w:t>
      </w:r>
      <w:r>
        <w:rPr>
          <w:rFonts w:ascii="Arial" w:hAnsi="Arial" w:cs="Arial"/>
          <w:b/>
          <w:bCs/>
          <w:iCs/>
          <w:color w:val="auto"/>
          <w:sz w:val="22"/>
          <w:szCs w:val="22"/>
          <w:u w:val="single"/>
        </w:rPr>
        <w:t>3</w:t>
      </w:r>
      <w:r w:rsidRPr="002C7B02">
        <w:rPr>
          <w:rFonts w:ascii="Arial" w:hAnsi="Arial" w:cs="Arial"/>
          <w:b/>
          <w:bCs/>
          <w:iCs/>
          <w:color w:val="auto"/>
          <w:sz w:val="22"/>
          <w:szCs w:val="22"/>
          <w:u w:val="single"/>
        </w:rPr>
        <w:t xml:space="preserve">. </w:t>
      </w:r>
      <w:r w:rsidRPr="002C7B02">
        <w:rPr>
          <w:rFonts w:ascii="Arial" w:hAnsi="Arial" w:cs="Arial"/>
          <w:iCs/>
          <w:color w:val="auto"/>
          <w:sz w:val="22"/>
          <w:szCs w:val="22"/>
          <w:u w:val="single"/>
        </w:rPr>
        <w:t>Захтев у погледу рока важења понуде</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Рок важења понуде не може бити краћи од 30 дана од дана отварања понуда.</w:t>
      </w:r>
    </w:p>
    <w:p w:rsidR="004629D9" w:rsidRPr="00D82C6C" w:rsidRDefault="004629D9" w:rsidP="004629D9">
      <w:pPr>
        <w:jc w:val="both"/>
        <w:rPr>
          <w:rFonts w:ascii="Arial" w:hAnsi="Arial" w:cs="Arial"/>
          <w:iCs/>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
    <w:p w:rsidR="004629D9" w:rsidRPr="002C7B02" w:rsidRDefault="004629D9" w:rsidP="004629D9">
      <w:pPr>
        <w:jc w:val="both"/>
        <w:rPr>
          <w:rFonts w:ascii="Arial" w:hAnsi="Arial" w:cs="Arial"/>
          <w:b/>
          <w:bCs/>
          <w:i/>
          <w:iCs/>
          <w:color w:val="auto"/>
          <w:sz w:val="22"/>
          <w:szCs w:val="22"/>
        </w:rPr>
      </w:pPr>
      <w:r w:rsidRPr="002C7B02">
        <w:rPr>
          <w:rFonts w:ascii="Arial" w:hAnsi="Arial" w:cs="Arial"/>
          <w:iCs/>
          <w:color w:val="auto"/>
          <w:sz w:val="22"/>
          <w:szCs w:val="22"/>
        </w:rPr>
        <w:t>Понуђач који прихвати захтев за продужење рока важења понуде на може мењати понуду.</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color w:val="auto"/>
          <w:sz w:val="22"/>
          <w:szCs w:val="22"/>
          <w:u w:val="single"/>
        </w:rPr>
      </w:pPr>
    </w:p>
    <w:p w:rsidR="004629D9"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10. ВАЛУТА И НАЧИН НА КОЈИ МОРА ДА БУДЕ НАВЕДЕНА И ИЗРАЖЕНА ЦЕНА У ПОНУДИ</w:t>
      </w:r>
    </w:p>
    <w:p w:rsidR="004629D9" w:rsidRPr="00A960F7" w:rsidRDefault="004629D9" w:rsidP="004629D9">
      <w:pPr>
        <w:jc w:val="both"/>
        <w:rPr>
          <w:rFonts w:ascii="Arial" w:hAnsi="Arial" w:cs="Arial"/>
          <w:b/>
          <w:bCs/>
          <w:i/>
          <w:iCs/>
          <w:color w:val="auto"/>
          <w:sz w:val="22"/>
          <w:szCs w:val="22"/>
        </w:rPr>
      </w:pPr>
    </w:p>
    <w:p w:rsidR="004629D9" w:rsidRPr="009835C1" w:rsidRDefault="004629D9" w:rsidP="004629D9">
      <w:pPr>
        <w:rPr>
          <w:rFonts w:ascii="Arial" w:hAnsi="Arial" w:cs="Arial"/>
          <w:sz w:val="22"/>
          <w:szCs w:val="22"/>
          <w:lang w:val="sr-Cyrl-CS"/>
        </w:rPr>
      </w:pPr>
    </w:p>
    <w:p w:rsidR="004629D9" w:rsidRDefault="004629D9" w:rsidP="004629D9">
      <w:pPr>
        <w:pStyle w:val="Footer"/>
        <w:pBdr>
          <w:bottom w:val="single" w:sz="6" w:space="1" w:color="auto"/>
        </w:pBdr>
        <w:jc w:val="right"/>
      </w:pPr>
      <w:r>
        <w:t>19/25</w:t>
      </w:r>
    </w:p>
    <w:p w:rsidR="004629D9" w:rsidRPr="00A355A2"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847DA4">
        <w:rPr>
          <w:sz w:val="20"/>
          <w:szCs w:val="20"/>
          <w:lang w:val="sr-Cyrl-CS"/>
        </w:rPr>
        <w:t>1</w:t>
      </w:r>
      <w:r w:rsidRPr="00986CBE">
        <w:rPr>
          <w:sz w:val="20"/>
          <w:szCs w:val="20"/>
        </w:rPr>
        <w:t>/20</w:t>
      </w:r>
      <w:r w:rsidR="00A355A2">
        <w:rPr>
          <w:sz w:val="20"/>
          <w:szCs w:val="20"/>
          <w:lang w:val="sr-Cyrl-CS"/>
        </w:rPr>
        <w:t>20</w:t>
      </w:r>
    </w:p>
    <w:p w:rsidR="004629D9" w:rsidRDefault="004629D9" w:rsidP="004629D9">
      <w:pPr>
        <w:rPr>
          <w:rFonts w:ascii="Arial" w:hAnsi="Arial" w:cs="Arial"/>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Цена мора бити исказана у динарима, са и без пореза на додату вредност,</w:t>
      </w:r>
      <w:r w:rsidRPr="002C7B02">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629D9" w:rsidRPr="002C7B02" w:rsidRDefault="004629D9" w:rsidP="004629D9">
      <w:pPr>
        <w:jc w:val="both"/>
        <w:rPr>
          <w:rFonts w:ascii="Arial" w:hAnsi="Arial" w:cs="Arial"/>
          <w:iCs/>
          <w:color w:val="auto"/>
          <w:sz w:val="22"/>
          <w:szCs w:val="22"/>
        </w:rPr>
      </w:pPr>
      <w:r w:rsidRPr="002C7B02">
        <w:rPr>
          <w:rFonts w:ascii="Arial" w:hAnsi="Arial" w:cs="Arial"/>
          <w:color w:val="auto"/>
          <w:sz w:val="22"/>
          <w:szCs w:val="22"/>
        </w:rPr>
        <w:t>Ако је у понуди исказана неуобичајено ниска цена, наручилац ће поступити у складу са чланом 92. ЗЈН.</w:t>
      </w:r>
    </w:p>
    <w:p w:rsidR="004629D9" w:rsidRDefault="004629D9" w:rsidP="004629D9">
      <w:pPr>
        <w:jc w:val="both"/>
        <w:rPr>
          <w:rFonts w:ascii="Arial" w:hAnsi="Arial" w:cs="Arial"/>
          <w:b/>
          <w:bCs/>
          <w:i/>
          <w:color w:val="auto"/>
          <w:sz w:val="22"/>
          <w:szCs w:val="22"/>
        </w:rPr>
      </w:pPr>
    </w:p>
    <w:p w:rsidR="004629D9" w:rsidRPr="002C7B02" w:rsidRDefault="004629D9" w:rsidP="004629D9">
      <w:pPr>
        <w:jc w:val="both"/>
        <w:rPr>
          <w:rFonts w:ascii="Arial" w:hAnsi="Arial" w:cs="Arial"/>
          <w:color w:val="auto"/>
        </w:rPr>
      </w:pPr>
      <w:r w:rsidRPr="002C7B02">
        <w:rPr>
          <w:rFonts w:ascii="Arial" w:hAnsi="Arial" w:cs="Arial"/>
          <w:b/>
          <w:bCs/>
          <w:i/>
          <w:color w:val="auto"/>
          <w:sz w:val="22"/>
          <w:szCs w:val="22"/>
        </w:rPr>
        <w:t>1</w:t>
      </w:r>
      <w:r>
        <w:rPr>
          <w:rFonts w:ascii="Arial" w:hAnsi="Arial" w:cs="Arial"/>
          <w:b/>
          <w:bCs/>
          <w:i/>
          <w:color w:val="auto"/>
          <w:sz w:val="22"/>
          <w:szCs w:val="22"/>
        </w:rPr>
        <w:t>1</w:t>
      </w:r>
      <w:r w:rsidRPr="002C7B02">
        <w:rPr>
          <w:rFonts w:ascii="Arial" w:hAnsi="Arial" w:cs="Arial"/>
          <w:b/>
          <w:bCs/>
          <w:i/>
          <w:color w:val="auto"/>
          <w:sz w:val="22"/>
          <w:szCs w:val="22"/>
        </w:rPr>
        <w:t xml:space="preserve">. ЗАШТИТА ПОВЕРЉИВОСТИ ПОДАТАКА КОЈЕ НАРУЧИЛАЦ СТАВЉА ПОНУЂАЧИМА НА РАСПОЛАГАЊЕ, УКЉУЧУЈУЋИ И ЊИХОВЕ ПОДИЗВОЂАЧЕ </w:t>
      </w:r>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spacing w:before="120" w:after="120"/>
        <w:jc w:val="both"/>
        <w:rPr>
          <w:rFonts w:ascii="Arial" w:hAnsi="Arial" w:cs="Arial"/>
          <w:b/>
          <w:i/>
          <w:color w:val="auto"/>
          <w:sz w:val="22"/>
          <w:szCs w:val="22"/>
        </w:rPr>
      </w:pPr>
      <w:r w:rsidRPr="002C7B02">
        <w:rPr>
          <w:rFonts w:ascii="Arial" w:hAnsi="Arial" w:cs="Arial"/>
          <w:color w:val="auto"/>
          <w:sz w:val="22"/>
          <w:szCs w:val="22"/>
        </w:rPr>
        <w:t>Предметна набавка не садржи поверљиве информације које наручилац ставља на располагање.</w:t>
      </w:r>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2</w:t>
      </w:r>
      <w:r w:rsidRPr="002C7B02">
        <w:rPr>
          <w:rFonts w:ascii="Arial" w:hAnsi="Arial" w:cs="Arial"/>
          <w:b/>
          <w:bCs/>
          <w:color w:val="auto"/>
          <w:sz w:val="22"/>
          <w:szCs w:val="22"/>
        </w:rPr>
        <w:t>. ДОДАТНЕ ИНФОРМАЦИЈЕ ИЛИ ПОЈАШЊЕЊА У ВЕЗИ СА ПРИПРЕМАЊЕМ ПОНУДЕ</w:t>
      </w:r>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Заинтересовано лице може, у писаном облику </w:t>
      </w:r>
      <w:r w:rsidRPr="002C7B02">
        <w:rPr>
          <w:rFonts w:ascii="Arial" w:hAnsi="Arial" w:cs="Arial"/>
          <w:i/>
          <w:iCs/>
          <w:color w:val="auto"/>
          <w:sz w:val="22"/>
          <w:szCs w:val="22"/>
        </w:rPr>
        <w:t>[</w:t>
      </w:r>
      <w:r w:rsidRPr="002C7B02">
        <w:rPr>
          <w:rFonts w:ascii="Arial" w:hAnsi="Arial" w:cs="Arial"/>
          <w:i/>
          <w:color w:val="auto"/>
          <w:sz w:val="22"/>
          <w:szCs w:val="22"/>
        </w:rPr>
        <w:t>путем поште</w:t>
      </w:r>
      <w:r w:rsidRPr="002C7B02">
        <w:rPr>
          <w:rFonts w:ascii="Arial" w:hAnsi="Arial" w:cs="Arial"/>
          <w:i/>
          <w:color w:val="auto"/>
          <w:sz w:val="22"/>
          <w:szCs w:val="22"/>
          <w:lang w:val="sr-Cyrl-CS"/>
        </w:rPr>
        <w:t xml:space="preserve"> на адресу наручиоца</w:t>
      </w:r>
      <w:r w:rsidRPr="002C7B02">
        <w:rPr>
          <w:rFonts w:ascii="Arial" w:hAnsi="Arial" w:cs="Arial"/>
          <w:i/>
          <w:color w:val="auto"/>
          <w:sz w:val="22"/>
          <w:szCs w:val="22"/>
        </w:rPr>
        <w:t xml:space="preserve"> Центар за културу Брус,Братиславе Петровић бр.15,Брус 37220, електронске поште</w:t>
      </w:r>
      <w:r w:rsidRPr="002C7B02">
        <w:rPr>
          <w:rFonts w:ascii="Arial" w:hAnsi="Arial" w:cs="Arial"/>
          <w:i/>
          <w:color w:val="auto"/>
          <w:sz w:val="22"/>
          <w:szCs w:val="22"/>
          <w:lang w:val="sr-Cyrl-CS"/>
        </w:rPr>
        <w:t xml:space="preserve"> на </w:t>
      </w:r>
      <w:hyperlink r:id="rId5" w:history="1">
        <w:r w:rsidRPr="002C7B02">
          <w:rPr>
            <w:rStyle w:val="Hyperlink"/>
            <w:rFonts w:ascii="Arial" w:hAnsi="Arial" w:cs="Arial"/>
            <w:i/>
            <w:iCs/>
            <w:color w:val="auto"/>
            <w:sz w:val="22"/>
            <w:szCs w:val="22"/>
          </w:rPr>
          <w:t>e</w:t>
        </w:r>
        <w:r w:rsidRPr="002C7B02">
          <w:rPr>
            <w:rStyle w:val="Hyperlink"/>
            <w:rFonts w:ascii="Arial" w:hAnsi="Arial" w:cs="Arial"/>
            <w:i/>
            <w:iCs/>
            <w:color w:val="auto"/>
            <w:sz w:val="22"/>
            <w:szCs w:val="22"/>
            <w:lang w:val="ru-RU"/>
          </w:rPr>
          <w:t>-</w:t>
        </w:r>
        <w:r w:rsidRPr="002C7B02">
          <w:rPr>
            <w:rStyle w:val="Hyperlink"/>
            <w:rFonts w:ascii="Arial" w:hAnsi="Arial" w:cs="Arial"/>
            <w:i/>
            <w:iCs/>
            <w:color w:val="auto"/>
            <w:sz w:val="22"/>
            <w:szCs w:val="22"/>
          </w:rPr>
          <w:t>mail.centarzakulturu2013@gmail.com</w:t>
        </w:r>
      </w:hyperlink>
      <w:r w:rsidRPr="002C7B02">
        <w:rPr>
          <w:rFonts w:ascii="Arial" w:hAnsi="Arial" w:cs="Arial"/>
          <w:i/>
          <w:iCs/>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2C7B02">
        <w:rPr>
          <w:rFonts w:ascii="Arial" w:eastAsia="TimesNewRomanPS-BoldMT" w:hAnsi="Arial" w:cs="Arial"/>
          <w:b/>
          <w:bCs/>
          <w:color w:val="auto"/>
          <w:sz w:val="22"/>
          <w:szCs w:val="22"/>
        </w:rPr>
        <w:t xml:space="preserve"> ЈН бр.</w:t>
      </w:r>
      <w:r w:rsidR="00B009A1">
        <w:rPr>
          <w:rFonts w:ascii="Arial" w:eastAsia="TimesNewRomanPS-BoldMT" w:hAnsi="Arial" w:cs="Arial"/>
          <w:b/>
          <w:bCs/>
          <w:color w:val="auto"/>
          <w:sz w:val="22"/>
          <w:szCs w:val="22"/>
        </w:rPr>
        <w:t>1</w:t>
      </w:r>
      <w:bookmarkStart w:id="0" w:name="_GoBack"/>
      <w:bookmarkEnd w:id="0"/>
      <w:r w:rsidRPr="002C7B02">
        <w:rPr>
          <w:rFonts w:ascii="Arial" w:eastAsia="TimesNewRomanPS-BoldMT" w:hAnsi="Arial" w:cs="Arial"/>
          <w:b/>
          <w:bCs/>
          <w:color w:val="auto"/>
          <w:sz w:val="22"/>
          <w:szCs w:val="22"/>
        </w:rPr>
        <w:t>/20</w:t>
      </w:r>
      <w:r w:rsidR="00C001AE">
        <w:rPr>
          <w:rFonts w:ascii="Arial" w:eastAsia="TimesNewRomanPS-BoldMT" w:hAnsi="Arial" w:cs="Arial"/>
          <w:b/>
          <w:bCs/>
          <w:color w:val="auto"/>
          <w:sz w:val="22"/>
          <w:szCs w:val="22"/>
          <w:lang w:val="sr-Cyrl-CS"/>
        </w:rPr>
        <w:t>20</w:t>
      </w:r>
      <w:r w:rsidRPr="002C7B02">
        <w:rPr>
          <w:rFonts w:ascii="Arial" w:hAnsi="Arial" w:cs="Arial"/>
          <w:color w:val="auto"/>
          <w:sz w:val="22"/>
          <w:szCs w:val="22"/>
        </w:rPr>
        <w:t>.</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По истеку рока предвиђеног за подношење понуда н</w:t>
      </w:r>
      <w:r w:rsidRPr="002C7B02">
        <w:rPr>
          <w:rFonts w:ascii="Arial" w:hAnsi="Arial" w:cs="Arial"/>
          <w:color w:val="auto"/>
          <w:sz w:val="22"/>
          <w:szCs w:val="22"/>
          <w:lang w:val="sr-Cyrl-CS"/>
        </w:rPr>
        <w:t>а</w:t>
      </w:r>
      <w:r w:rsidRPr="002C7B02">
        <w:rPr>
          <w:rFonts w:ascii="Arial" w:hAnsi="Arial" w:cs="Arial"/>
          <w:color w:val="auto"/>
          <w:sz w:val="22"/>
          <w:szCs w:val="22"/>
        </w:rPr>
        <w:t xml:space="preserve">ручилац не може да мења нити да допуњује конкурсну документацију. </w:t>
      </w:r>
    </w:p>
    <w:p w:rsidR="004629D9" w:rsidRPr="002C7B02" w:rsidRDefault="004629D9" w:rsidP="004629D9">
      <w:pPr>
        <w:jc w:val="both"/>
        <w:rPr>
          <w:rFonts w:ascii="Arial" w:hAnsi="Arial" w:cs="Arial"/>
          <w:bCs/>
          <w:color w:val="auto"/>
          <w:sz w:val="22"/>
          <w:szCs w:val="22"/>
        </w:rPr>
      </w:pPr>
      <w:r w:rsidRPr="002C7B02">
        <w:rPr>
          <w:rFonts w:ascii="Arial" w:hAnsi="Arial" w:cs="Arial"/>
          <w:color w:val="auto"/>
          <w:sz w:val="22"/>
          <w:szCs w:val="22"/>
        </w:rPr>
        <w:t xml:space="preserve">Тражење додатних информација или појашњења у вези са припремањем понуде телефоном није дозвољено. </w:t>
      </w:r>
    </w:p>
    <w:p w:rsidR="004629D9" w:rsidRPr="002C7B02" w:rsidRDefault="004629D9" w:rsidP="004629D9">
      <w:pPr>
        <w:jc w:val="both"/>
        <w:rPr>
          <w:rFonts w:ascii="Arial" w:hAnsi="Arial" w:cs="Arial"/>
          <w:color w:val="auto"/>
          <w:sz w:val="22"/>
          <w:szCs w:val="22"/>
        </w:rPr>
      </w:pPr>
      <w:r w:rsidRPr="002C7B02">
        <w:rPr>
          <w:rFonts w:ascii="Arial" w:hAnsi="Arial" w:cs="Arial"/>
          <w:bCs/>
          <w:color w:val="auto"/>
          <w:sz w:val="22"/>
          <w:szCs w:val="22"/>
        </w:rPr>
        <w:t xml:space="preserve">Комуникација у поступку јавне набавке врши се искључиво на начин одређен чланом 20. ЗЈН, </w:t>
      </w:r>
      <w:r w:rsidRPr="002C7B02">
        <w:rPr>
          <w:rFonts w:ascii="Arial" w:hAnsi="Arial" w:cs="Arial"/>
          <w:color w:val="auto"/>
          <w:sz w:val="22"/>
          <w:szCs w:val="22"/>
        </w:rPr>
        <w:t xml:space="preserve"> и то: </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3</w:t>
      </w:r>
      <w:r w:rsidRPr="002C7B02">
        <w:rPr>
          <w:rFonts w:ascii="Arial" w:hAnsi="Arial" w:cs="Arial"/>
          <w:b/>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4629D9" w:rsidRDefault="004629D9" w:rsidP="004629D9">
      <w:pPr>
        <w:jc w:val="both"/>
        <w:rPr>
          <w:rFonts w:ascii="Arial" w:hAnsi="Arial" w:cs="Arial"/>
          <w:b/>
          <w:bCs/>
          <w:color w:val="auto"/>
          <w:sz w:val="22"/>
          <w:szCs w:val="22"/>
        </w:rPr>
      </w:pPr>
    </w:p>
    <w:p w:rsidR="004629D9" w:rsidRDefault="004629D9" w:rsidP="004629D9">
      <w:pPr>
        <w:jc w:val="both"/>
        <w:rPr>
          <w:rFonts w:ascii="Arial" w:hAnsi="Arial" w:cs="Arial"/>
          <w:b/>
          <w:bCs/>
          <w:color w:val="auto"/>
          <w:sz w:val="22"/>
          <w:szCs w:val="22"/>
        </w:rPr>
      </w:pPr>
    </w:p>
    <w:p w:rsidR="004629D9" w:rsidRPr="009A77A6" w:rsidRDefault="004629D9" w:rsidP="004629D9">
      <w:pPr>
        <w:jc w:val="both"/>
        <w:rPr>
          <w:rFonts w:ascii="Arial" w:hAnsi="Arial" w:cs="Arial"/>
          <w:b/>
          <w:bCs/>
          <w:color w:val="auto"/>
          <w:sz w:val="22"/>
          <w:szCs w:val="22"/>
        </w:rPr>
      </w:pPr>
    </w:p>
    <w:p w:rsidR="004629D9" w:rsidRDefault="004629D9" w:rsidP="004629D9">
      <w:pPr>
        <w:jc w:val="right"/>
        <w:rPr>
          <w:rFonts w:ascii="Arial" w:hAnsi="Arial" w:cs="Arial"/>
          <w:sz w:val="22"/>
          <w:szCs w:val="22"/>
        </w:rPr>
      </w:pPr>
    </w:p>
    <w:p w:rsidR="004629D9" w:rsidRDefault="004629D9" w:rsidP="004629D9">
      <w:pPr>
        <w:pStyle w:val="Footer"/>
        <w:pBdr>
          <w:bottom w:val="single" w:sz="6" w:space="1" w:color="auto"/>
        </w:pBdr>
        <w:jc w:val="right"/>
      </w:pPr>
      <w:r>
        <w:t>20/25</w:t>
      </w:r>
    </w:p>
    <w:p w:rsidR="004629D9" w:rsidRPr="00A355A2"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D02BD6">
        <w:rPr>
          <w:sz w:val="20"/>
          <w:szCs w:val="20"/>
          <w:lang w:val="sr-Cyrl-CS"/>
        </w:rPr>
        <w:t>1</w:t>
      </w:r>
      <w:r w:rsidRPr="00986CBE">
        <w:rPr>
          <w:sz w:val="20"/>
          <w:szCs w:val="20"/>
        </w:rPr>
        <w:t>/20</w:t>
      </w:r>
      <w:r w:rsidR="00A355A2">
        <w:rPr>
          <w:sz w:val="20"/>
          <w:szCs w:val="20"/>
          <w:lang w:val="sr-Cyrl-CS"/>
        </w:rPr>
        <w:t>20</w:t>
      </w:r>
    </w:p>
    <w:p w:rsidR="004629D9" w:rsidRPr="009A77A6" w:rsidRDefault="004629D9" w:rsidP="004629D9">
      <w:pPr>
        <w:pStyle w:val="Footer"/>
        <w:rPr>
          <w:sz w:val="20"/>
          <w:szCs w:val="20"/>
        </w:rPr>
      </w:pPr>
      <w:r w:rsidRPr="002C7B02">
        <w:rPr>
          <w:rFonts w:ascii="Arial" w:hAnsi="Arial" w:cs="Arial"/>
          <w:color w:val="auto"/>
          <w:sz w:val="22"/>
          <w:szCs w:val="22"/>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4629D9" w:rsidRPr="002C7B02" w:rsidRDefault="004629D9" w:rsidP="004629D9">
      <w:pPr>
        <w:tabs>
          <w:tab w:val="left" w:pos="-135"/>
          <w:tab w:val="left" w:pos="0"/>
          <w:tab w:val="left" w:pos="120"/>
        </w:tabs>
        <w:jc w:val="both"/>
        <w:rPr>
          <w:rFonts w:ascii="Arial" w:hAnsi="Arial" w:cs="Arial"/>
          <w:color w:val="auto"/>
          <w:sz w:val="22"/>
          <w:szCs w:val="22"/>
        </w:rPr>
      </w:pPr>
      <w:r w:rsidRPr="002C7B02">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2C7B02">
        <w:rPr>
          <w:rFonts w:ascii="Arial" w:hAnsi="Arial" w:cs="Arial"/>
          <w:color w:val="auto"/>
          <w:sz w:val="22"/>
          <w:szCs w:val="22"/>
        </w:rPr>
        <w:t xml:space="preserve"> контролу (увид) код понуђача, односно његовог подизвођача</w:t>
      </w:r>
      <w:r w:rsidRPr="002C7B02">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29D9" w:rsidRPr="002C7B02" w:rsidRDefault="004629D9" w:rsidP="004629D9">
      <w:pPr>
        <w:tabs>
          <w:tab w:val="left" w:pos="-135"/>
          <w:tab w:val="left" w:pos="0"/>
          <w:tab w:val="left" w:pos="120"/>
        </w:tabs>
        <w:jc w:val="both"/>
        <w:rPr>
          <w:rFonts w:ascii="Arial" w:hAnsi="Arial" w:cs="Arial"/>
          <w:color w:val="auto"/>
          <w:sz w:val="22"/>
          <w:szCs w:val="22"/>
        </w:rPr>
      </w:pPr>
      <w:r w:rsidRPr="002C7B02">
        <w:rPr>
          <w:rFonts w:ascii="Arial" w:hAnsi="Arial" w:cs="Arial"/>
          <w:color w:val="auto"/>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629D9" w:rsidRPr="002C7B02" w:rsidRDefault="004629D9" w:rsidP="004629D9">
      <w:pPr>
        <w:tabs>
          <w:tab w:val="left" w:pos="-135"/>
          <w:tab w:val="left" w:pos="0"/>
          <w:tab w:val="left" w:pos="120"/>
        </w:tabs>
        <w:jc w:val="both"/>
        <w:rPr>
          <w:rFonts w:ascii="Arial" w:hAnsi="Arial" w:cs="Arial"/>
          <w:color w:val="auto"/>
          <w:sz w:val="22"/>
          <w:szCs w:val="22"/>
        </w:rPr>
      </w:pPr>
      <w:r w:rsidRPr="002C7B02">
        <w:rPr>
          <w:rFonts w:ascii="Arial" w:hAnsi="Arial" w:cs="Arial"/>
          <w:color w:val="auto"/>
          <w:sz w:val="22"/>
          <w:szCs w:val="22"/>
        </w:rPr>
        <w:t>У случају разлике између јединичне и укупне цене, меродавна је јединична цена.</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Ако се понуђач не сагласи са исправком рачунских грешака, наручил</w:t>
      </w:r>
      <w:r w:rsidRPr="002C7B02">
        <w:rPr>
          <w:rFonts w:ascii="Arial" w:hAnsi="Arial" w:cs="Arial"/>
          <w:color w:val="auto"/>
          <w:sz w:val="22"/>
          <w:szCs w:val="22"/>
          <w:lang w:val="sr-Cyrl-CS"/>
        </w:rPr>
        <w:t>а</w:t>
      </w:r>
      <w:r w:rsidRPr="002C7B02">
        <w:rPr>
          <w:rFonts w:ascii="Arial" w:hAnsi="Arial" w:cs="Arial"/>
          <w:color w:val="auto"/>
          <w:sz w:val="22"/>
          <w:szCs w:val="22"/>
        </w:rPr>
        <w:t xml:space="preserve">ц ће његову понуду одбити као неприхватљиву.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color w:val="auto"/>
          <w:sz w:val="22"/>
          <w:szCs w:val="22"/>
        </w:rPr>
      </w:pPr>
      <w:r w:rsidRPr="002C7B02">
        <w:rPr>
          <w:rFonts w:ascii="Arial" w:hAnsi="Arial" w:cs="Arial"/>
          <w:b/>
          <w:color w:val="auto"/>
          <w:sz w:val="22"/>
          <w:szCs w:val="22"/>
        </w:rPr>
        <w:t>1</w:t>
      </w:r>
      <w:r>
        <w:rPr>
          <w:rFonts w:ascii="Arial" w:hAnsi="Arial" w:cs="Arial"/>
          <w:b/>
          <w:color w:val="auto"/>
          <w:sz w:val="22"/>
          <w:szCs w:val="22"/>
        </w:rPr>
        <w:t>4</w:t>
      </w:r>
      <w:r w:rsidRPr="002C7B02">
        <w:rPr>
          <w:rFonts w:ascii="Arial" w:hAnsi="Arial" w:cs="Arial"/>
          <w:b/>
          <w:color w:val="auto"/>
          <w:sz w:val="22"/>
          <w:szCs w:val="22"/>
        </w:rPr>
        <w:t>. КОРИШЋЕЊЕ ПАТЕНАТА И ОДГОВОРНОСТ ЗА ПОВРЕДУ ЗАШТИЋЕНИХ ПРАВА ИНТЕЛЕКТУАЛНЕ СВОЈИНЕ ТРЕЋИХ ЛИЦА</w:t>
      </w:r>
    </w:p>
    <w:p w:rsidR="004629D9" w:rsidRPr="002C7B02" w:rsidRDefault="004629D9" w:rsidP="004629D9">
      <w:pPr>
        <w:jc w:val="both"/>
        <w:rPr>
          <w:rFonts w:ascii="Arial" w:eastAsia="TimesNewRomanPSMT" w:hAnsi="Arial" w:cs="Arial"/>
          <w:bCs/>
          <w:iCs/>
          <w:color w:val="auto"/>
          <w:sz w:val="22"/>
          <w:szCs w:val="22"/>
        </w:rPr>
      </w:pPr>
    </w:p>
    <w:p w:rsidR="004629D9" w:rsidRPr="002C7B02" w:rsidRDefault="004629D9" w:rsidP="004629D9">
      <w:pPr>
        <w:jc w:val="both"/>
        <w:rPr>
          <w:rFonts w:ascii="Arial" w:hAnsi="Arial" w:cs="Arial"/>
          <w:b/>
          <w:color w:val="auto"/>
          <w:sz w:val="22"/>
          <w:szCs w:val="22"/>
        </w:rPr>
      </w:pPr>
      <w:r w:rsidRPr="002C7B02">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4629D9" w:rsidRPr="002C7B02" w:rsidRDefault="004629D9" w:rsidP="004629D9">
      <w:pPr>
        <w:jc w:val="both"/>
        <w:rPr>
          <w:rFonts w:ascii="Arial" w:hAnsi="Arial" w:cs="Arial"/>
          <w:b/>
          <w:color w:val="auto"/>
          <w:sz w:val="22"/>
          <w:szCs w:val="22"/>
        </w:rPr>
      </w:pPr>
    </w:p>
    <w:p w:rsidR="004629D9" w:rsidRPr="00A91B21"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5</w:t>
      </w:r>
      <w:r w:rsidRPr="002C7B02">
        <w:rPr>
          <w:rFonts w:ascii="Arial" w:hAnsi="Arial" w:cs="Arial"/>
          <w:b/>
          <w:bCs/>
          <w:color w:val="auto"/>
          <w:sz w:val="22"/>
          <w:szCs w:val="22"/>
        </w:rPr>
        <w:t xml:space="preserve">. НАЧИН И РОК ЗА ПОДНОШЕЊЕ ЗАХТЕВА ЗА ЗАШТИТУ ПРАВА ПОНУЂАЧА СА ДЕТАЉНИМ УПУТСТВОМ О САДРЖИНИ ПОТПУНОГ ЗАХТЕВА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Захтев за заштиту права се доставља наручиоцу непосредно, електронском поштом на e-mail:centarzakulturu2013@gmail.com</w:t>
      </w:r>
      <w:r w:rsidRPr="002C7B02">
        <w:rPr>
          <w:rFonts w:ascii="Arial" w:eastAsia="TimesNewRomanPSMT" w:hAnsi="Arial" w:cs="Arial"/>
          <w:bCs/>
          <w:i/>
          <w:color w:val="auto"/>
          <w:sz w:val="22"/>
          <w:szCs w:val="22"/>
        </w:rPr>
        <w:t>,</w:t>
      </w:r>
      <w:r w:rsidRPr="002C7B02">
        <w:rPr>
          <w:rFonts w:ascii="Arial" w:hAnsi="Arial" w:cs="Arial"/>
          <w:color w:val="auto"/>
          <w:sz w:val="22"/>
          <w:szCs w:val="22"/>
        </w:rPr>
        <w:t>факсом на број 037</w:t>
      </w:r>
      <w:r>
        <w:rPr>
          <w:rFonts w:ascii="Arial" w:hAnsi="Arial" w:cs="Arial"/>
          <w:color w:val="auto"/>
          <w:sz w:val="22"/>
          <w:szCs w:val="22"/>
        </w:rPr>
        <w:t>/</w:t>
      </w:r>
      <w:r w:rsidR="00D635DA">
        <w:rPr>
          <w:rFonts w:ascii="Arial" w:hAnsi="Arial" w:cs="Arial"/>
          <w:color w:val="auto"/>
          <w:sz w:val="22"/>
          <w:szCs w:val="22"/>
          <w:lang w:val="sr-Cyrl-CS"/>
        </w:rPr>
        <w:t>3</w:t>
      </w:r>
      <w:r w:rsidRPr="002C7B02">
        <w:rPr>
          <w:rFonts w:ascii="Arial" w:hAnsi="Arial" w:cs="Arial"/>
          <w:color w:val="auto"/>
          <w:sz w:val="22"/>
          <w:szCs w:val="22"/>
        </w:rPr>
        <w:t>825</w:t>
      </w:r>
      <w:r>
        <w:rPr>
          <w:rFonts w:ascii="Arial" w:hAnsi="Arial" w:cs="Arial"/>
          <w:color w:val="auto"/>
          <w:sz w:val="22"/>
          <w:szCs w:val="22"/>
        </w:rPr>
        <w:t>-</w:t>
      </w:r>
      <w:r w:rsidRPr="002C7B02">
        <w:rPr>
          <w:rFonts w:ascii="Arial" w:hAnsi="Arial" w:cs="Arial"/>
          <w:color w:val="auto"/>
          <w:sz w:val="22"/>
          <w:szCs w:val="22"/>
        </w:rPr>
        <w:t>254 или препорученом пошиљком са повратницом на адресу наручиоца.</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2C7B02">
        <w:rPr>
          <w:rFonts w:ascii="Arial" w:hAnsi="Arial" w:cs="Arial"/>
          <w:color w:val="auto"/>
          <w:sz w:val="22"/>
          <w:szCs w:val="22"/>
          <w:lang w:val="sr-Cyrl-CS"/>
        </w:rPr>
        <w:t xml:space="preserve">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629D9" w:rsidRDefault="004629D9" w:rsidP="004629D9">
      <w:pPr>
        <w:jc w:val="both"/>
        <w:rPr>
          <w:rFonts w:ascii="Arial" w:hAnsi="Arial" w:cs="Arial"/>
          <w:color w:val="auto"/>
          <w:sz w:val="22"/>
          <w:szCs w:val="22"/>
        </w:rPr>
      </w:pPr>
      <w:r w:rsidRPr="002C7B02">
        <w:rPr>
          <w:rFonts w:ascii="Arial" w:hAnsi="Arial" w:cs="Arial"/>
          <w:color w:val="auto"/>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десет дана од дана објављивања одлуке на Порталу јавних набавки.</w:t>
      </w:r>
    </w:p>
    <w:p w:rsidR="004629D9" w:rsidRDefault="004629D9" w:rsidP="004629D9">
      <w:pPr>
        <w:pStyle w:val="Footer"/>
        <w:pBdr>
          <w:bottom w:val="single" w:sz="6" w:space="1" w:color="auto"/>
        </w:pBdr>
        <w:jc w:val="right"/>
      </w:pPr>
      <w:r>
        <w:t>21/25</w:t>
      </w:r>
    </w:p>
    <w:p w:rsidR="004629D9" w:rsidRPr="00A355A2"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D02BD6">
        <w:rPr>
          <w:sz w:val="20"/>
          <w:szCs w:val="20"/>
          <w:lang w:val="sr-Cyrl-CS"/>
        </w:rPr>
        <w:t>1</w:t>
      </w:r>
      <w:r w:rsidRPr="00986CBE">
        <w:rPr>
          <w:sz w:val="20"/>
          <w:szCs w:val="20"/>
        </w:rPr>
        <w:t>/20</w:t>
      </w:r>
      <w:r w:rsidR="00A355A2">
        <w:rPr>
          <w:sz w:val="20"/>
          <w:szCs w:val="20"/>
          <w:lang w:val="sr-Cyrl-CS"/>
        </w:rPr>
        <w:t>20</w:t>
      </w:r>
    </w:p>
    <w:p w:rsidR="004629D9" w:rsidRPr="00E71D49" w:rsidRDefault="004629D9" w:rsidP="004629D9">
      <w:pPr>
        <w:pStyle w:val="Footer"/>
        <w:rPr>
          <w:sz w:val="20"/>
          <w:szCs w:val="20"/>
        </w:rPr>
      </w:pPr>
      <w:r w:rsidRPr="002C7B02">
        <w:rPr>
          <w:rFonts w:ascii="Arial" w:hAnsi="Arial" w:cs="Arial"/>
          <w:color w:val="auto"/>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мора да садржи: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1) назив и адресу подносиоца захтева и лице за контакт;</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2) назив и адресу наручиоца;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3)податке о јавној набавци која је предмет захтева, односно о одлуци наручиоца;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4) повреде прописа којима се уређује поступак јавне набавке;</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5) чињенице и доказе којима се повреде доказују;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6) потврду о уплати таксе из члана 156. овог ЗЈН;</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7) потпис подносиоца.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629D9" w:rsidRPr="002C7B02" w:rsidRDefault="004629D9" w:rsidP="004629D9">
      <w:pPr>
        <w:jc w:val="both"/>
        <w:rPr>
          <w:rFonts w:ascii="Arial" w:hAnsi="Arial" w:cs="Arial"/>
          <w:b/>
          <w:sz w:val="22"/>
          <w:szCs w:val="22"/>
        </w:rPr>
      </w:pPr>
      <w:r w:rsidRPr="002C7B02">
        <w:rPr>
          <w:rFonts w:ascii="Arial" w:hAnsi="Arial" w:cs="Arial"/>
          <w:sz w:val="22"/>
          <w:szCs w:val="22"/>
        </w:rPr>
        <w:t xml:space="preserve">1. </w:t>
      </w:r>
      <w:r w:rsidRPr="002C7B02">
        <w:rPr>
          <w:rFonts w:ascii="Arial" w:hAnsi="Arial" w:cs="Arial"/>
          <w:b/>
          <w:sz w:val="22"/>
          <w:szCs w:val="22"/>
        </w:rPr>
        <w:t xml:space="preserve">Потврда о извршеној уплати таксе из члана 156. ЗЈН која садржи следеће елементе: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 да буде издата од стране банке и да садржи печат банке;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(3) износ таксе из члана 156. ЗЈН чија се уплата врши - 60.000 динара;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(4) број рачуна: 840-30678845-06;</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(5) шифру плаћања: 153 или 253;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(6) позив на број: подаци о броју или ознаци јавне набавке поводом које се подноси захтев за заштиту права;</w:t>
      </w:r>
    </w:p>
    <w:p w:rsidR="004629D9" w:rsidRPr="00A355A2" w:rsidRDefault="004629D9" w:rsidP="004629D9">
      <w:pPr>
        <w:ind w:firstLine="708"/>
        <w:jc w:val="both"/>
        <w:rPr>
          <w:rFonts w:ascii="Arial" w:hAnsi="Arial" w:cs="Arial"/>
          <w:sz w:val="22"/>
          <w:szCs w:val="22"/>
          <w:lang w:val="sr-Cyrl-CS"/>
        </w:rPr>
      </w:pPr>
      <w:r w:rsidRPr="002C7B02">
        <w:rPr>
          <w:rFonts w:ascii="Arial" w:hAnsi="Arial" w:cs="Arial"/>
          <w:sz w:val="22"/>
          <w:szCs w:val="22"/>
        </w:rPr>
        <w:t>(7) сврха: ЗЗП;Центар за културу Брус; јавна набавка ЈН</w:t>
      </w:r>
      <w:r w:rsidR="008C6C53">
        <w:rPr>
          <w:rFonts w:ascii="Arial" w:hAnsi="Arial" w:cs="Arial"/>
          <w:sz w:val="22"/>
          <w:szCs w:val="22"/>
          <w:lang w:val="sr-Cyrl-CS"/>
        </w:rPr>
        <w:t xml:space="preserve"> 1</w:t>
      </w:r>
      <w:r w:rsidR="00D635DA">
        <w:rPr>
          <w:rFonts w:ascii="Arial" w:hAnsi="Arial" w:cs="Arial"/>
          <w:sz w:val="22"/>
          <w:szCs w:val="22"/>
          <w:lang w:val="sr-Cyrl-CS"/>
        </w:rPr>
        <w:t>/</w:t>
      </w:r>
      <w:r w:rsidR="00847DA4">
        <w:rPr>
          <w:rFonts w:ascii="Arial" w:hAnsi="Arial" w:cs="Arial"/>
          <w:sz w:val="22"/>
          <w:szCs w:val="22"/>
          <w:lang w:val="sr-Cyrl-CS"/>
        </w:rPr>
        <w:t>2</w:t>
      </w:r>
      <w:r w:rsidRPr="002C7B02">
        <w:rPr>
          <w:rFonts w:ascii="Arial" w:hAnsi="Arial" w:cs="Arial"/>
          <w:sz w:val="22"/>
          <w:szCs w:val="22"/>
        </w:rPr>
        <w:t>0</w:t>
      </w:r>
      <w:r w:rsidR="00A355A2">
        <w:rPr>
          <w:rFonts w:ascii="Arial" w:hAnsi="Arial" w:cs="Arial"/>
          <w:sz w:val="22"/>
          <w:szCs w:val="22"/>
          <w:lang w:val="sr-Cyrl-CS"/>
        </w:rPr>
        <w:t>20</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(8) корисник: буџет Републике Србије;</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(9) назив уплатиоца, односно назив подносиоца захтева за заштиту права за којег је извршена уплата таксе;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(10) потпис овлашћеног лица банке, </w:t>
      </w:r>
      <w:r w:rsidRPr="002C7B02">
        <w:rPr>
          <w:rFonts w:ascii="Arial" w:hAnsi="Arial" w:cs="Arial"/>
          <w:b/>
          <w:sz w:val="22"/>
          <w:szCs w:val="22"/>
        </w:rPr>
        <w:t>или</w:t>
      </w:r>
      <w:r w:rsidRPr="002C7B02">
        <w:rPr>
          <w:rFonts w:ascii="Arial" w:hAnsi="Arial" w:cs="Arial"/>
          <w:sz w:val="22"/>
          <w:szCs w:val="22"/>
        </w:rPr>
        <w:t xml:space="preserve"> </w:t>
      </w:r>
    </w:p>
    <w:p w:rsidR="004629D9" w:rsidRPr="002C7B02" w:rsidRDefault="004629D9" w:rsidP="004629D9">
      <w:pPr>
        <w:jc w:val="both"/>
        <w:rPr>
          <w:rFonts w:ascii="Arial" w:hAnsi="Arial" w:cs="Arial"/>
          <w:sz w:val="22"/>
          <w:szCs w:val="22"/>
        </w:rPr>
      </w:pPr>
      <w:r w:rsidRPr="002C7B02">
        <w:rPr>
          <w:rFonts w:ascii="Arial" w:hAnsi="Arial" w:cs="Arial"/>
          <w:sz w:val="22"/>
          <w:szCs w:val="22"/>
        </w:rPr>
        <w:t xml:space="preserve">2. </w:t>
      </w:r>
      <w:r w:rsidRPr="002C7B02">
        <w:rPr>
          <w:rFonts w:ascii="Arial" w:hAnsi="Arial" w:cs="Arial"/>
          <w:b/>
          <w:sz w:val="22"/>
          <w:szCs w:val="22"/>
        </w:rPr>
        <w:t>Налог за уплату,</w:t>
      </w:r>
      <w:r w:rsidRPr="002C7B02">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C7B02">
        <w:rPr>
          <w:rFonts w:ascii="Arial" w:hAnsi="Arial" w:cs="Arial"/>
          <w:b/>
          <w:sz w:val="22"/>
          <w:szCs w:val="22"/>
        </w:rPr>
        <w:t>или</w:t>
      </w:r>
      <w:r w:rsidRPr="002C7B02">
        <w:rPr>
          <w:rFonts w:ascii="Arial" w:hAnsi="Arial" w:cs="Arial"/>
          <w:sz w:val="22"/>
          <w:szCs w:val="22"/>
        </w:rPr>
        <w:t xml:space="preserve"> </w:t>
      </w:r>
    </w:p>
    <w:p w:rsidR="004629D9" w:rsidRDefault="004629D9" w:rsidP="004629D9">
      <w:pPr>
        <w:jc w:val="both"/>
        <w:rPr>
          <w:rFonts w:ascii="Arial" w:hAnsi="Arial" w:cs="Arial"/>
          <w:sz w:val="22"/>
          <w:szCs w:val="22"/>
        </w:rPr>
      </w:pPr>
      <w:r w:rsidRPr="002C7B02">
        <w:rPr>
          <w:rFonts w:ascii="Arial" w:hAnsi="Arial" w:cs="Arial"/>
          <w:sz w:val="22"/>
          <w:szCs w:val="22"/>
        </w:rPr>
        <w:t xml:space="preserve">3. </w:t>
      </w:r>
      <w:r w:rsidRPr="002C7B02">
        <w:rPr>
          <w:rFonts w:ascii="Arial" w:hAnsi="Arial" w:cs="Arial"/>
          <w:b/>
          <w:sz w:val="22"/>
          <w:szCs w:val="22"/>
        </w:rPr>
        <w:t>Потврда издата од стране Републике Србије, Министарства финансија, Управе за трезор,</w:t>
      </w:r>
      <w:r w:rsidRPr="002C7B02">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4629D9" w:rsidRPr="002C7B02" w:rsidRDefault="004629D9" w:rsidP="004629D9">
      <w:pPr>
        <w:ind w:firstLine="708"/>
        <w:jc w:val="both"/>
        <w:rPr>
          <w:rFonts w:ascii="Arial" w:hAnsi="Arial" w:cs="Arial"/>
          <w:b/>
          <w:sz w:val="22"/>
          <w:szCs w:val="22"/>
        </w:rPr>
      </w:pPr>
      <w:r w:rsidRPr="002C7B02">
        <w:rPr>
          <w:rFonts w:ascii="Arial" w:hAnsi="Arial" w:cs="Arial"/>
          <w:sz w:val="22"/>
          <w:szCs w:val="22"/>
        </w:rPr>
        <w:t>корисници средстава организација за обавезно социјално осигурање и други корисници јавних средстава),</w:t>
      </w:r>
      <w:r w:rsidRPr="002C7B02">
        <w:rPr>
          <w:rFonts w:ascii="Arial" w:hAnsi="Arial" w:cs="Arial"/>
          <w:b/>
          <w:sz w:val="22"/>
          <w:szCs w:val="22"/>
        </w:rPr>
        <w:t xml:space="preserve"> или</w:t>
      </w:r>
    </w:p>
    <w:p w:rsidR="004629D9" w:rsidRDefault="004629D9" w:rsidP="004629D9">
      <w:pPr>
        <w:pStyle w:val="Footer"/>
        <w:pBdr>
          <w:bottom w:val="single" w:sz="6" w:space="1" w:color="auto"/>
        </w:pBdr>
        <w:jc w:val="right"/>
      </w:pPr>
      <w:r>
        <w:t>22/25</w:t>
      </w:r>
    </w:p>
    <w:p w:rsidR="004629D9" w:rsidRPr="00A355A2"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9F22E7">
        <w:rPr>
          <w:sz w:val="20"/>
          <w:szCs w:val="20"/>
          <w:lang w:val="sr-Cyrl-CS"/>
        </w:rPr>
        <w:t>1</w:t>
      </w:r>
      <w:r w:rsidRPr="00986CBE">
        <w:rPr>
          <w:sz w:val="20"/>
          <w:szCs w:val="20"/>
        </w:rPr>
        <w:t>/20</w:t>
      </w:r>
      <w:r w:rsidR="00A355A2">
        <w:rPr>
          <w:sz w:val="20"/>
          <w:szCs w:val="20"/>
          <w:lang w:val="sr-Cyrl-CS"/>
        </w:rPr>
        <w:t>20</w:t>
      </w:r>
    </w:p>
    <w:p w:rsidR="004629D9" w:rsidRDefault="004629D9" w:rsidP="004629D9">
      <w:pPr>
        <w:ind w:firstLine="708"/>
        <w:jc w:val="both"/>
        <w:rPr>
          <w:rFonts w:ascii="Arial" w:hAnsi="Arial" w:cs="Arial"/>
          <w:sz w:val="22"/>
          <w:szCs w:val="22"/>
        </w:rPr>
      </w:pP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r w:rsidRPr="002C7B02">
        <w:rPr>
          <w:rFonts w:ascii="Arial" w:hAnsi="Arial" w:cs="Arial"/>
          <w:b/>
          <w:sz w:val="22"/>
          <w:szCs w:val="22"/>
        </w:rPr>
        <w:t xml:space="preserve">Потврда издата од стране Народне банке Србије, </w:t>
      </w:r>
      <w:r w:rsidRPr="002C7B02">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629D9" w:rsidRPr="002C7B02" w:rsidRDefault="004629D9" w:rsidP="004629D9">
      <w:pPr>
        <w:pStyle w:val="ListParagraph"/>
        <w:rPr>
          <w:rFonts w:ascii="Arial" w:hAnsi="Arial" w:cs="Arial"/>
          <w:sz w:val="22"/>
          <w:szCs w:val="22"/>
        </w:rPr>
      </w:pPr>
    </w:p>
    <w:p w:rsidR="004629D9" w:rsidRPr="002C7B02" w:rsidRDefault="004629D9" w:rsidP="004629D9">
      <w:pPr>
        <w:jc w:val="both"/>
        <w:rPr>
          <w:rFonts w:ascii="Arial" w:hAnsi="Arial" w:cs="Arial"/>
          <w:sz w:val="22"/>
          <w:szCs w:val="22"/>
        </w:rPr>
      </w:pPr>
      <w:r w:rsidRPr="002C7B02">
        <w:rPr>
          <w:rFonts w:ascii="Arial" w:hAnsi="Arial" w:cs="Arial"/>
          <w:sz w:val="22"/>
          <w:szCs w:val="22"/>
        </w:rPr>
        <w:t>Поступак заштите права регулисан је одредбама чл. 138. - 166. ЗЈН.</w:t>
      </w:r>
    </w:p>
    <w:p w:rsidR="004629D9" w:rsidRPr="002C7B02" w:rsidRDefault="004629D9" w:rsidP="004629D9">
      <w:pPr>
        <w:jc w:val="both"/>
        <w:rPr>
          <w:rFonts w:ascii="Arial" w:hAnsi="Arial" w:cs="Arial"/>
          <w:sz w:val="22"/>
          <w:szCs w:val="22"/>
        </w:rPr>
      </w:pPr>
    </w:p>
    <w:p w:rsidR="004629D9" w:rsidRPr="002C7B02"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54795D" w:rsidRDefault="004629D9"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Pr="00BC4824" w:rsidRDefault="00BC4824"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E71D4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23/25</w:t>
      </w:r>
    </w:p>
    <w:p w:rsidR="004629D9" w:rsidRPr="00A355A2"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8C6C53">
        <w:rPr>
          <w:sz w:val="20"/>
          <w:szCs w:val="20"/>
          <w:lang w:val="sr-Cyrl-CS"/>
        </w:rPr>
        <w:t>1</w:t>
      </w:r>
      <w:r w:rsidRPr="00986CBE">
        <w:rPr>
          <w:sz w:val="20"/>
          <w:szCs w:val="20"/>
        </w:rPr>
        <w:t>/20</w:t>
      </w:r>
      <w:r w:rsidR="00A355A2">
        <w:rPr>
          <w:sz w:val="20"/>
          <w:szCs w:val="20"/>
          <w:lang w:val="sr-Cyrl-CS"/>
        </w:rPr>
        <w:t>20</w:t>
      </w:r>
    </w:p>
    <w:p w:rsidR="004629D9" w:rsidRDefault="004629D9" w:rsidP="004629D9">
      <w:pPr>
        <w:rPr>
          <w:rFonts w:ascii="Arial" w:hAnsi="Arial" w:cs="Arial"/>
          <w:sz w:val="22"/>
          <w:szCs w:val="22"/>
        </w:rPr>
      </w:pPr>
    </w:p>
    <w:p w:rsidR="004629D9" w:rsidRPr="003603E0" w:rsidRDefault="004629D9" w:rsidP="004629D9">
      <w:pPr>
        <w:pStyle w:val="Default"/>
        <w:jc w:val="center"/>
        <w:rPr>
          <w:b/>
          <w:lang w:val="ru-RU"/>
        </w:rPr>
      </w:pPr>
      <w:r w:rsidRPr="003603E0">
        <w:rPr>
          <w:b/>
          <w:lang w:val="ru-RU"/>
        </w:rPr>
        <w:lastRenderedPageBreak/>
        <w:t xml:space="preserve">У Г О В О Р </w:t>
      </w:r>
    </w:p>
    <w:p w:rsidR="004629D9" w:rsidRPr="003603E0" w:rsidRDefault="004629D9" w:rsidP="004629D9">
      <w:pPr>
        <w:pStyle w:val="Default"/>
        <w:jc w:val="center"/>
        <w:rPr>
          <w:b/>
          <w:lang w:val="sr-Cyrl-CS"/>
        </w:rPr>
      </w:pPr>
      <w:r w:rsidRPr="003603E0">
        <w:rPr>
          <w:b/>
          <w:lang w:val="ru-RU"/>
        </w:rPr>
        <w:t xml:space="preserve">О ПРУЖАЊУ УСЛУГА </w:t>
      </w:r>
    </w:p>
    <w:p w:rsidR="004629D9" w:rsidRDefault="004629D9" w:rsidP="004629D9">
      <w:pPr>
        <w:pStyle w:val="Default"/>
        <w:jc w:val="both"/>
        <w:rPr>
          <w:lang w:val="ru-RU"/>
        </w:rPr>
      </w:pPr>
    </w:p>
    <w:p w:rsidR="004629D9" w:rsidRPr="00051257" w:rsidRDefault="004629D9" w:rsidP="004629D9">
      <w:pPr>
        <w:pStyle w:val="Default"/>
        <w:jc w:val="both"/>
        <w:rPr>
          <w:lang w:val="sr-Cyrl-CS"/>
        </w:rPr>
      </w:pPr>
      <w:r w:rsidRPr="00051257">
        <w:rPr>
          <w:lang w:val="ru-RU"/>
        </w:rPr>
        <w:t>Закључен</w:t>
      </w:r>
      <w:r>
        <w:rPr>
          <w:lang w:val="ru-RU"/>
        </w:rPr>
        <w:t xml:space="preserve"> дана--------------.год.на основу спроведеног поступка јавне набавке бр.</w:t>
      </w:r>
      <w:r w:rsidR="008C6C53">
        <w:rPr>
          <w:lang w:val="ru-RU"/>
        </w:rPr>
        <w:t>1</w:t>
      </w:r>
      <w:r w:rsidR="0051021D">
        <w:rPr>
          <w:lang w:val="ru-RU"/>
        </w:rPr>
        <w:t>/20</w:t>
      </w:r>
      <w:r w:rsidR="00A355A2">
        <w:rPr>
          <w:lang w:val="ru-RU"/>
        </w:rPr>
        <w:t>20</w:t>
      </w:r>
      <w:r>
        <w:rPr>
          <w:lang w:val="ru-RU"/>
        </w:rPr>
        <w:t>,</w:t>
      </w:r>
      <w:r w:rsidRPr="00051257">
        <w:rPr>
          <w:lang w:val="sr-Cyrl-CS"/>
        </w:rPr>
        <w:t xml:space="preserve"> </w:t>
      </w:r>
      <w:r w:rsidRPr="00051257">
        <w:rPr>
          <w:lang w:val="ru-RU"/>
        </w:rPr>
        <w:t xml:space="preserve"> између: </w:t>
      </w:r>
    </w:p>
    <w:p w:rsidR="004629D9" w:rsidRDefault="004629D9" w:rsidP="004629D9">
      <w:pPr>
        <w:pStyle w:val="Normalno"/>
        <w:jc w:val="both"/>
        <w:rPr>
          <w:rFonts w:ascii="Times New Roman" w:hAnsi="Times New Roman"/>
          <w:bCs/>
          <w:lang w:val="sr-Cyrl-CS"/>
        </w:rPr>
      </w:pPr>
    </w:p>
    <w:p w:rsidR="004629D9" w:rsidRPr="003963FD" w:rsidRDefault="004629D9" w:rsidP="004629D9">
      <w:pPr>
        <w:pStyle w:val="Normalno"/>
        <w:jc w:val="both"/>
        <w:rPr>
          <w:rFonts w:ascii="Times New Roman" w:hAnsi="Times New Roman"/>
          <w:bCs/>
        </w:rPr>
      </w:pPr>
      <w:r w:rsidRPr="00051257">
        <w:t>1</w:t>
      </w:r>
      <w:r w:rsidRPr="002E5B11">
        <w:t xml:space="preserve">. </w:t>
      </w:r>
      <w:r w:rsidRPr="002E5B11">
        <w:rPr>
          <w:rFonts w:ascii="Times New Roman" w:hAnsi="Times New Roman"/>
          <w:lang w:val="sr-Cyrl-CS"/>
        </w:rPr>
        <w:t>Установе „</w:t>
      </w:r>
      <w:r w:rsidRPr="002E5B11">
        <w:rPr>
          <w:rFonts w:ascii="Times New Roman" w:hAnsi="Times New Roman"/>
        </w:rPr>
        <w:t>Цент</w:t>
      </w:r>
      <w:r w:rsidRPr="002E5B11">
        <w:rPr>
          <w:rFonts w:ascii="Times New Roman" w:hAnsi="Times New Roman"/>
          <w:lang w:val="sr-Cyrl-CS"/>
        </w:rPr>
        <w:t>а</w:t>
      </w:r>
      <w:r w:rsidRPr="002E5B11">
        <w:rPr>
          <w:rFonts w:ascii="Times New Roman" w:hAnsi="Times New Roman"/>
        </w:rPr>
        <w:t xml:space="preserve">р за културу </w:t>
      </w:r>
      <w:r>
        <w:rPr>
          <w:rFonts w:ascii="Times New Roman" w:hAnsi="Times New Roman"/>
        </w:rPr>
        <w:t>Брус“</w:t>
      </w:r>
      <w:r w:rsidRPr="002E5B11">
        <w:rPr>
          <w:rFonts w:ascii="Times New Roman" w:hAnsi="Times New Roman"/>
        </w:rPr>
        <w:t>,</w:t>
      </w:r>
      <w:r w:rsidRPr="002E5B11">
        <w:rPr>
          <w:rFonts w:ascii="Times New Roman" w:hAnsi="Times New Roman"/>
          <w:lang w:val="sr-Cyrl-CS"/>
        </w:rPr>
        <w:t xml:space="preserve"> ул.</w:t>
      </w:r>
      <w:r>
        <w:rPr>
          <w:rFonts w:ascii="Times New Roman" w:hAnsi="Times New Roman"/>
          <w:lang w:val="en-US"/>
        </w:rPr>
        <w:t>Братиславе Петровић</w:t>
      </w:r>
      <w:r>
        <w:rPr>
          <w:rFonts w:ascii="Times New Roman" w:hAnsi="Times New Roman"/>
          <w:lang w:val="sr-Cyrl-CS"/>
        </w:rPr>
        <w:t xml:space="preserve"> бр.15,Брус 37220,</w:t>
      </w:r>
      <w:r w:rsidRPr="002E5B11">
        <w:rPr>
          <w:rFonts w:ascii="Times New Roman" w:hAnsi="Times New Roman"/>
        </w:rPr>
        <w:t xml:space="preserve"> ПИБ </w:t>
      </w:r>
      <w:r w:rsidRPr="002E5B11">
        <w:rPr>
          <w:rFonts w:ascii="Times New Roman" w:hAnsi="Times New Roman"/>
          <w:lang w:val="sr-Cyrl-CS"/>
        </w:rPr>
        <w:t>10</w:t>
      </w:r>
      <w:r>
        <w:rPr>
          <w:rFonts w:ascii="Times New Roman" w:hAnsi="Times New Roman"/>
          <w:lang w:val="sr-Cyrl-CS"/>
        </w:rPr>
        <w:t>8330870</w:t>
      </w:r>
      <w:r w:rsidRPr="002E5B11">
        <w:rPr>
          <w:rFonts w:ascii="Times New Roman" w:hAnsi="Times New Roman"/>
        </w:rPr>
        <w:t>, матични број 17</w:t>
      </w:r>
      <w:r>
        <w:rPr>
          <w:rFonts w:ascii="Times New Roman" w:hAnsi="Times New Roman"/>
        </w:rPr>
        <w:t>862812,</w:t>
      </w:r>
      <w:r w:rsidRPr="002E5B11">
        <w:rPr>
          <w:rFonts w:ascii="Times New Roman" w:hAnsi="Times New Roman"/>
        </w:rPr>
        <w:t>ко</w:t>
      </w:r>
      <w:r w:rsidRPr="002E5B11">
        <w:rPr>
          <w:rFonts w:ascii="Times New Roman" w:hAnsi="Times New Roman"/>
          <w:lang w:val="sr-Cyrl-CS"/>
        </w:rPr>
        <w:t xml:space="preserve">ју </w:t>
      </w:r>
      <w:r w:rsidRPr="002E5B11">
        <w:rPr>
          <w:rFonts w:ascii="Times New Roman" w:hAnsi="Times New Roman"/>
        </w:rPr>
        <w:t xml:space="preserve"> заступа</w:t>
      </w:r>
      <w:r>
        <w:rPr>
          <w:rFonts w:ascii="Times New Roman" w:hAnsi="Times New Roman"/>
        </w:rPr>
        <w:t xml:space="preserve">  </w:t>
      </w:r>
      <w:r w:rsidRPr="002E5B11">
        <w:rPr>
          <w:rFonts w:ascii="Times New Roman" w:hAnsi="Times New Roman"/>
          <w:lang w:val="sr-Cyrl-CS"/>
        </w:rPr>
        <w:t>д</w:t>
      </w:r>
      <w:r w:rsidRPr="002E5B11">
        <w:rPr>
          <w:rFonts w:ascii="Times New Roman" w:hAnsi="Times New Roman"/>
        </w:rPr>
        <w:t>иректор</w:t>
      </w:r>
      <w:r w:rsidRPr="002E5B11">
        <w:rPr>
          <w:rFonts w:ascii="Times New Roman" w:hAnsi="Times New Roman"/>
          <w:lang w:val="sr-Cyrl-CS"/>
        </w:rPr>
        <w:t xml:space="preserve"> </w:t>
      </w:r>
      <w:r w:rsidR="0051021D">
        <w:rPr>
          <w:rFonts w:ascii="Times New Roman" w:hAnsi="Times New Roman"/>
          <w:lang w:val="sr-Cyrl-CS"/>
        </w:rPr>
        <w:t>Бојана Ђошић</w:t>
      </w:r>
      <w:r w:rsidRPr="002E5B11">
        <w:rPr>
          <w:rFonts w:ascii="Times New Roman" w:hAnsi="Times New Roman"/>
          <w:lang w:val="sr-Cyrl-CS"/>
        </w:rPr>
        <w:t xml:space="preserve"> (</w:t>
      </w:r>
      <w:r w:rsidRPr="002E5B11">
        <w:rPr>
          <w:rFonts w:ascii="Times New Roman" w:hAnsi="Times New Roman"/>
        </w:rPr>
        <w:t xml:space="preserve">у даљем тексту: </w:t>
      </w:r>
      <w:r w:rsidRPr="002E5B11">
        <w:rPr>
          <w:rFonts w:ascii="Times New Roman" w:hAnsi="Times New Roman"/>
          <w:lang w:val="sr-Cyrl-CS"/>
        </w:rPr>
        <w:t>Н</w:t>
      </w:r>
      <w:r w:rsidRPr="002E5B11">
        <w:rPr>
          <w:rFonts w:ascii="Times New Roman" w:hAnsi="Times New Roman"/>
        </w:rPr>
        <w:t>аручилац</w:t>
      </w:r>
      <w:r w:rsidRPr="002E5B11">
        <w:rPr>
          <w:rFonts w:ascii="Times New Roman" w:hAnsi="Times New Roman"/>
          <w:lang w:val="sr-Cyrl-CS"/>
        </w:rPr>
        <w:t xml:space="preserve">) </w:t>
      </w:r>
      <w:r w:rsidRPr="002E5B11">
        <w:rPr>
          <w:rFonts w:ascii="Times New Roman" w:hAnsi="Times New Roman"/>
        </w:rPr>
        <w:t xml:space="preserve"> и </w:t>
      </w:r>
    </w:p>
    <w:p w:rsidR="004629D9" w:rsidRPr="00334002" w:rsidRDefault="004629D9" w:rsidP="004629D9">
      <w:pPr>
        <w:jc w:val="both"/>
      </w:pPr>
      <w:r w:rsidRPr="00334002">
        <w:rPr>
          <w:lang w:val="ru-RU"/>
        </w:rPr>
        <w:t>2.</w:t>
      </w:r>
      <w:r>
        <w:rPr>
          <w:lang w:val="ru-RU"/>
        </w:rPr>
        <w:t>----------------------------------------------------(назив и адреса понуђача)</w:t>
      </w:r>
      <w:r w:rsidRPr="00334002">
        <w:t xml:space="preserve">,ПИБ </w:t>
      </w:r>
      <w:r>
        <w:t>-------------------.</w:t>
      </w:r>
      <w:r w:rsidRPr="00334002">
        <w:t xml:space="preserve"> ,Матични број </w:t>
      </w:r>
      <w:r>
        <w:t>------------------</w:t>
      </w:r>
      <w:r w:rsidRPr="00334002">
        <w:t xml:space="preserve">, кога заступа </w:t>
      </w:r>
      <w:r>
        <w:t>:-----------------------------------(име и презиме лица овлашћеног за заступање)</w:t>
      </w:r>
      <w:r w:rsidRPr="00334002">
        <w:rPr>
          <w:lang w:val="sr-Cyrl-CS"/>
        </w:rPr>
        <w:t>,</w:t>
      </w:r>
      <w:r>
        <w:rPr>
          <w:lang w:val="ru-RU"/>
        </w:rPr>
        <w:t xml:space="preserve"> </w:t>
      </w:r>
      <w:r w:rsidRPr="00334002">
        <w:rPr>
          <w:lang w:val="ru-RU"/>
        </w:rPr>
        <w:t>у даљем тексту: Извршилац )</w:t>
      </w:r>
    </w:p>
    <w:p w:rsidR="004629D9" w:rsidRPr="00334002" w:rsidRDefault="004629D9" w:rsidP="004629D9">
      <w:pPr>
        <w:pStyle w:val="Default"/>
        <w:spacing w:before="240" w:after="60"/>
        <w:jc w:val="center"/>
        <w:rPr>
          <w:color w:val="auto"/>
          <w:lang w:val="ru-RU"/>
        </w:rPr>
      </w:pPr>
      <w:r w:rsidRPr="00334002">
        <w:rPr>
          <w:color w:val="auto"/>
          <w:lang w:val="ru-RU"/>
        </w:rPr>
        <w:t>Члан 1.</w:t>
      </w:r>
    </w:p>
    <w:p w:rsidR="004629D9" w:rsidRPr="00BF1B98" w:rsidRDefault="004629D9" w:rsidP="004629D9">
      <w:pPr>
        <w:jc w:val="both"/>
        <w:rPr>
          <w:i/>
          <w:iCs/>
        </w:rPr>
      </w:pPr>
      <w:r>
        <w:rPr>
          <w:lang w:val="ru-RU"/>
        </w:rPr>
        <w:t xml:space="preserve">Предмет </w:t>
      </w:r>
      <w:r w:rsidRPr="004561B2">
        <w:rPr>
          <w:lang w:val="ru-RU"/>
        </w:rPr>
        <w:t xml:space="preserve"> уговора је </w:t>
      </w:r>
      <w:r>
        <w:rPr>
          <w:lang w:val="ru-RU"/>
        </w:rPr>
        <w:t>извођење</w:t>
      </w:r>
      <w:r w:rsidRPr="00CE56A6">
        <w:rPr>
          <w:lang w:val="sr-Cyrl-CS"/>
        </w:rPr>
        <w:t xml:space="preserve"> </w:t>
      </w:r>
      <w:r>
        <w:t>позоришне представе  „</w:t>
      </w:r>
      <w:r w:rsidR="00A355A2">
        <w:rPr>
          <w:lang w:val="sr-Cyrl-CS"/>
        </w:rPr>
        <w:t>ДОБРОДОШЛИ У КАБАРЕ</w:t>
      </w:r>
      <w:r>
        <w:t>“</w:t>
      </w:r>
      <w:r w:rsidRPr="000F50D1">
        <w:rPr>
          <w:b/>
          <w:bCs/>
          <w:i/>
          <w:iCs/>
        </w:rPr>
        <w:t>,</w:t>
      </w:r>
      <w:r w:rsidRPr="000F50D1">
        <w:rPr>
          <w:b/>
          <w:bCs/>
          <w:iCs/>
        </w:rPr>
        <w:t xml:space="preserve"> </w:t>
      </w:r>
      <w:r w:rsidRPr="004561B2">
        <w:rPr>
          <w:i/>
          <w:lang w:val="sr-Cyrl-CS"/>
        </w:rPr>
        <w:t xml:space="preserve"> </w:t>
      </w:r>
      <w:r w:rsidRPr="004561B2">
        <w:t>ко</w:t>
      </w:r>
      <w:r>
        <w:t>ја</w:t>
      </w:r>
      <w:r>
        <w:rPr>
          <w:lang w:val="sr-Cyrl-CS"/>
        </w:rPr>
        <w:t xml:space="preserve"> ће се одиграти  </w:t>
      </w:r>
      <w:r w:rsidR="00A355A2">
        <w:rPr>
          <w:lang w:val="sr-Cyrl-CS"/>
        </w:rPr>
        <w:t>5</w:t>
      </w:r>
      <w:r w:rsidR="00D02BD6">
        <w:rPr>
          <w:lang w:val="sr-Cyrl-CS"/>
        </w:rPr>
        <w:t>.</w:t>
      </w:r>
      <w:r w:rsidR="00A355A2">
        <w:rPr>
          <w:lang w:val="sr-Cyrl-CS"/>
        </w:rPr>
        <w:t>3</w:t>
      </w:r>
      <w:r w:rsidR="0051021D">
        <w:rPr>
          <w:color w:val="auto"/>
          <w:lang w:val="sr-Cyrl-CS"/>
        </w:rPr>
        <w:t>.20</w:t>
      </w:r>
      <w:r w:rsidR="00A355A2">
        <w:rPr>
          <w:color w:val="auto"/>
          <w:lang w:val="sr-Cyrl-CS"/>
        </w:rPr>
        <w:t>20</w:t>
      </w:r>
      <w:r w:rsidRPr="00BE5B72">
        <w:rPr>
          <w:color w:val="auto"/>
          <w:lang w:val="sr-Cyrl-CS"/>
        </w:rPr>
        <w:t>. године</w:t>
      </w:r>
      <w:r w:rsidR="00671FA0">
        <w:rPr>
          <w:lang w:val="sr-Cyrl-CS"/>
        </w:rPr>
        <w:t xml:space="preserve"> са почетком у 20</w:t>
      </w:r>
      <w:r>
        <w:rPr>
          <w:lang w:val="sr-Cyrl-CS"/>
        </w:rPr>
        <w:t>:00 часова у Центру за културу Брус у  Брусу,</w:t>
      </w:r>
      <w:r w:rsidRPr="00F33D5A">
        <w:rPr>
          <w:lang w:val="sr-Cyrl-CS"/>
        </w:rPr>
        <w:t xml:space="preserve"> </w:t>
      </w:r>
      <w:r>
        <w:rPr>
          <w:lang w:val="sr-Cyrl-CS"/>
        </w:rPr>
        <w:t xml:space="preserve">а </w:t>
      </w:r>
      <w:r w:rsidRPr="00F33D5A">
        <w:rPr>
          <w:lang w:val="sl-SI"/>
        </w:rPr>
        <w:t xml:space="preserve">према Одлуци о </w:t>
      </w:r>
      <w:r w:rsidRPr="00F33D5A">
        <w:rPr>
          <w:lang w:val="sr-Cyrl-CS"/>
        </w:rPr>
        <w:t xml:space="preserve">додели уговора,  </w:t>
      </w:r>
      <w:r w:rsidRPr="00F33D5A">
        <w:rPr>
          <w:lang w:val="sl-SI"/>
        </w:rPr>
        <w:t xml:space="preserve">број </w:t>
      </w:r>
      <w:r w:rsidRPr="00F33D5A">
        <w:rPr>
          <w:lang w:val="sr-Cyrl-CS"/>
        </w:rPr>
        <w:t xml:space="preserve"> </w:t>
      </w:r>
      <w:r>
        <w:rPr>
          <w:lang w:val="sr-Cyrl-CS"/>
        </w:rPr>
        <w:t xml:space="preserve">------------ </w:t>
      </w:r>
      <w:r w:rsidRPr="00F33D5A">
        <w:rPr>
          <w:lang w:val="sl-SI"/>
        </w:rPr>
        <w:t>од</w:t>
      </w:r>
      <w:r>
        <w:t xml:space="preserve"> </w:t>
      </w:r>
      <w:r w:rsidRPr="00F33D5A">
        <w:rPr>
          <w:lang w:val="sl-SI"/>
        </w:rPr>
        <w:t xml:space="preserve"> </w:t>
      </w:r>
      <w:r>
        <w:t>-----------------</w:t>
      </w:r>
      <w:r w:rsidRPr="00F33D5A">
        <w:rPr>
          <w:lang w:val="sr-Cyrl-CS"/>
        </w:rPr>
        <w:t>.</w:t>
      </w:r>
      <w:r w:rsidRPr="00F33D5A">
        <w:rPr>
          <w:lang w:val="sl-SI"/>
        </w:rPr>
        <w:t>године</w:t>
      </w:r>
      <w:r>
        <w:t>.</w:t>
      </w:r>
      <w:r>
        <w:rPr>
          <w:lang w:val="sr-Cyrl-CS"/>
        </w:rPr>
        <w:t xml:space="preserve">  </w:t>
      </w:r>
    </w:p>
    <w:p w:rsidR="004629D9" w:rsidRDefault="004629D9" w:rsidP="004629D9">
      <w:pPr>
        <w:pStyle w:val="Normalno"/>
        <w:jc w:val="both"/>
        <w:rPr>
          <w:rFonts w:ascii="Times New Roman" w:hAnsi="Times New Roman"/>
        </w:rPr>
      </w:pPr>
    </w:p>
    <w:p w:rsidR="004629D9" w:rsidRPr="005D72D1" w:rsidRDefault="004629D9" w:rsidP="004629D9">
      <w:pPr>
        <w:pStyle w:val="Normalno"/>
        <w:jc w:val="center"/>
        <w:rPr>
          <w:rFonts w:ascii="Times New Roman" w:hAnsi="Times New Roman"/>
          <w:bCs/>
          <w:lang w:val="sr-Cyrl-CS"/>
        </w:rPr>
      </w:pPr>
      <w:r>
        <w:rPr>
          <w:rFonts w:ascii="Times New Roman" w:hAnsi="Times New Roman"/>
          <w:bCs/>
          <w:lang w:val="sr-Cyrl-CS"/>
        </w:rPr>
        <w:t>Члан 2.</w:t>
      </w:r>
    </w:p>
    <w:p w:rsidR="004629D9" w:rsidRPr="00051257" w:rsidRDefault="004629D9" w:rsidP="004629D9">
      <w:pPr>
        <w:pStyle w:val="Normalno"/>
        <w:jc w:val="both"/>
        <w:rPr>
          <w:rFonts w:ascii="Times New Roman" w:hAnsi="Times New Roman"/>
          <w:bCs/>
          <w:lang w:val="sr-Cyrl-CS"/>
        </w:rPr>
      </w:pPr>
      <w:r>
        <w:rPr>
          <w:rFonts w:ascii="Times New Roman" w:hAnsi="Times New Roman"/>
          <w:lang w:val="sr-Cyrl-CS"/>
        </w:rPr>
        <w:t>Извршилац</w:t>
      </w:r>
      <w:r w:rsidRPr="00051257">
        <w:rPr>
          <w:rFonts w:ascii="Times New Roman" w:hAnsi="Times New Roman"/>
        </w:rPr>
        <w:t xml:space="preserve"> услуге</w:t>
      </w:r>
      <w:r w:rsidRPr="00051257">
        <w:rPr>
          <w:rFonts w:ascii="Times New Roman" w:hAnsi="Times New Roman"/>
          <w:bCs/>
          <w:lang w:val="sl-SI"/>
        </w:rPr>
        <w:t xml:space="preserve"> се обавезује да :</w:t>
      </w:r>
    </w:p>
    <w:p w:rsidR="004629D9" w:rsidRPr="0028723E" w:rsidRDefault="004629D9" w:rsidP="004629D9">
      <w:pPr>
        <w:pStyle w:val="Normalno"/>
        <w:numPr>
          <w:ilvl w:val="0"/>
          <w:numId w:val="31"/>
        </w:numPr>
        <w:jc w:val="both"/>
        <w:rPr>
          <w:rFonts w:ascii="Times New Roman" w:hAnsi="Times New Roman"/>
          <w:bCs/>
          <w:lang w:val="sl-SI"/>
        </w:rPr>
      </w:pPr>
      <w:r>
        <w:rPr>
          <w:rFonts w:ascii="Times New Roman" w:hAnsi="Times New Roman"/>
          <w:bCs/>
          <w:lang w:val="sr-Cyrl-CS"/>
        </w:rPr>
        <w:t>Да к</w:t>
      </w:r>
      <w:r w:rsidRPr="00051257">
        <w:rPr>
          <w:rFonts w:ascii="Times New Roman" w:hAnsi="Times New Roman"/>
          <w:bCs/>
          <w:lang w:val="sl-SI"/>
        </w:rPr>
        <w:t xml:space="preserve">валитетно и професионално </w:t>
      </w:r>
      <w:r>
        <w:rPr>
          <w:rFonts w:ascii="Times New Roman" w:hAnsi="Times New Roman"/>
          <w:bCs/>
          <w:lang w:val="sr-Cyrl-CS"/>
        </w:rPr>
        <w:t>изврши предметну услугу</w:t>
      </w:r>
    </w:p>
    <w:p w:rsidR="004629D9" w:rsidRPr="00051257"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 xml:space="preserve">да буде на месту извођења </w:t>
      </w:r>
      <w:r>
        <w:rPr>
          <w:rFonts w:ascii="Times New Roman" w:hAnsi="Times New Roman"/>
          <w:bCs/>
        </w:rPr>
        <w:t xml:space="preserve">представе најмање </w:t>
      </w:r>
      <w:r w:rsidR="008226BA">
        <w:rPr>
          <w:rFonts w:ascii="Times New Roman" w:hAnsi="Times New Roman"/>
          <w:bCs/>
        </w:rPr>
        <w:t>два</w:t>
      </w:r>
      <w:r>
        <w:rPr>
          <w:rFonts w:ascii="Times New Roman" w:hAnsi="Times New Roman"/>
          <w:bCs/>
        </w:rPr>
        <w:t xml:space="preserve"> сата пре почетка представе  и да постави сценографију.</w:t>
      </w:r>
      <w:r w:rsidRPr="00051257">
        <w:rPr>
          <w:rFonts w:ascii="Times New Roman" w:hAnsi="Times New Roman"/>
          <w:bCs/>
          <w:lang w:val="sl-SI"/>
        </w:rPr>
        <w:t xml:space="preserve"> </w:t>
      </w:r>
    </w:p>
    <w:p w:rsidR="004629D9"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да ће све неспоразуме и спорове у вези са реализацијом  овог Уговора</w:t>
      </w:r>
      <w:r w:rsidRPr="00051257">
        <w:rPr>
          <w:rFonts w:ascii="Times New Roman" w:hAnsi="Times New Roman"/>
          <w:bCs/>
          <w:lang w:val="sr-Cyrl-CS"/>
        </w:rPr>
        <w:t xml:space="preserve"> покуша</w:t>
      </w:r>
      <w:r w:rsidRPr="00051257">
        <w:rPr>
          <w:rFonts w:ascii="Times New Roman" w:hAnsi="Times New Roman"/>
          <w:bCs/>
        </w:rPr>
        <w:t>ти да</w:t>
      </w:r>
      <w:r w:rsidRPr="00051257">
        <w:rPr>
          <w:rFonts w:ascii="Times New Roman" w:hAnsi="Times New Roman"/>
          <w:bCs/>
          <w:lang w:val="sl-SI"/>
        </w:rPr>
        <w:t xml:space="preserve"> реш</w:t>
      </w:r>
      <w:r w:rsidRPr="00051257">
        <w:rPr>
          <w:rFonts w:ascii="Times New Roman" w:hAnsi="Times New Roman"/>
          <w:bCs/>
          <w:lang w:val="sr-Cyrl-CS"/>
        </w:rPr>
        <w:t>и</w:t>
      </w:r>
      <w:r w:rsidRPr="00051257">
        <w:rPr>
          <w:rFonts w:ascii="Times New Roman" w:hAnsi="Times New Roman"/>
          <w:bCs/>
          <w:lang w:val="sl-SI"/>
        </w:rPr>
        <w:t xml:space="preserve"> споразумно</w:t>
      </w:r>
      <w:r>
        <w:rPr>
          <w:rFonts w:ascii="Times New Roman" w:hAnsi="Times New Roman"/>
          <w:bCs/>
        </w:rPr>
        <w:t>.</w:t>
      </w:r>
    </w:p>
    <w:p w:rsidR="004629D9" w:rsidRDefault="004629D9" w:rsidP="004629D9">
      <w:pPr>
        <w:pStyle w:val="Normalno"/>
        <w:ind w:left="360"/>
        <w:jc w:val="both"/>
        <w:rPr>
          <w:rFonts w:ascii="Times New Roman" w:hAnsi="Times New Roman"/>
          <w:bCs/>
          <w:lang w:val="sr-Cyrl-CS"/>
        </w:rPr>
      </w:pPr>
    </w:p>
    <w:p w:rsidR="004629D9" w:rsidRPr="005D72D1" w:rsidRDefault="004629D9" w:rsidP="004629D9">
      <w:pPr>
        <w:pStyle w:val="Normalno"/>
        <w:ind w:left="360"/>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lang w:val="sr-Cyrl-CS"/>
        </w:rPr>
        <w:t>3</w:t>
      </w:r>
      <w:r w:rsidRPr="00051257">
        <w:rPr>
          <w:rFonts w:ascii="Times New Roman" w:hAnsi="Times New Roman"/>
          <w:bCs/>
          <w:lang w:val="sl-SI"/>
        </w:rPr>
        <w:t>.</w:t>
      </w:r>
    </w:p>
    <w:p w:rsidR="004629D9" w:rsidRPr="00311994" w:rsidRDefault="004629D9" w:rsidP="004629D9">
      <w:pPr>
        <w:pStyle w:val="Normalno"/>
        <w:rPr>
          <w:rFonts w:ascii="Times New Roman" w:hAnsi="Times New Roman"/>
          <w:bCs/>
          <w:lang w:val="sl-SI"/>
        </w:rPr>
      </w:pPr>
      <w:r>
        <w:rPr>
          <w:rFonts w:ascii="Times New Roman" w:hAnsi="Times New Roman"/>
          <w:bCs/>
          <w:lang w:val="sl-SI"/>
        </w:rPr>
        <w:t>Наручилац</w:t>
      </w:r>
      <w:r w:rsidRPr="00051257">
        <w:rPr>
          <w:rFonts w:ascii="Times New Roman" w:hAnsi="Times New Roman"/>
          <w:bCs/>
          <w:lang w:val="sl-SI"/>
        </w:rPr>
        <w:t xml:space="preserve"> се обавезује: </w:t>
      </w:r>
      <w:r>
        <w:rPr>
          <w:rFonts w:ascii="Times New Roman" w:hAnsi="Times New Roman"/>
          <w:bCs/>
          <w:lang w:val="sr-Cyrl-CS"/>
        </w:rPr>
        <w:t xml:space="preserve">   </w:t>
      </w:r>
      <w:r w:rsidRPr="00051257">
        <w:rPr>
          <w:rFonts w:ascii="Times New Roman" w:hAnsi="Times New Roman"/>
          <w:bCs/>
          <w:lang w:val="sl-SI"/>
        </w:rPr>
        <w:t xml:space="preserve">да обезбеди све неопходне </w:t>
      </w:r>
      <w:r>
        <w:rPr>
          <w:rFonts w:ascii="Times New Roman" w:hAnsi="Times New Roman"/>
          <w:bCs/>
        </w:rPr>
        <w:t xml:space="preserve">просторне и техничке </w:t>
      </w:r>
      <w:r w:rsidRPr="00051257">
        <w:rPr>
          <w:rFonts w:ascii="Times New Roman" w:hAnsi="Times New Roman"/>
          <w:bCs/>
          <w:lang w:val="sl-SI"/>
        </w:rPr>
        <w:t>услове за нормално одвијање  програма</w:t>
      </w:r>
      <w:r>
        <w:rPr>
          <w:rFonts w:ascii="Times New Roman" w:hAnsi="Times New Roman"/>
          <w:bCs/>
        </w:rPr>
        <w:t>.</w:t>
      </w:r>
    </w:p>
    <w:p w:rsidR="004629D9" w:rsidRDefault="004629D9" w:rsidP="004629D9">
      <w:pPr>
        <w:jc w:val="both"/>
      </w:pPr>
      <w:r w:rsidRPr="004C0C74">
        <w:rPr>
          <w:bCs/>
          <w:lang w:val="sr-Cyrl-CS"/>
        </w:rPr>
        <w:t xml:space="preserve"> </w:t>
      </w:r>
      <w:r w:rsidRPr="004C0C74">
        <w:t xml:space="preserve">Да </w:t>
      </w:r>
      <w:r>
        <w:t>по извршеној услузи и достављеном рачуну ,</w:t>
      </w:r>
      <w:r w:rsidRPr="004C0C74">
        <w:t xml:space="preserve">изврши  </w:t>
      </w:r>
      <w:r>
        <w:t xml:space="preserve">плаћање </w:t>
      </w:r>
      <w:r>
        <w:rPr>
          <w:lang w:val="sr-Cyrl-CS"/>
        </w:rPr>
        <w:t>Извршиоцу</w:t>
      </w:r>
      <w:r w:rsidRPr="004C0C74">
        <w:t xml:space="preserve"> </w:t>
      </w:r>
      <w:r>
        <w:rPr>
          <w:lang w:val="sr-Cyrl-CS"/>
        </w:rPr>
        <w:t xml:space="preserve"> </w:t>
      </w:r>
      <w:r w:rsidRPr="004C0C74">
        <w:t xml:space="preserve">услуга, </w:t>
      </w:r>
      <w:r>
        <w:t xml:space="preserve"> износ</w:t>
      </w:r>
      <w:r w:rsidRPr="00A07BD8">
        <w:t xml:space="preserve"> (без ПДВ</w:t>
      </w:r>
      <w:r>
        <w:t>-а</w:t>
      </w:r>
      <w:r w:rsidRPr="00A07BD8">
        <w:t>)</w:t>
      </w:r>
      <w:r>
        <w:t>------------ динара,односно -----------------</w:t>
      </w:r>
      <w:r w:rsidRPr="00A07BD8">
        <w:t xml:space="preserve"> динара, (са ПДВ</w:t>
      </w:r>
      <w:r w:rsidRPr="00A07BD8">
        <w:rPr>
          <w:lang w:val="sr-Cyrl-CS"/>
        </w:rPr>
        <w:t>-</w:t>
      </w:r>
      <w:r>
        <w:rPr>
          <w:lang w:val="sr-Cyrl-CS"/>
        </w:rPr>
        <w:t>ом</w:t>
      </w:r>
      <w:r w:rsidRPr="009F0D84">
        <w:rPr>
          <w:lang w:val="sr-Cyrl-CS"/>
        </w:rPr>
        <w:t xml:space="preserve"> </w:t>
      </w:r>
      <w:r>
        <w:rPr>
          <w:lang w:val="sr-Cyrl-CS"/>
        </w:rPr>
        <w:t xml:space="preserve">Извршилац услуге </w:t>
      </w:r>
      <w:r w:rsidRPr="00A07BD8">
        <w:rPr>
          <w:lang w:val="sr-Cyrl-CS"/>
        </w:rPr>
        <w:t xml:space="preserve"> </w:t>
      </w:r>
      <w:r>
        <w:rPr>
          <w:lang w:val="sr-Cyrl-CS"/>
        </w:rPr>
        <w:t>је/</w:t>
      </w:r>
      <w:r w:rsidRPr="00A07BD8">
        <w:rPr>
          <w:lang w:val="sr-Cyrl-CS"/>
        </w:rPr>
        <w:t>није у систему ПДВ</w:t>
      </w:r>
      <w:r w:rsidRPr="00A07BD8">
        <w:t>).</w:t>
      </w:r>
    </w:p>
    <w:p w:rsidR="004629D9" w:rsidRDefault="004629D9" w:rsidP="004629D9">
      <w:pPr>
        <w:jc w:val="both"/>
      </w:pPr>
      <w:r>
        <w:t xml:space="preserve">Рок </w:t>
      </w:r>
      <w:r w:rsidRPr="00AD5F7A">
        <w:t xml:space="preserve">плаћања је </w:t>
      </w:r>
      <w:r>
        <w:t>45</w:t>
      </w:r>
      <w:r w:rsidRPr="00AD5F7A">
        <w:t xml:space="preserve"> дана</w:t>
      </w:r>
      <w:r>
        <w:t xml:space="preserve"> од дана примљене фактуре Извршиоца услуге.</w:t>
      </w:r>
    </w:p>
    <w:p w:rsidR="004629D9" w:rsidRPr="00995340" w:rsidRDefault="004629D9" w:rsidP="004629D9">
      <w:pPr>
        <w:jc w:val="both"/>
      </w:pPr>
    </w:p>
    <w:p w:rsidR="004629D9" w:rsidRDefault="004629D9" w:rsidP="004629D9">
      <w:pPr>
        <w:jc w:val="center"/>
        <w:rPr>
          <w:lang w:val="sr-Cyrl-CS"/>
        </w:rPr>
      </w:pPr>
      <w:r>
        <w:rPr>
          <w:lang w:val="sr-Cyrl-CS"/>
        </w:rPr>
        <w:t>Члан 4.</w:t>
      </w:r>
    </w:p>
    <w:p w:rsidR="004629D9" w:rsidRDefault="004629D9" w:rsidP="004629D9">
      <w:pPr>
        <w:pStyle w:val="Normalno"/>
        <w:jc w:val="both"/>
        <w:rPr>
          <w:rFonts w:ascii="Times New Roman" w:hAnsi="Times New Roman"/>
          <w:bCs/>
          <w:lang w:val="sr-Cyrl-CS"/>
        </w:rPr>
      </w:pPr>
      <w:r w:rsidRPr="00051257">
        <w:rPr>
          <w:rFonts w:ascii="Times New Roman" w:hAnsi="Times New Roman"/>
          <w:bCs/>
          <w:lang w:val="sl-SI"/>
        </w:rPr>
        <w:t xml:space="preserve">У случају да </w:t>
      </w:r>
      <w:r>
        <w:rPr>
          <w:rFonts w:ascii="Times New Roman" w:hAnsi="Times New Roman"/>
          <w:lang w:val="sr-Cyrl-CS"/>
        </w:rPr>
        <w:t xml:space="preserve">Извршилац </w:t>
      </w:r>
      <w:r w:rsidRPr="00051257">
        <w:rPr>
          <w:rFonts w:ascii="Times New Roman" w:hAnsi="Times New Roman"/>
        </w:rPr>
        <w:t>услуге</w:t>
      </w:r>
      <w:r w:rsidRPr="00051257">
        <w:rPr>
          <w:rFonts w:ascii="Times New Roman" w:hAnsi="Times New Roman"/>
          <w:bCs/>
          <w:lang w:val="sl-SI"/>
        </w:rPr>
        <w:t xml:space="preserve"> </w:t>
      </w:r>
      <w:r>
        <w:rPr>
          <w:rFonts w:ascii="Times New Roman" w:hAnsi="Times New Roman"/>
          <w:bCs/>
          <w:lang w:val="sr-Cyrl-CS"/>
        </w:rPr>
        <w:t>не одржи</w:t>
      </w:r>
      <w:r>
        <w:rPr>
          <w:rFonts w:ascii="Times New Roman" w:hAnsi="Times New Roman"/>
          <w:bCs/>
          <w:lang w:val="sl-SI"/>
        </w:rPr>
        <w:t xml:space="preserve"> програм</w:t>
      </w:r>
      <w:r w:rsidRPr="00051257">
        <w:rPr>
          <w:rFonts w:ascii="Times New Roman" w:hAnsi="Times New Roman"/>
          <w:bCs/>
          <w:lang w:val="sl-SI"/>
        </w:rPr>
        <w:t xml:space="preserve"> који је предмет овог Уговора услед више силе  дужан</w:t>
      </w:r>
      <w:r>
        <w:rPr>
          <w:rFonts w:ascii="Times New Roman" w:hAnsi="Times New Roman"/>
          <w:bCs/>
          <w:lang w:val="sl-SI"/>
        </w:rPr>
        <w:t xml:space="preserve"> је да достави доказе о разлог</w:t>
      </w:r>
      <w:r>
        <w:rPr>
          <w:rFonts w:ascii="Times New Roman" w:hAnsi="Times New Roman"/>
          <w:bCs/>
          <w:lang w:val="sr-Cyrl-CS"/>
        </w:rPr>
        <w:t>у неодржавања истог</w:t>
      </w:r>
      <w:r w:rsidRPr="00051257">
        <w:rPr>
          <w:rFonts w:ascii="Times New Roman" w:hAnsi="Times New Roman"/>
          <w:bCs/>
          <w:lang w:val="sl-SI"/>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Pr>
          <w:rFonts w:ascii="Times New Roman" w:hAnsi="Times New Roman"/>
          <w:bCs/>
          <w:lang w:val="sr-Cyrl-CS"/>
        </w:rPr>
        <w:t>Члан 5.</w:t>
      </w:r>
    </w:p>
    <w:p w:rsidR="004629D9" w:rsidRDefault="004629D9" w:rsidP="004629D9">
      <w:pPr>
        <w:pStyle w:val="Normalno"/>
        <w:jc w:val="both"/>
        <w:rPr>
          <w:rFonts w:ascii="Times New Roman" w:hAnsi="Times New Roman"/>
          <w:bCs/>
          <w:lang w:val="sr-Cyrl-CS"/>
        </w:rPr>
      </w:pPr>
    </w:p>
    <w:p w:rsidR="004629D9" w:rsidRPr="007C2DB8" w:rsidRDefault="004629D9" w:rsidP="004629D9">
      <w:pPr>
        <w:pStyle w:val="Normalno"/>
        <w:ind w:firstLine="720"/>
        <w:jc w:val="both"/>
        <w:rPr>
          <w:rFonts w:ascii="Times New Roman" w:hAnsi="Times New Roman"/>
          <w:bCs/>
        </w:rPr>
      </w:pPr>
      <w:r w:rsidRPr="00051257">
        <w:rPr>
          <w:rFonts w:ascii="Times New Roman" w:hAnsi="Times New Roman"/>
          <w:bCs/>
          <w:lang w:val="sl-SI"/>
        </w:rPr>
        <w:t xml:space="preserve">У случају да </w:t>
      </w:r>
      <w:r w:rsidRPr="00051257">
        <w:rPr>
          <w:rFonts w:ascii="Times New Roman" w:hAnsi="Times New Roman"/>
        </w:rPr>
        <w:t xml:space="preserve"> </w:t>
      </w:r>
      <w:r>
        <w:rPr>
          <w:rFonts w:ascii="Times New Roman" w:hAnsi="Times New Roman"/>
          <w:lang w:val="sr-Cyrl-CS"/>
        </w:rPr>
        <w:t xml:space="preserve">Извршилац </w:t>
      </w:r>
      <w:r w:rsidRPr="00051257">
        <w:rPr>
          <w:rFonts w:ascii="Times New Roman" w:hAnsi="Times New Roman"/>
        </w:rPr>
        <w:t>услуге</w:t>
      </w:r>
      <w:r>
        <w:rPr>
          <w:rFonts w:ascii="Times New Roman" w:hAnsi="Times New Roman"/>
          <w:bCs/>
          <w:lang w:val="sl-SI"/>
        </w:rPr>
        <w:t xml:space="preserve"> </w:t>
      </w:r>
      <w:r>
        <w:rPr>
          <w:rFonts w:ascii="Times New Roman" w:hAnsi="Times New Roman"/>
          <w:bCs/>
          <w:lang w:val="sr-Cyrl-CS"/>
        </w:rPr>
        <w:t>не одржи</w:t>
      </w:r>
      <w:r w:rsidRPr="00051257">
        <w:rPr>
          <w:rFonts w:ascii="Times New Roman" w:hAnsi="Times New Roman"/>
          <w:bCs/>
          <w:lang w:val="sl-SI"/>
        </w:rPr>
        <w:t xml:space="preserve"> </w:t>
      </w:r>
      <w:r>
        <w:rPr>
          <w:rFonts w:ascii="Times New Roman" w:hAnsi="Times New Roman"/>
          <w:bCs/>
          <w:lang w:val="sr-Cyrl-CS"/>
        </w:rPr>
        <w:t>п</w:t>
      </w:r>
      <w:r>
        <w:rPr>
          <w:rFonts w:ascii="Times New Roman" w:hAnsi="Times New Roman"/>
          <w:bCs/>
          <w:lang w:val="sl-SI"/>
        </w:rPr>
        <w:t>рограм</w:t>
      </w:r>
      <w:r w:rsidRPr="00051257">
        <w:rPr>
          <w:rFonts w:ascii="Times New Roman" w:hAnsi="Times New Roman"/>
          <w:bCs/>
          <w:lang w:val="sl-SI"/>
        </w:rPr>
        <w:t xml:space="preserve"> својом кривицом платиће  износ наста</w:t>
      </w:r>
      <w:r>
        <w:rPr>
          <w:rFonts w:ascii="Times New Roman" w:hAnsi="Times New Roman"/>
          <w:bCs/>
          <w:lang w:val="sl-SI"/>
        </w:rPr>
        <w:t>ле штете због његовог изостанка</w:t>
      </w:r>
      <w:r>
        <w:rPr>
          <w:rFonts w:ascii="Times New Roman" w:hAnsi="Times New Roman"/>
          <w:bCs/>
        </w:rPr>
        <w:t xml:space="preserve"> у висини 50% уговорене цене.</w:t>
      </w:r>
    </w:p>
    <w:p w:rsidR="004629D9" w:rsidRDefault="004629D9" w:rsidP="004629D9">
      <w:pPr>
        <w:pStyle w:val="Normalno"/>
        <w:jc w:val="both"/>
        <w:rPr>
          <w:rFonts w:ascii="Times New Roman" w:hAnsi="Times New Roman"/>
          <w:bCs/>
          <w:lang w:val="sr-Cyrl-CS"/>
        </w:rPr>
      </w:pPr>
    </w:p>
    <w:p w:rsidR="004629D9" w:rsidRDefault="004629D9" w:rsidP="004629D9">
      <w:pPr>
        <w:pStyle w:val="Footer"/>
        <w:pBdr>
          <w:bottom w:val="single" w:sz="6" w:space="1" w:color="auto"/>
        </w:pBdr>
        <w:jc w:val="right"/>
      </w:pPr>
      <w:r>
        <w:t>24/25</w:t>
      </w:r>
    </w:p>
    <w:p w:rsidR="004629D9" w:rsidRPr="00A355A2"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8C6C53">
        <w:rPr>
          <w:sz w:val="20"/>
          <w:szCs w:val="20"/>
          <w:lang w:val="sr-Cyrl-CS"/>
        </w:rPr>
        <w:t>1</w:t>
      </w:r>
      <w:r w:rsidRPr="00986CBE">
        <w:rPr>
          <w:sz w:val="20"/>
          <w:szCs w:val="20"/>
        </w:rPr>
        <w:t>/20</w:t>
      </w:r>
      <w:r w:rsidR="00A355A2">
        <w:rPr>
          <w:sz w:val="20"/>
          <w:szCs w:val="20"/>
          <w:lang w:val="sr-Cyrl-CS"/>
        </w:rPr>
        <w:t>20</w:t>
      </w:r>
    </w:p>
    <w:p w:rsidR="004629D9" w:rsidRDefault="004629D9" w:rsidP="004629D9">
      <w:pPr>
        <w:pStyle w:val="Normalno"/>
        <w:jc w:val="center"/>
        <w:rPr>
          <w:rFonts w:ascii="Times New Roman" w:hAnsi="Times New Roman"/>
          <w:b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lastRenderedPageBreak/>
        <w:t xml:space="preserve">Члан </w:t>
      </w:r>
      <w:r>
        <w:rPr>
          <w:rFonts w:ascii="Times New Roman" w:hAnsi="Times New Roman"/>
          <w:bCs/>
        </w:rPr>
        <w:t>6</w:t>
      </w:r>
      <w:r w:rsidRPr="00051257">
        <w:rPr>
          <w:rFonts w:ascii="Times New Roman" w:hAnsi="Times New Roman"/>
          <w:bCs/>
          <w:lang w:val="sr-Cyrl-CS"/>
        </w:rPr>
        <w:t>.</w:t>
      </w:r>
    </w:p>
    <w:p w:rsidR="004629D9" w:rsidRDefault="004629D9" w:rsidP="004629D9">
      <w:pPr>
        <w:pStyle w:val="Normalno"/>
        <w:ind w:firstLine="720"/>
        <w:jc w:val="both"/>
        <w:rPr>
          <w:rFonts w:ascii="Times New Roman" w:hAnsi="Times New Roman"/>
          <w:bCs/>
          <w:lang w:val="sr-Cyrl-CS"/>
        </w:rPr>
      </w:pPr>
      <w:r w:rsidRPr="00051257">
        <w:rPr>
          <w:rFonts w:ascii="Times New Roman" w:hAnsi="Times New Roman"/>
          <w:bCs/>
          <w:lang w:val="sl-SI"/>
        </w:rPr>
        <w:t>У случају да се  програм који је предмет овог уговора не</w:t>
      </w:r>
      <w:r>
        <w:rPr>
          <w:rFonts w:ascii="Times New Roman" w:hAnsi="Times New Roman"/>
          <w:bCs/>
          <w:lang w:val="sl-SI"/>
        </w:rPr>
        <w:t xml:space="preserve"> одржи кривицом </w:t>
      </w:r>
      <w:r>
        <w:rPr>
          <w:rFonts w:ascii="Times New Roman" w:hAnsi="Times New Roman"/>
          <w:bCs/>
          <w:lang w:val="sr-Cyrl-CS"/>
        </w:rPr>
        <w:t>Н</w:t>
      </w:r>
      <w:r>
        <w:rPr>
          <w:rFonts w:ascii="Times New Roman" w:hAnsi="Times New Roman"/>
          <w:bCs/>
          <w:lang w:val="sl-SI"/>
        </w:rPr>
        <w:t xml:space="preserve">аручиоца </w:t>
      </w:r>
      <w:r w:rsidRPr="00051257">
        <w:rPr>
          <w:rFonts w:ascii="Times New Roman" w:hAnsi="Times New Roman"/>
          <w:bCs/>
          <w:lang w:val="sl-SI"/>
        </w:rPr>
        <w:t xml:space="preserve">, исти се обавезује </w:t>
      </w:r>
      <w:r>
        <w:rPr>
          <w:rFonts w:ascii="Times New Roman" w:hAnsi="Times New Roman"/>
          <w:bCs/>
          <w:lang w:val="sl-SI"/>
        </w:rPr>
        <w:t xml:space="preserve">да благовремено обавести </w:t>
      </w:r>
      <w:r>
        <w:rPr>
          <w:rFonts w:ascii="Times New Roman" w:hAnsi="Times New Roman"/>
          <w:lang w:val="sr-Cyrl-CS"/>
        </w:rPr>
        <w:t xml:space="preserve">Извршиоца </w:t>
      </w:r>
      <w:r w:rsidRPr="00051257">
        <w:rPr>
          <w:rFonts w:ascii="Times New Roman" w:hAnsi="Times New Roman"/>
          <w:bCs/>
          <w:lang w:val="sl-SI"/>
        </w:rPr>
        <w:t xml:space="preserve">услуге о отказивању уговореног програма  или да </w:t>
      </w:r>
      <w:r>
        <w:rPr>
          <w:rFonts w:ascii="Times New Roman" w:hAnsi="Times New Roman"/>
          <w:bCs/>
          <w:lang w:val="sr-Cyrl-CS"/>
        </w:rPr>
        <w:t>истом</w:t>
      </w:r>
      <w:r w:rsidRPr="00051257">
        <w:rPr>
          <w:rFonts w:ascii="Times New Roman" w:hAnsi="Times New Roman"/>
          <w:bCs/>
          <w:lang w:val="sl-SI"/>
        </w:rPr>
        <w:t xml:space="preserve"> обезбеди други наступ у висини договореног хонорара.</w:t>
      </w: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7</w:t>
      </w:r>
      <w:r w:rsidRPr="00051257">
        <w:rPr>
          <w:rFonts w:ascii="Times New Roman" w:hAnsi="Times New Roman"/>
          <w:bCs/>
          <w:lang w:val="sl-SI"/>
        </w:rPr>
        <w:t>.</w:t>
      </w:r>
    </w:p>
    <w:p w:rsidR="004629D9" w:rsidRPr="003963FD" w:rsidRDefault="004629D9" w:rsidP="004629D9">
      <w:pPr>
        <w:pStyle w:val="Normalno"/>
        <w:ind w:firstLine="709"/>
        <w:jc w:val="both"/>
        <w:rPr>
          <w:rFonts w:ascii="Times New Roman" w:hAnsi="Times New Roman"/>
          <w:bCs/>
        </w:rPr>
      </w:pPr>
      <w:r>
        <w:rPr>
          <w:rFonts w:ascii="Times New Roman" w:hAnsi="Times New Roman"/>
          <w:bCs/>
          <w:lang w:val="sr-Cyrl-CS"/>
        </w:rPr>
        <w:t>Уговорне стране</w:t>
      </w:r>
      <w:r>
        <w:rPr>
          <w:rFonts w:ascii="Times New Roman" w:hAnsi="Times New Roman"/>
          <w:bCs/>
          <w:lang w:val="sl-SI"/>
        </w:rPr>
        <w:t xml:space="preserve"> мо</w:t>
      </w:r>
      <w:r>
        <w:rPr>
          <w:rFonts w:ascii="Times New Roman" w:hAnsi="Times New Roman"/>
          <w:bCs/>
          <w:lang w:val="sr-Cyrl-CS"/>
        </w:rPr>
        <w:t>гу</w:t>
      </w:r>
      <w:r w:rsidRPr="00051257">
        <w:rPr>
          <w:rFonts w:ascii="Times New Roman" w:hAnsi="Times New Roman"/>
          <w:bCs/>
          <w:lang w:val="sl-SI"/>
        </w:rPr>
        <w:t xml:space="preserve"> раскинути</w:t>
      </w:r>
      <w:r>
        <w:rPr>
          <w:rFonts w:ascii="Times New Roman" w:hAnsi="Times New Roman"/>
          <w:bCs/>
          <w:lang w:val="sl-SI"/>
        </w:rPr>
        <w:t xml:space="preserve"> овај Уговор ако </w:t>
      </w:r>
      <w:r>
        <w:rPr>
          <w:rFonts w:ascii="Times New Roman" w:hAnsi="Times New Roman"/>
          <w:bCs/>
          <w:lang w:val="sr-Cyrl-CS"/>
        </w:rPr>
        <w:t>једна од њих</w:t>
      </w:r>
      <w:r w:rsidRPr="00051257">
        <w:rPr>
          <w:rFonts w:ascii="Times New Roman" w:hAnsi="Times New Roman"/>
          <w:bCs/>
          <w:lang w:val="sl-SI"/>
        </w:rPr>
        <w:t xml:space="preserve"> не изврши своје обавезе</w:t>
      </w:r>
      <w:r>
        <w:rPr>
          <w:rFonts w:ascii="Times New Roman" w:hAnsi="Times New Roman"/>
          <w:bCs/>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8</w:t>
      </w:r>
      <w:r w:rsidRPr="00051257">
        <w:rPr>
          <w:rFonts w:ascii="Times New Roman" w:hAnsi="Times New Roman"/>
          <w:bCs/>
          <w:lang w:val="sl-SI"/>
        </w:rPr>
        <w:t>.</w:t>
      </w:r>
    </w:p>
    <w:p w:rsidR="004629D9" w:rsidRPr="005C3DD7"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За све што није регулисано овим уговором примењиваће се одредбе Закона о облигационим односима.</w:t>
      </w:r>
    </w:p>
    <w:p w:rsidR="004629D9" w:rsidRDefault="004629D9" w:rsidP="004629D9">
      <w:pPr>
        <w:pStyle w:val="Normalno"/>
        <w:jc w:val="center"/>
        <w:rPr>
          <w:rFonts w:ascii="Times New Roman" w:hAnsi="Times New Roman"/>
          <w:bCs/>
        </w:rPr>
      </w:pPr>
      <w:r>
        <w:rPr>
          <w:rFonts w:ascii="Times New Roman" w:hAnsi="Times New Roman"/>
          <w:bCs/>
          <w:lang w:val="sl-SI"/>
        </w:rPr>
        <w:t xml:space="preserve">Члан </w:t>
      </w:r>
      <w:r>
        <w:rPr>
          <w:rFonts w:ascii="Times New Roman" w:hAnsi="Times New Roman"/>
          <w:bCs/>
        </w:rPr>
        <w:t>9</w:t>
      </w:r>
      <w:r w:rsidRPr="00051257">
        <w:rPr>
          <w:rFonts w:ascii="Times New Roman" w:hAnsi="Times New Roman"/>
          <w:bCs/>
          <w:lang w:val="sl-SI"/>
        </w:rPr>
        <w:t>.</w:t>
      </w:r>
    </w:p>
    <w:p w:rsidR="004629D9" w:rsidRPr="00995340" w:rsidRDefault="004629D9" w:rsidP="004629D9">
      <w:pPr>
        <w:pStyle w:val="Normalno"/>
        <w:jc w:val="center"/>
        <w:rPr>
          <w:rFonts w:ascii="Times New Roman" w:hAnsi="Times New Roman"/>
          <w:bCs/>
        </w:rPr>
      </w:pPr>
    </w:p>
    <w:p w:rsidR="004629D9"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 xml:space="preserve">У случају спора Уговорне стране ће се трудити да настали спор реше мирним путем, а у супротном надлежан </w:t>
      </w:r>
      <w:r w:rsidRPr="00051257">
        <w:rPr>
          <w:rFonts w:ascii="Times New Roman" w:hAnsi="Times New Roman"/>
          <w:bCs/>
          <w:lang w:val="sr-Cyrl-CS"/>
        </w:rPr>
        <w:t xml:space="preserve">је </w:t>
      </w:r>
      <w:r>
        <w:rPr>
          <w:rFonts w:ascii="Times New Roman" w:hAnsi="Times New Roman"/>
          <w:bCs/>
          <w:lang w:val="sr-Cyrl-CS"/>
        </w:rPr>
        <w:t>Основни суд у Брусу.</w:t>
      </w:r>
    </w:p>
    <w:p w:rsidR="004629D9" w:rsidRDefault="004629D9" w:rsidP="004629D9">
      <w:pPr>
        <w:pStyle w:val="Normalno"/>
        <w:ind w:firstLine="709"/>
        <w:jc w:val="both"/>
        <w:rPr>
          <w:rFonts w:ascii="Times New Roman" w:hAnsi="Times New Roman"/>
          <w:bCs/>
          <w:lang w:val="sr-Cyrl-CS"/>
        </w:rPr>
      </w:pPr>
    </w:p>
    <w:p w:rsidR="004629D9" w:rsidRPr="005C3DD7" w:rsidRDefault="004629D9" w:rsidP="004629D9">
      <w:pPr>
        <w:pStyle w:val="Normalno"/>
        <w:jc w:val="center"/>
        <w:rPr>
          <w:rFonts w:ascii="Times New Roman" w:hAnsi="Times New Roman"/>
          <w:bCs/>
          <w:lang w:val="sr-Cyrl-CS"/>
        </w:rPr>
      </w:pPr>
      <w:r w:rsidRPr="00051257">
        <w:rPr>
          <w:rFonts w:ascii="Times New Roman" w:hAnsi="Times New Roman"/>
          <w:bCs/>
          <w:lang w:val="sl-SI"/>
        </w:rPr>
        <w:t>Члан 1</w:t>
      </w:r>
      <w:r>
        <w:rPr>
          <w:rFonts w:ascii="Times New Roman" w:hAnsi="Times New Roman"/>
          <w:bCs/>
        </w:rPr>
        <w:t>0</w:t>
      </w:r>
      <w:r>
        <w:rPr>
          <w:rFonts w:ascii="Times New Roman" w:hAnsi="Times New Roman"/>
          <w:bCs/>
          <w:lang w:val="sr-Cyrl-CS"/>
        </w:rPr>
        <w:t>.</w:t>
      </w:r>
    </w:p>
    <w:p w:rsidR="004629D9" w:rsidRDefault="004629D9" w:rsidP="004629D9">
      <w:pPr>
        <w:pStyle w:val="Normalno"/>
        <w:jc w:val="both"/>
        <w:rPr>
          <w:rFonts w:ascii="Times New Roman" w:hAnsi="Times New Roman"/>
          <w:bCs/>
        </w:rPr>
      </w:pPr>
      <w:r w:rsidRPr="00051257">
        <w:rPr>
          <w:rFonts w:ascii="Times New Roman" w:hAnsi="Times New Roman"/>
          <w:bCs/>
          <w:lang w:val="sl-SI"/>
        </w:rPr>
        <w:t xml:space="preserve">Овај Уговор је сачињен у </w:t>
      </w:r>
      <w:r>
        <w:rPr>
          <w:rFonts w:ascii="Times New Roman" w:hAnsi="Times New Roman"/>
          <w:bCs/>
        </w:rPr>
        <w:t>4</w:t>
      </w:r>
      <w:r>
        <w:rPr>
          <w:rFonts w:ascii="Times New Roman" w:hAnsi="Times New Roman"/>
          <w:bCs/>
          <w:lang w:val="sr-Cyrl-CS"/>
        </w:rPr>
        <w:t xml:space="preserve"> (четири</w:t>
      </w:r>
      <w:r>
        <w:rPr>
          <w:rFonts w:ascii="Times New Roman" w:hAnsi="Times New Roman"/>
          <w:bCs/>
        </w:rPr>
        <w:t>)</w:t>
      </w:r>
      <w:r w:rsidRPr="00051257">
        <w:rPr>
          <w:rFonts w:ascii="Times New Roman" w:hAnsi="Times New Roman"/>
          <w:bCs/>
          <w:lang w:val="sl-SI"/>
        </w:rPr>
        <w:t xml:space="preserve"> истоветна примерка од којих по </w:t>
      </w:r>
      <w:r>
        <w:rPr>
          <w:rFonts w:ascii="Times New Roman" w:hAnsi="Times New Roman"/>
          <w:bCs/>
        </w:rPr>
        <w:t>2</w:t>
      </w:r>
      <w:r>
        <w:rPr>
          <w:rFonts w:ascii="Times New Roman" w:hAnsi="Times New Roman"/>
          <w:bCs/>
          <w:lang w:val="sr-Cyrl-CS"/>
        </w:rPr>
        <w:t xml:space="preserve"> (два)</w:t>
      </w:r>
      <w:r w:rsidRPr="00051257">
        <w:rPr>
          <w:rFonts w:ascii="Times New Roman" w:hAnsi="Times New Roman"/>
          <w:bCs/>
          <w:lang w:val="sl-SI"/>
        </w:rPr>
        <w:t xml:space="preserve"> задржава свака уговорна страна.</w:t>
      </w:r>
    </w:p>
    <w:p w:rsidR="004629D9" w:rsidRPr="00AD5F7A" w:rsidRDefault="004629D9" w:rsidP="004629D9">
      <w:pPr>
        <w:pStyle w:val="Normalno"/>
        <w:ind w:firstLine="709"/>
        <w:jc w:val="both"/>
        <w:rPr>
          <w:rFonts w:ascii="Times New Roman" w:hAnsi="Times New Roman"/>
          <w:bCs/>
        </w:rPr>
      </w:pPr>
    </w:p>
    <w:p w:rsidR="004629D9" w:rsidRPr="00051257" w:rsidRDefault="004629D9" w:rsidP="004629D9">
      <w:pPr>
        <w:pStyle w:val="Normalno"/>
        <w:tabs>
          <w:tab w:val="left" w:pos="6195"/>
        </w:tabs>
        <w:jc w:val="both"/>
        <w:rPr>
          <w:rFonts w:ascii="Times New Roman" w:hAnsi="Times New Roman"/>
          <w:bCs/>
          <w:lang w:val="sl-SI"/>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lang w:val="sr-Cyrl-CS"/>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rPr>
      </w:pPr>
      <w:r>
        <w:rPr>
          <w:rFonts w:ascii="Times New Roman" w:hAnsi="Times New Roman"/>
          <w:bCs/>
        </w:rPr>
        <w:t>ИЗВРШИЛАЦ</w:t>
      </w:r>
      <w:r w:rsidRPr="00051257">
        <w:rPr>
          <w:rFonts w:ascii="Times New Roman" w:hAnsi="Times New Roman"/>
          <w:bCs/>
          <w:lang w:val="sl-SI"/>
        </w:rPr>
        <w:t xml:space="preserve"> </w:t>
      </w:r>
      <w:r>
        <w:rPr>
          <w:rFonts w:ascii="Times New Roman" w:hAnsi="Times New Roman"/>
          <w:bCs/>
          <w:lang w:val="sl-SI"/>
        </w:rPr>
        <w:t xml:space="preserve">                           </w:t>
      </w:r>
      <w:r w:rsidRPr="00051257">
        <w:rPr>
          <w:rFonts w:ascii="Times New Roman" w:hAnsi="Times New Roman"/>
          <w:bCs/>
          <w:lang w:val="sl-SI"/>
        </w:rPr>
        <w:t xml:space="preserve">        </w:t>
      </w:r>
      <w:r>
        <w:rPr>
          <w:rFonts w:ascii="Times New Roman" w:hAnsi="Times New Roman"/>
          <w:bCs/>
        </w:rPr>
        <w:t xml:space="preserve">     </w:t>
      </w:r>
      <w:r w:rsidRPr="00051257">
        <w:rPr>
          <w:rFonts w:ascii="Times New Roman" w:hAnsi="Times New Roman"/>
          <w:bCs/>
          <w:lang w:val="sl-SI"/>
        </w:rPr>
        <w:t xml:space="preserve"> </w:t>
      </w:r>
      <w:r>
        <w:rPr>
          <w:rFonts w:ascii="Times New Roman" w:hAnsi="Times New Roman"/>
          <w:bCs/>
        </w:rPr>
        <w:t xml:space="preserve">                                                   НАРУЧИЛАЦ</w:t>
      </w:r>
    </w:p>
    <w:p w:rsidR="004629D9" w:rsidRPr="00995340" w:rsidRDefault="004629D9" w:rsidP="004629D9">
      <w:pPr>
        <w:pStyle w:val="Normalno"/>
        <w:tabs>
          <w:tab w:val="left" w:pos="6195"/>
        </w:tabs>
        <w:jc w:val="both"/>
        <w:rPr>
          <w:rFonts w:ascii="Times New Roman" w:hAnsi="Times New Roman"/>
          <w:bCs/>
        </w:rPr>
      </w:pPr>
      <w:r w:rsidRPr="00051257">
        <w:rPr>
          <w:lang w:val="sl-SI"/>
        </w:rPr>
        <w:t xml:space="preserve">______________                                      </w:t>
      </w:r>
      <w:r>
        <w:rPr>
          <w:lang w:val="sl-SI"/>
        </w:rPr>
        <w:t xml:space="preserve">                  </w:t>
      </w:r>
      <w:r>
        <w:t xml:space="preserve">    </w:t>
      </w:r>
      <w:r>
        <w:rPr>
          <w:lang w:val="sl-SI"/>
        </w:rPr>
        <w:t xml:space="preserve">      </w:t>
      </w:r>
      <w:r w:rsidRPr="00051257">
        <w:rPr>
          <w:lang w:val="sl-SI"/>
        </w:rPr>
        <w:t xml:space="preserve"> </w:t>
      </w:r>
      <w:r>
        <w:t xml:space="preserve">                    </w:t>
      </w:r>
      <w:r w:rsidRPr="00051257">
        <w:rPr>
          <w:lang w:val="sl-SI"/>
        </w:rPr>
        <w:t xml:space="preserve"> </w:t>
      </w:r>
      <w:r w:rsidRPr="00051257">
        <w:rPr>
          <w:lang w:val="sr-Cyrl-CS"/>
        </w:rPr>
        <w:t>___</w:t>
      </w:r>
      <w:r w:rsidRPr="00051257">
        <w:rPr>
          <w:lang w:val="sl-SI"/>
        </w:rPr>
        <w:t>__________________</w:t>
      </w:r>
      <w:r w:rsidRPr="00D01B23">
        <w:rPr>
          <w:lang w:val="ru-RU"/>
        </w:rPr>
        <w:t xml:space="preserve">                                     </w:t>
      </w:r>
    </w:p>
    <w:p w:rsidR="00321F9B" w:rsidRDefault="004629D9" w:rsidP="004629D9">
      <w:pPr>
        <w:jc w:val="both"/>
      </w:pPr>
      <w:r>
        <w:t xml:space="preserve">         </w:t>
      </w: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4629D9" w:rsidRPr="00995340" w:rsidRDefault="004629D9" w:rsidP="004629D9">
      <w:pPr>
        <w:jc w:val="both"/>
      </w:pPr>
      <w:r>
        <w:t xml:space="preserve">           </w:t>
      </w:r>
    </w:p>
    <w:p w:rsidR="00321F9B" w:rsidRDefault="00321F9B" w:rsidP="00321F9B">
      <w:pPr>
        <w:pStyle w:val="Footer"/>
        <w:pBdr>
          <w:bottom w:val="single" w:sz="6" w:space="1" w:color="auto"/>
        </w:pBdr>
        <w:jc w:val="right"/>
      </w:pPr>
      <w:r>
        <w:t>25/25</w:t>
      </w:r>
    </w:p>
    <w:p w:rsidR="00321F9B" w:rsidRPr="00A355A2" w:rsidRDefault="00321F9B" w:rsidP="00321F9B">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D02BD6">
        <w:rPr>
          <w:sz w:val="20"/>
          <w:szCs w:val="20"/>
          <w:lang w:val="sr-Cyrl-CS"/>
        </w:rPr>
        <w:t>1</w:t>
      </w:r>
      <w:r w:rsidRPr="00986CBE">
        <w:rPr>
          <w:sz w:val="20"/>
          <w:szCs w:val="20"/>
        </w:rPr>
        <w:t>/20</w:t>
      </w:r>
      <w:r w:rsidR="00A355A2">
        <w:rPr>
          <w:sz w:val="20"/>
          <w:szCs w:val="20"/>
          <w:lang w:val="sr-Cyrl-CS"/>
        </w:rPr>
        <w:t>20</w:t>
      </w:r>
    </w:p>
    <w:p w:rsidR="005F46C7" w:rsidRDefault="005F46C7" w:rsidP="00321F9B"/>
    <w:sectPr w:rsidR="005F46C7" w:rsidSect="005F4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304">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2EA1C33"/>
    <w:multiLevelType w:val="hybridMultilevel"/>
    <w:tmpl w:val="F89AE2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26D56988"/>
    <w:multiLevelType w:val="hybridMultilevel"/>
    <w:tmpl w:val="9FE6DCF8"/>
    <w:lvl w:ilvl="0" w:tplc="936ABC9E">
      <w:numFmt w:val="bullet"/>
      <w:lvlText w:val="-"/>
      <w:lvlJc w:val="left"/>
      <w:pPr>
        <w:tabs>
          <w:tab w:val="num" w:pos="720"/>
        </w:tabs>
        <w:ind w:left="720" w:hanging="360"/>
      </w:pPr>
      <w:rPr>
        <w:rFonts w:ascii="Arial" w:eastAsia="Arial Unicode MS"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1256ABA"/>
    <w:multiLevelType w:val="hybridMultilevel"/>
    <w:tmpl w:val="482A04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C747A3"/>
    <w:multiLevelType w:val="hybridMultilevel"/>
    <w:tmpl w:val="E9F27C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0542BD"/>
    <w:multiLevelType w:val="hybridMultilevel"/>
    <w:tmpl w:val="0A6C35FE"/>
    <w:lvl w:ilvl="0" w:tplc="485EBD2E">
      <w:start w:val="5"/>
      <w:numFmt w:val="decimal"/>
      <w:lvlText w:val="%1)"/>
      <w:lvlJc w:val="left"/>
      <w:pPr>
        <w:tabs>
          <w:tab w:val="num" w:pos="1530"/>
        </w:tabs>
        <w:ind w:left="1530" w:hanging="360"/>
      </w:pPr>
      <w:rPr>
        <w:rFonts w:hint="default"/>
      </w:rPr>
    </w:lvl>
    <w:lvl w:ilvl="1" w:tplc="081A0019" w:tentative="1">
      <w:start w:val="1"/>
      <w:numFmt w:val="lowerLetter"/>
      <w:lvlText w:val="%2."/>
      <w:lvlJc w:val="left"/>
      <w:pPr>
        <w:tabs>
          <w:tab w:val="num" w:pos="2250"/>
        </w:tabs>
        <w:ind w:left="2250" w:hanging="360"/>
      </w:pPr>
    </w:lvl>
    <w:lvl w:ilvl="2" w:tplc="081A001B" w:tentative="1">
      <w:start w:val="1"/>
      <w:numFmt w:val="lowerRoman"/>
      <w:lvlText w:val="%3."/>
      <w:lvlJc w:val="right"/>
      <w:pPr>
        <w:tabs>
          <w:tab w:val="num" w:pos="2970"/>
        </w:tabs>
        <w:ind w:left="2970" w:hanging="180"/>
      </w:pPr>
    </w:lvl>
    <w:lvl w:ilvl="3" w:tplc="081A000F" w:tentative="1">
      <w:start w:val="1"/>
      <w:numFmt w:val="decimal"/>
      <w:lvlText w:val="%4."/>
      <w:lvlJc w:val="left"/>
      <w:pPr>
        <w:tabs>
          <w:tab w:val="num" w:pos="3690"/>
        </w:tabs>
        <w:ind w:left="3690" w:hanging="360"/>
      </w:pPr>
    </w:lvl>
    <w:lvl w:ilvl="4" w:tplc="081A0019" w:tentative="1">
      <w:start w:val="1"/>
      <w:numFmt w:val="lowerLetter"/>
      <w:lvlText w:val="%5."/>
      <w:lvlJc w:val="left"/>
      <w:pPr>
        <w:tabs>
          <w:tab w:val="num" w:pos="4410"/>
        </w:tabs>
        <w:ind w:left="4410" w:hanging="360"/>
      </w:pPr>
    </w:lvl>
    <w:lvl w:ilvl="5" w:tplc="081A001B" w:tentative="1">
      <w:start w:val="1"/>
      <w:numFmt w:val="lowerRoman"/>
      <w:lvlText w:val="%6."/>
      <w:lvlJc w:val="right"/>
      <w:pPr>
        <w:tabs>
          <w:tab w:val="num" w:pos="5130"/>
        </w:tabs>
        <w:ind w:left="5130" w:hanging="180"/>
      </w:pPr>
    </w:lvl>
    <w:lvl w:ilvl="6" w:tplc="081A000F" w:tentative="1">
      <w:start w:val="1"/>
      <w:numFmt w:val="decimal"/>
      <w:lvlText w:val="%7."/>
      <w:lvlJc w:val="left"/>
      <w:pPr>
        <w:tabs>
          <w:tab w:val="num" w:pos="5850"/>
        </w:tabs>
        <w:ind w:left="5850" w:hanging="360"/>
      </w:pPr>
    </w:lvl>
    <w:lvl w:ilvl="7" w:tplc="081A0019" w:tentative="1">
      <w:start w:val="1"/>
      <w:numFmt w:val="lowerLetter"/>
      <w:lvlText w:val="%8."/>
      <w:lvlJc w:val="left"/>
      <w:pPr>
        <w:tabs>
          <w:tab w:val="num" w:pos="6570"/>
        </w:tabs>
        <w:ind w:left="6570" w:hanging="360"/>
      </w:pPr>
    </w:lvl>
    <w:lvl w:ilvl="8" w:tplc="081A001B" w:tentative="1">
      <w:start w:val="1"/>
      <w:numFmt w:val="lowerRoman"/>
      <w:lvlText w:val="%9."/>
      <w:lvlJc w:val="right"/>
      <w:pPr>
        <w:tabs>
          <w:tab w:val="num" w:pos="7290"/>
        </w:tabs>
        <w:ind w:left="7290" w:hanging="180"/>
      </w:pPr>
    </w:lvl>
  </w:abstractNum>
  <w:abstractNum w:abstractNumId="2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68402B0"/>
    <w:multiLevelType w:val="hybridMultilevel"/>
    <w:tmpl w:val="36780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29"/>
  </w:num>
  <w:num w:numId="17">
    <w:abstractNumId w:val="24"/>
  </w:num>
  <w:num w:numId="18">
    <w:abstractNumId w:val="21"/>
  </w:num>
  <w:num w:numId="19">
    <w:abstractNumId w:val="20"/>
  </w:num>
  <w:num w:numId="20">
    <w:abstractNumId w:val="30"/>
  </w:num>
  <w:num w:numId="21">
    <w:abstractNumId w:val="26"/>
  </w:num>
  <w:num w:numId="22">
    <w:abstractNumId w:val="23"/>
  </w:num>
  <w:num w:numId="23">
    <w:abstractNumId w:val="28"/>
  </w:num>
  <w:num w:numId="24">
    <w:abstractNumId w:val="19"/>
  </w:num>
  <w:num w:numId="25">
    <w:abstractNumId w:val="25"/>
  </w:num>
  <w:num w:numId="26">
    <w:abstractNumId w:val="16"/>
  </w:num>
  <w:num w:numId="27">
    <w:abstractNumId w:val="22"/>
  </w:num>
  <w:num w:numId="28">
    <w:abstractNumId w:val="17"/>
  </w:num>
  <w:num w:numId="29">
    <w:abstractNumId w:val="18"/>
  </w:num>
  <w:num w:numId="30">
    <w:abstractNumId w:val="27"/>
  </w:num>
  <w:num w:numId="31">
    <w:abstractNumId w:val="1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hideSpellingErrors/>
  <w:defaultTabStop w:val="720"/>
  <w:characterSpacingControl w:val="doNotCompress"/>
  <w:compat/>
  <w:rsids>
    <w:rsidRoot w:val="004629D9"/>
    <w:rsid w:val="000145CC"/>
    <w:rsid w:val="00023CEC"/>
    <w:rsid w:val="000A0764"/>
    <w:rsid w:val="000A1121"/>
    <w:rsid w:val="000A22A1"/>
    <w:rsid w:val="000C0B90"/>
    <w:rsid w:val="000C4CF1"/>
    <w:rsid w:val="001027E7"/>
    <w:rsid w:val="00117992"/>
    <w:rsid w:val="001D2A07"/>
    <w:rsid w:val="0021315D"/>
    <w:rsid w:val="002A1FE9"/>
    <w:rsid w:val="002B7066"/>
    <w:rsid w:val="002D6B64"/>
    <w:rsid w:val="002F3119"/>
    <w:rsid w:val="00321F9B"/>
    <w:rsid w:val="003454DB"/>
    <w:rsid w:val="0036235B"/>
    <w:rsid w:val="00367B35"/>
    <w:rsid w:val="00373092"/>
    <w:rsid w:val="003755C0"/>
    <w:rsid w:val="004126DB"/>
    <w:rsid w:val="0043062C"/>
    <w:rsid w:val="004629D9"/>
    <w:rsid w:val="0046626C"/>
    <w:rsid w:val="00476364"/>
    <w:rsid w:val="004A5DDD"/>
    <w:rsid w:val="004D1D01"/>
    <w:rsid w:val="0051021D"/>
    <w:rsid w:val="0051026A"/>
    <w:rsid w:val="00523E0B"/>
    <w:rsid w:val="00530D73"/>
    <w:rsid w:val="0054795D"/>
    <w:rsid w:val="00591589"/>
    <w:rsid w:val="00592C27"/>
    <w:rsid w:val="005959AE"/>
    <w:rsid w:val="005A2AA9"/>
    <w:rsid w:val="005C2CD4"/>
    <w:rsid w:val="005E3F1F"/>
    <w:rsid w:val="005E53D7"/>
    <w:rsid w:val="005F46C7"/>
    <w:rsid w:val="00606B1D"/>
    <w:rsid w:val="00671FA0"/>
    <w:rsid w:val="006F7B29"/>
    <w:rsid w:val="007519D4"/>
    <w:rsid w:val="00794CC2"/>
    <w:rsid w:val="007B3118"/>
    <w:rsid w:val="007C1E37"/>
    <w:rsid w:val="007F7CC7"/>
    <w:rsid w:val="008226BA"/>
    <w:rsid w:val="00834073"/>
    <w:rsid w:val="00847DA4"/>
    <w:rsid w:val="0086765F"/>
    <w:rsid w:val="008C54E7"/>
    <w:rsid w:val="008C6C53"/>
    <w:rsid w:val="008C769B"/>
    <w:rsid w:val="008D0D7F"/>
    <w:rsid w:val="008F2603"/>
    <w:rsid w:val="009835C1"/>
    <w:rsid w:val="00991E13"/>
    <w:rsid w:val="009B4693"/>
    <w:rsid w:val="009D4AC7"/>
    <w:rsid w:val="009D6410"/>
    <w:rsid w:val="009F22E7"/>
    <w:rsid w:val="00A01C9E"/>
    <w:rsid w:val="00A355A2"/>
    <w:rsid w:val="00AA60EC"/>
    <w:rsid w:val="00AD3D38"/>
    <w:rsid w:val="00B009A1"/>
    <w:rsid w:val="00B640F0"/>
    <w:rsid w:val="00B73111"/>
    <w:rsid w:val="00BC4824"/>
    <w:rsid w:val="00C001AE"/>
    <w:rsid w:val="00C35682"/>
    <w:rsid w:val="00C44F01"/>
    <w:rsid w:val="00C47E6C"/>
    <w:rsid w:val="00CB5233"/>
    <w:rsid w:val="00CD0919"/>
    <w:rsid w:val="00D02BD6"/>
    <w:rsid w:val="00D34DD5"/>
    <w:rsid w:val="00D4081C"/>
    <w:rsid w:val="00D635DA"/>
    <w:rsid w:val="00D84AD6"/>
    <w:rsid w:val="00E412F7"/>
    <w:rsid w:val="00E417A6"/>
    <w:rsid w:val="00E45FE4"/>
    <w:rsid w:val="00E9297C"/>
    <w:rsid w:val="00EA2ED4"/>
    <w:rsid w:val="00F21A4F"/>
    <w:rsid w:val="00F76F37"/>
    <w:rsid w:val="00F936CE"/>
    <w:rsid w:val="00FD7958"/>
    <w:rsid w:val="00FE1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D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629D9"/>
    <w:pPr>
      <w:keepNext/>
      <w:keepLines/>
      <w:spacing w:before="480"/>
      <w:outlineLvl w:val="0"/>
    </w:pPr>
    <w:rPr>
      <w:rFonts w:ascii="Cambria" w:hAnsi="Cambria" w:cs="font304"/>
      <w:b/>
      <w:bCs/>
      <w:color w:val="365F91"/>
      <w:sz w:val="28"/>
      <w:szCs w:val="28"/>
    </w:rPr>
  </w:style>
  <w:style w:type="paragraph" w:styleId="Heading2">
    <w:name w:val="heading 2"/>
    <w:basedOn w:val="Normal"/>
    <w:next w:val="BodyText"/>
    <w:link w:val="Heading2Char"/>
    <w:qFormat/>
    <w:rsid w:val="004629D9"/>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629D9"/>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4629D9"/>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629D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4629D9"/>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4629D9"/>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4629D9"/>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4629D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45FE4"/>
    <w:pPr>
      <w:spacing w:after="0" w:line="240" w:lineRule="auto"/>
    </w:pPr>
    <w:rPr>
      <w:rFonts w:eastAsiaTheme="minorEastAsia"/>
    </w:rPr>
  </w:style>
  <w:style w:type="character" w:customStyle="1" w:styleId="NoSpacingChar">
    <w:name w:val="No Spacing Char"/>
    <w:basedOn w:val="DefaultParagraphFont"/>
    <w:link w:val="NoSpacing"/>
    <w:rsid w:val="00E45FE4"/>
    <w:rPr>
      <w:rFonts w:eastAsiaTheme="minorEastAsia"/>
    </w:rPr>
  </w:style>
  <w:style w:type="character" w:customStyle="1" w:styleId="Heading1Char">
    <w:name w:val="Heading 1 Char"/>
    <w:basedOn w:val="DefaultParagraphFont"/>
    <w:link w:val="Heading1"/>
    <w:rsid w:val="004629D9"/>
    <w:rPr>
      <w:rFonts w:ascii="Cambria" w:eastAsia="Arial Unicode MS" w:hAnsi="Cambria" w:cs="font304"/>
      <w:b/>
      <w:bCs/>
      <w:color w:val="365F91"/>
      <w:kern w:val="1"/>
      <w:sz w:val="28"/>
      <w:szCs w:val="28"/>
      <w:lang w:eastAsia="ar-SA"/>
    </w:rPr>
  </w:style>
  <w:style w:type="character" w:customStyle="1" w:styleId="Heading2Char">
    <w:name w:val="Heading 2 Char"/>
    <w:basedOn w:val="DefaultParagraphFont"/>
    <w:link w:val="Heading2"/>
    <w:rsid w:val="004629D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629D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629D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629D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629D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629D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629D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629D9"/>
    <w:rPr>
      <w:rFonts w:ascii="Arial" w:eastAsia="Times New Roman" w:hAnsi="Arial" w:cs="Arial"/>
      <w:color w:val="000000"/>
      <w:kern w:val="1"/>
      <w:sz w:val="24"/>
      <w:szCs w:val="24"/>
      <w:lang w:eastAsia="ar-SA"/>
    </w:rPr>
  </w:style>
  <w:style w:type="paragraph" w:styleId="BodyText">
    <w:name w:val="Body Text"/>
    <w:basedOn w:val="Normal"/>
    <w:link w:val="BodyTextChar"/>
    <w:rsid w:val="004629D9"/>
    <w:pPr>
      <w:spacing w:after="120"/>
    </w:pPr>
  </w:style>
  <w:style w:type="character" w:customStyle="1" w:styleId="BodyTextChar">
    <w:name w:val="Body Text Char"/>
    <w:basedOn w:val="DefaultParagraphFont"/>
    <w:link w:val="BodyText"/>
    <w:rsid w:val="004629D9"/>
    <w:rPr>
      <w:rFonts w:ascii="Times New Roman" w:eastAsia="Arial Unicode MS" w:hAnsi="Times New Roman" w:cs="Times New Roman"/>
      <w:color w:val="000000"/>
      <w:kern w:val="1"/>
      <w:sz w:val="24"/>
      <w:szCs w:val="24"/>
      <w:lang w:eastAsia="ar-SA"/>
    </w:rPr>
  </w:style>
  <w:style w:type="character" w:customStyle="1" w:styleId="WW8Num2z0">
    <w:name w:val="WW8Num2z0"/>
    <w:rsid w:val="004629D9"/>
    <w:rPr>
      <w:rFonts w:ascii="Symbol" w:hAnsi="Symbol" w:cs="Symbol"/>
    </w:rPr>
  </w:style>
  <w:style w:type="character" w:customStyle="1" w:styleId="WW8Num2z1">
    <w:name w:val="WW8Num2z1"/>
    <w:rsid w:val="004629D9"/>
    <w:rPr>
      <w:rFonts w:ascii="Courier New" w:hAnsi="Courier New" w:cs="Courier New"/>
    </w:rPr>
  </w:style>
  <w:style w:type="character" w:customStyle="1" w:styleId="WW8Num2z2">
    <w:name w:val="WW8Num2z2"/>
    <w:rsid w:val="004629D9"/>
    <w:rPr>
      <w:rFonts w:ascii="Wingdings" w:hAnsi="Wingdings" w:cs="Wingdings"/>
    </w:rPr>
  </w:style>
  <w:style w:type="character" w:customStyle="1" w:styleId="WW8Num3z1">
    <w:name w:val="WW8Num3z1"/>
    <w:rsid w:val="004629D9"/>
    <w:rPr>
      <w:b/>
      <w:i w:val="0"/>
      <w:sz w:val="24"/>
      <w:szCs w:val="24"/>
    </w:rPr>
  </w:style>
  <w:style w:type="character" w:customStyle="1" w:styleId="WW8Num4z0">
    <w:name w:val="WW8Num4z0"/>
    <w:rsid w:val="004629D9"/>
    <w:rPr>
      <w:rFonts w:cs="Arial"/>
      <w:i w:val="0"/>
      <w:sz w:val="24"/>
    </w:rPr>
  </w:style>
  <w:style w:type="character" w:customStyle="1" w:styleId="WW8Num4z1">
    <w:name w:val="WW8Num4z1"/>
    <w:rsid w:val="004629D9"/>
    <w:rPr>
      <w:rFonts w:ascii="Courier New" w:hAnsi="Courier New" w:cs="Courier New"/>
    </w:rPr>
  </w:style>
  <w:style w:type="character" w:customStyle="1" w:styleId="WW8Num4z2">
    <w:name w:val="WW8Num4z2"/>
    <w:rsid w:val="004629D9"/>
    <w:rPr>
      <w:rFonts w:ascii="Wingdings" w:hAnsi="Wingdings" w:cs="Wingdings"/>
    </w:rPr>
  </w:style>
  <w:style w:type="character" w:customStyle="1" w:styleId="WW8Num4z3">
    <w:name w:val="WW8Num4z3"/>
    <w:rsid w:val="004629D9"/>
    <w:rPr>
      <w:rFonts w:ascii="Symbol" w:hAnsi="Symbol" w:cs="Symbol"/>
    </w:rPr>
  </w:style>
  <w:style w:type="character" w:customStyle="1" w:styleId="WW8Num5z0">
    <w:name w:val="WW8Num5z0"/>
    <w:rsid w:val="004629D9"/>
    <w:rPr>
      <w:rFonts w:cs="Arial"/>
      <w:b w:val="0"/>
      <w:i w:val="0"/>
      <w:sz w:val="24"/>
    </w:rPr>
  </w:style>
  <w:style w:type="character" w:customStyle="1" w:styleId="WW8Num5z1">
    <w:name w:val="WW8Num5z1"/>
    <w:rsid w:val="004629D9"/>
    <w:rPr>
      <w:rFonts w:ascii="Courier New" w:hAnsi="Courier New" w:cs="Courier New"/>
    </w:rPr>
  </w:style>
  <w:style w:type="character" w:customStyle="1" w:styleId="WW8Num5z2">
    <w:name w:val="WW8Num5z2"/>
    <w:rsid w:val="004629D9"/>
    <w:rPr>
      <w:rFonts w:ascii="Wingdings" w:hAnsi="Wingdings" w:cs="Wingdings"/>
    </w:rPr>
  </w:style>
  <w:style w:type="character" w:customStyle="1" w:styleId="WW8Num6z0">
    <w:name w:val="WW8Num6z0"/>
    <w:rsid w:val="004629D9"/>
    <w:rPr>
      <w:rFonts w:ascii="Symbol" w:hAnsi="Symbol" w:cs="Symbol"/>
    </w:rPr>
  </w:style>
  <w:style w:type="character" w:customStyle="1" w:styleId="WW8Num6z1">
    <w:name w:val="WW8Num6z1"/>
    <w:rsid w:val="004629D9"/>
    <w:rPr>
      <w:rFonts w:ascii="Courier New" w:hAnsi="Courier New" w:cs="Courier New"/>
    </w:rPr>
  </w:style>
  <w:style w:type="character" w:customStyle="1" w:styleId="WW8Num6z2">
    <w:name w:val="WW8Num6z2"/>
    <w:rsid w:val="004629D9"/>
    <w:rPr>
      <w:rFonts w:ascii="Wingdings" w:hAnsi="Wingdings" w:cs="Wingdings"/>
    </w:rPr>
  </w:style>
  <w:style w:type="character" w:customStyle="1" w:styleId="WW8Num8z1">
    <w:name w:val="WW8Num8z1"/>
    <w:rsid w:val="004629D9"/>
    <w:rPr>
      <w:rFonts w:ascii="Courier New" w:hAnsi="Courier New" w:cs="Courier New"/>
    </w:rPr>
  </w:style>
  <w:style w:type="character" w:customStyle="1" w:styleId="WW8Num8z2">
    <w:name w:val="WW8Num8z2"/>
    <w:rsid w:val="004629D9"/>
    <w:rPr>
      <w:rFonts w:ascii="Wingdings" w:hAnsi="Wingdings" w:cs="Wingdings"/>
    </w:rPr>
  </w:style>
  <w:style w:type="character" w:customStyle="1" w:styleId="WW8Num8z3">
    <w:name w:val="WW8Num8z3"/>
    <w:rsid w:val="004629D9"/>
    <w:rPr>
      <w:rFonts w:ascii="Symbol" w:hAnsi="Symbol" w:cs="Symbol"/>
    </w:rPr>
  </w:style>
  <w:style w:type="character" w:customStyle="1" w:styleId="WW8Num9z0">
    <w:name w:val="WW8Num9z0"/>
    <w:rsid w:val="004629D9"/>
    <w:rPr>
      <w:i w:val="0"/>
    </w:rPr>
  </w:style>
  <w:style w:type="character" w:customStyle="1" w:styleId="WW8Num9z1">
    <w:name w:val="WW8Num9z1"/>
    <w:rsid w:val="004629D9"/>
    <w:rPr>
      <w:rFonts w:ascii="Courier New" w:hAnsi="Courier New" w:cs="Courier New"/>
    </w:rPr>
  </w:style>
  <w:style w:type="character" w:customStyle="1" w:styleId="WW8Num9z2">
    <w:name w:val="WW8Num9z2"/>
    <w:rsid w:val="004629D9"/>
    <w:rPr>
      <w:rFonts w:ascii="Wingdings" w:hAnsi="Wingdings" w:cs="Wingdings"/>
    </w:rPr>
  </w:style>
  <w:style w:type="character" w:customStyle="1" w:styleId="WW8Num9z3">
    <w:name w:val="WW8Num9z3"/>
    <w:rsid w:val="004629D9"/>
    <w:rPr>
      <w:rFonts w:ascii="Symbol" w:hAnsi="Symbol" w:cs="Symbol"/>
    </w:rPr>
  </w:style>
  <w:style w:type="character" w:customStyle="1" w:styleId="WW8Num10z1">
    <w:name w:val="WW8Num10z1"/>
    <w:rsid w:val="004629D9"/>
    <w:rPr>
      <w:rFonts w:ascii="Courier New" w:hAnsi="Courier New" w:cs="Courier New"/>
    </w:rPr>
  </w:style>
  <w:style w:type="character" w:customStyle="1" w:styleId="WW8Num10z2">
    <w:name w:val="WW8Num10z2"/>
    <w:rsid w:val="004629D9"/>
    <w:rPr>
      <w:rFonts w:ascii="Wingdings" w:hAnsi="Wingdings" w:cs="Wingdings"/>
    </w:rPr>
  </w:style>
  <w:style w:type="character" w:customStyle="1" w:styleId="WW8Num10z3">
    <w:name w:val="WW8Num10z3"/>
    <w:rsid w:val="004629D9"/>
    <w:rPr>
      <w:rFonts w:ascii="Symbol" w:hAnsi="Symbol" w:cs="Symbol"/>
    </w:rPr>
  </w:style>
  <w:style w:type="character" w:customStyle="1" w:styleId="WW8Num5z3">
    <w:name w:val="WW8Num5z3"/>
    <w:rsid w:val="004629D9"/>
    <w:rPr>
      <w:rFonts w:ascii="Symbol" w:hAnsi="Symbol" w:cs="Symbol"/>
    </w:rPr>
  </w:style>
  <w:style w:type="character" w:customStyle="1" w:styleId="WW8Num7z0">
    <w:name w:val="WW8Num7z0"/>
    <w:rsid w:val="004629D9"/>
    <w:rPr>
      <w:b w:val="0"/>
      <w:i w:val="0"/>
      <w:color w:val="00000A"/>
    </w:rPr>
  </w:style>
  <w:style w:type="character" w:customStyle="1" w:styleId="WW8Num8z0">
    <w:name w:val="WW8Num8z0"/>
    <w:rsid w:val="004629D9"/>
    <w:rPr>
      <w:rFonts w:ascii="Symbol" w:hAnsi="Symbol" w:cs="Symbol"/>
    </w:rPr>
  </w:style>
  <w:style w:type="character" w:customStyle="1" w:styleId="WW8Num11z0">
    <w:name w:val="WW8Num11z0"/>
    <w:rsid w:val="004629D9"/>
    <w:rPr>
      <w:rFonts w:ascii="Wingdings" w:hAnsi="Wingdings" w:cs="Wingdings"/>
      <w:b w:val="0"/>
      <w:i w:val="0"/>
      <w:color w:val="00000A"/>
    </w:rPr>
  </w:style>
  <w:style w:type="character" w:customStyle="1" w:styleId="WW8Num11z1">
    <w:name w:val="WW8Num11z1"/>
    <w:rsid w:val="004629D9"/>
    <w:rPr>
      <w:rFonts w:ascii="Courier New" w:hAnsi="Courier New" w:cs="Arial"/>
      <w:b w:val="0"/>
      <w:i w:val="0"/>
      <w:sz w:val="24"/>
    </w:rPr>
  </w:style>
  <w:style w:type="character" w:customStyle="1" w:styleId="WW8Num11z2">
    <w:name w:val="WW8Num11z2"/>
    <w:rsid w:val="004629D9"/>
    <w:rPr>
      <w:rFonts w:ascii="Wingdings" w:hAnsi="Wingdings" w:cs="Wingdings"/>
    </w:rPr>
  </w:style>
  <w:style w:type="character" w:customStyle="1" w:styleId="WW8Num11z3">
    <w:name w:val="WW8Num11z3"/>
    <w:rsid w:val="004629D9"/>
    <w:rPr>
      <w:rFonts w:ascii="Symbol" w:hAnsi="Symbol" w:cs="Symbol"/>
    </w:rPr>
  </w:style>
  <w:style w:type="character" w:customStyle="1" w:styleId="WW8Num12z0">
    <w:name w:val="WW8Num12z0"/>
    <w:rsid w:val="004629D9"/>
    <w:rPr>
      <w:b w:val="0"/>
    </w:rPr>
  </w:style>
  <w:style w:type="character" w:customStyle="1" w:styleId="WW8Num12z1">
    <w:name w:val="WW8Num12z1"/>
    <w:rsid w:val="004629D9"/>
    <w:rPr>
      <w:rFonts w:ascii="Courier New" w:hAnsi="Courier New" w:cs="Arial"/>
      <w:b w:val="0"/>
      <w:i w:val="0"/>
      <w:sz w:val="24"/>
    </w:rPr>
  </w:style>
  <w:style w:type="character" w:customStyle="1" w:styleId="WW8Num12z2">
    <w:name w:val="WW8Num12z2"/>
    <w:rsid w:val="004629D9"/>
    <w:rPr>
      <w:rFonts w:ascii="Wingdings" w:hAnsi="Wingdings" w:cs="Wingdings"/>
    </w:rPr>
  </w:style>
  <w:style w:type="character" w:customStyle="1" w:styleId="WW8Num12z3">
    <w:name w:val="WW8Num12z3"/>
    <w:rsid w:val="004629D9"/>
    <w:rPr>
      <w:rFonts w:ascii="Symbol" w:hAnsi="Symbol" w:cs="Symbol"/>
    </w:rPr>
  </w:style>
  <w:style w:type="character" w:customStyle="1" w:styleId="WW8Num14z0">
    <w:name w:val="WW8Num14z0"/>
    <w:rsid w:val="004629D9"/>
    <w:rPr>
      <w:rFonts w:ascii="Wingdings" w:hAnsi="Wingdings" w:cs="Wingdings"/>
    </w:rPr>
  </w:style>
  <w:style w:type="character" w:customStyle="1" w:styleId="WW8Num14z1">
    <w:name w:val="WW8Num14z1"/>
    <w:rsid w:val="004629D9"/>
    <w:rPr>
      <w:rFonts w:ascii="Courier New" w:hAnsi="Courier New" w:cs="Arial"/>
      <w:b w:val="0"/>
      <w:i w:val="0"/>
      <w:sz w:val="24"/>
    </w:rPr>
  </w:style>
  <w:style w:type="character" w:customStyle="1" w:styleId="WW8Num14z3">
    <w:name w:val="WW8Num14z3"/>
    <w:rsid w:val="004629D9"/>
    <w:rPr>
      <w:rFonts w:ascii="Symbol" w:hAnsi="Symbol" w:cs="Symbol"/>
    </w:rPr>
  </w:style>
  <w:style w:type="character" w:customStyle="1" w:styleId="WW8Num15z1">
    <w:name w:val="WW8Num15z1"/>
    <w:rsid w:val="004629D9"/>
    <w:rPr>
      <w:b/>
      <w:i w:val="0"/>
      <w:sz w:val="24"/>
      <w:szCs w:val="24"/>
    </w:rPr>
  </w:style>
  <w:style w:type="character" w:customStyle="1" w:styleId="WW8Num16z1">
    <w:name w:val="WW8Num16z1"/>
    <w:rsid w:val="004629D9"/>
    <w:rPr>
      <w:rFonts w:ascii="Courier New" w:hAnsi="Courier New" w:cs="Arial"/>
      <w:b w:val="0"/>
      <w:i w:val="0"/>
      <w:sz w:val="24"/>
    </w:rPr>
  </w:style>
  <w:style w:type="character" w:customStyle="1" w:styleId="WW8Num16z2">
    <w:name w:val="WW8Num16z2"/>
    <w:rsid w:val="004629D9"/>
    <w:rPr>
      <w:rFonts w:ascii="Wingdings" w:hAnsi="Wingdings" w:cs="Wingdings"/>
    </w:rPr>
  </w:style>
  <w:style w:type="character" w:customStyle="1" w:styleId="WW8Num16z3">
    <w:name w:val="WW8Num16z3"/>
    <w:rsid w:val="004629D9"/>
    <w:rPr>
      <w:rFonts w:ascii="Symbol" w:hAnsi="Symbol" w:cs="Symbol"/>
    </w:rPr>
  </w:style>
  <w:style w:type="character" w:customStyle="1" w:styleId="WW8Num7z1">
    <w:name w:val="WW8Num7z1"/>
    <w:rsid w:val="004629D9"/>
    <w:rPr>
      <w:rFonts w:ascii="Courier New" w:hAnsi="Courier New" w:cs="Courier New"/>
    </w:rPr>
  </w:style>
  <w:style w:type="character" w:customStyle="1" w:styleId="WW8Num7z2">
    <w:name w:val="WW8Num7z2"/>
    <w:rsid w:val="004629D9"/>
    <w:rPr>
      <w:rFonts w:ascii="Wingdings" w:hAnsi="Wingdings" w:cs="Wingdings"/>
    </w:rPr>
  </w:style>
  <w:style w:type="character" w:customStyle="1" w:styleId="WW8Num10z0">
    <w:name w:val="WW8Num10z0"/>
    <w:rsid w:val="004629D9"/>
    <w:rPr>
      <w:rFonts w:ascii="Symbol" w:hAnsi="Symbol" w:cs="Symbol"/>
    </w:rPr>
  </w:style>
  <w:style w:type="character" w:customStyle="1" w:styleId="WW-DefaultParagraphFont">
    <w:name w:val="WW-Default Paragraph Font"/>
    <w:rsid w:val="004629D9"/>
  </w:style>
  <w:style w:type="character" w:customStyle="1" w:styleId="WW-DefaultParagraphFont1">
    <w:name w:val="WW-Default Paragraph Font1"/>
    <w:rsid w:val="004629D9"/>
  </w:style>
  <w:style w:type="character" w:customStyle="1" w:styleId="ListParagraphChar">
    <w:name w:val="List Paragraph Char"/>
    <w:rsid w:val="004629D9"/>
  </w:style>
  <w:style w:type="character" w:customStyle="1" w:styleId="CommentReference1">
    <w:name w:val="Comment Reference1"/>
    <w:rsid w:val="004629D9"/>
    <w:rPr>
      <w:sz w:val="16"/>
      <w:szCs w:val="16"/>
    </w:rPr>
  </w:style>
  <w:style w:type="character" w:customStyle="1" w:styleId="CommentTextChar">
    <w:name w:val="Comment Text Char"/>
    <w:rsid w:val="004629D9"/>
    <w:rPr>
      <w:sz w:val="20"/>
      <w:szCs w:val="20"/>
    </w:rPr>
  </w:style>
  <w:style w:type="character" w:customStyle="1" w:styleId="CommentSubjectChar">
    <w:name w:val="Comment Subject Char"/>
    <w:rsid w:val="004629D9"/>
    <w:rPr>
      <w:b/>
      <w:bCs/>
      <w:sz w:val="20"/>
      <w:szCs w:val="20"/>
    </w:rPr>
  </w:style>
  <w:style w:type="character" w:customStyle="1" w:styleId="BalloonTextChar">
    <w:name w:val="Balloon Text Char"/>
    <w:rsid w:val="004629D9"/>
    <w:rPr>
      <w:rFonts w:ascii="Tahoma" w:hAnsi="Tahoma" w:cs="Tahoma"/>
      <w:sz w:val="16"/>
      <w:szCs w:val="16"/>
    </w:rPr>
  </w:style>
  <w:style w:type="character" w:customStyle="1" w:styleId="BodyText2Char">
    <w:name w:val="Body Text 2 Char"/>
    <w:rsid w:val="004629D9"/>
    <w:rPr>
      <w:sz w:val="24"/>
      <w:szCs w:val="24"/>
    </w:rPr>
  </w:style>
  <w:style w:type="character" w:customStyle="1" w:styleId="BodyText2Char1">
    <w:name w:val="Body Text 2 Char1"/>
    <w:basedOn w:val="WW-DefaultParagraphFont1"/>
    <w:rsid w:val="004629D9"/>
  </w:style>
  <w:style w:type="character" w:customStyle="1" w:styleId="BodyText3Char">
    <w:name w:val="Body Text 3 Char"/>
    <w:rsid w:val="004629D9"/>
    <w:rPr>
      <w:rFonts w:ascii="Times New Roman" w:eastAsia="Times New Roman" w:hAnsi="Times New Roman" w:cs="Times New Roman"/>
      <w:sz w:val="16"/>
      <w:szCs w:val="16"/>
    </w:rPr>
  </w:style>
  <w:style w:type="character" w:customStyle="1" w:styleId="HeaderChar">
    <w:name w:val="Header Char"/>
    <w:basedOn w:val="WW-DefaultParagraphFont1"/>
    <w:rsid w:val="004629D9"/>
  </w:style>
  <w:style w:type="character" w:customStyle="1" w:styleId="FooterChar">
    <w:name w:val="Footer Char"/>
    <w:basedOn w:val="WW-DefaultParagraphFont1"/>
    <w:rsid w:val="004629D9"/>
  </w:style>
  <w:style w:type="character" w:customStyle="1" w:styleId="ListLabel1">
    <w:name w:val="ListLabel 1"/>
    <w:rsid w:val="004629D9"/>
    <w:rPr>
      <w:rFonts w:cs="Courier New"/>
    </w:rPr>
  </w:style>
  <w:style w:type="character" w:customStyle="1" w:styleId="ListLabel2">
    <w:name w:val="ListLabel 2"/>
    <w:rsid w:val="004629D9"/>
    <w:rPr>
      <w:b/>
      <w:i w:val="0"/>
      <w:sz w:val="24"/>
      <w:szCs w:val="24"/>
    </w:rPr>
  </w:style>
  <w:style w:type="character" w:customStyle="1" w:styleId="ListLabel3">
    <w:name w:val="ListLabel 3"/>
    <w:rsid w:val="004629D9"/>
    <w:rPr>
      <w:rFonts w:cs="Arial"/>
      <w:i w:val="0"/>
      <w:sz w:val="24"/>
    </w:rPr>
  </w:style>
  <w:style w:type="character" w:customStyle="1" w:styleId="ListLabel4">
    <w:name w:val="ListLabel 4"/>
    <w:rsid w:val="004629D9"/>
    <w:rPr>
      <w:rFonts w:cs="Arial"/>
      <w:b w:val="0"/>
      <w:i w:val="0"/>
      <w:sz w:val="24"/>
    </w:rPr>
  </w:style>
  <w:style w:type="character" w:customStyle="1" w:styleId="ListLabel5">
    <w:name w:val="ListLabel 5"/>
    <w:rsid w:val="004629D9"/>
    <w:rPr>
      <w:rFonts w:cs="Calibri"/>
    </w:rPr>
  </w:style>
  <w:style w:type="character" w:customStyle="1" w:styleId="ListLabel6">
    <w:name w:val="ListLabel 6"/>
    <w:rsid w:val="004629D9"/>
    <w:rPr>
      <w:b w:val="0"/>
      <w:i w:val="0"/>
      <w:color w:val="00000A"/>
    </w:rPr>
  </w:style>
  <w:style w:type="character" w:customStyle="1" w:styleId="ListLabel7">
    <w:name w:val="ListLabel 7"/>
    <w:rsid w:val="004629D9"/>
    <w:rPr>
      <w:rFonts w:eastAsia="TimesNewRomanPSMT" w:cs="Times New Roman"/>
    </w:rPr>
  </w:style>
  <w:style w:type="character" w:customStyle="1" w:styleId="ListLabel8">
    <w:name w:val="ListLabel 8"/>
    <w:rsid w:val="004629D9"/>
    <w:rPr>
      <w:i w:val="0"/>
    </w:rPr>
  </w:style>
  <w:style w:type="character" w:customStyle="1" w:styleId="NumberingSymbols">
    <w:name w:val="Numbering Symbols"/>
    <w:rsid w:val="004629D9"/>
  </w:style>
  <w:style w:type="character" w:customStyle="1" w:styleId="FootnoteCharacters">
    <w:name w:val="Footnote Characters"/>
    <w:rsid w:val="004629D9"/>
    <w:rPr>
      <w:vertAlign w:val="superscript"/>
    </w:rPr>
  </w:style>
  <w:style w:type="paragraph" w:customStyle="1" w:styleId="Heading">
    <w:name w:val="Heading"/>
    <w:basedOn w:val="Normal"/>
    <w:next w:val="BodyText"/>
    <w:rsid w:val="004629D9"/>
    <w:pPr>
      <w:keepNext/>
      <w:spacing w:before="240" w:after="120"/>
    </w:pPr>
    <w:rPr>
      <w:rFonts w:ascii="Arial" w:hAnsi="Arial" w:cs="Mangal"/>
      <w:sz w:val="28"/>
      <w:szCs w:val="28"/>
    </w:rPr>
  </w:style>
  <w:style w:type="paragraph" w:styleId="List">
    <w:name w:val="List"/>
    <w:basedOn w:val="BodyText"/>
    <w:rsid w:val="004629D9"/>
    <w:rPr>
      <w:rFonts w:cs="Mangal"/>
    </w:rPr>
  </w:style>
  <w:style w:type="paragraph" w:styleId="Caption">
    <w:name w:val="caption"/>
    <w:basedOn w:val="Normal"/>
    <w:qFormat/>
    <w:rsid w:val="004629D9"/>
    <w:pPr>
      <w:suppressLineNumbers/>
      <w:spacing w:before="120" w:after="120"/>
    </w:pPr>
    <w:rPr>
      <w:rFonts w:cs="Mangal"/>
      <w:i/>
      <w:iCs/>
    </w:rPr>
  </w:style>
  <w:style w:type="paragraph" w:customStyle="1" w:styleId="Index">
    <w:name w:val="Index"/>
    <w:basedOn w:val="Normal"/>
    <w:rsid w:val="004629D9"/>
    <w:pPr>
      <w:suppressLineNumbers/>
    </w:pPr>
    <w:rPr>
      <w:rFonts w:cs="Mangal"/>
    </w:rPr>
  </w:style>
  <w:style w:type="paragraph" w:styleId="ListParagraph">
    <w:name w:val="List Paragraph"/>
    <w:basedOn w:val="Normal"/>
    <w:qFormat/>
    <w:rsid w:val="004629D9"/>
    <w:pPr>
      <w:ind w:left="720"/>
    </w:pPr>
  </w:style>
  <w:style w:type="paragraph" w:customStyle="1" w:styleId="CommentText1">
    <w:name w:val="Comment Text1"/>
    <w:basedOn w:val="Normal"/>
    <w:rsid w:val="004629D9"/>
    <w:rPr>
      <w:sz w:val="20"/>
      <w:szCs w:val="20"/>
    </w:rPr>
  </w:style>
  <w:style w:type="paragraph" w:customStyle="1" w:styleId="CommentSubject1">
    <w:name w:val="Comment Subject1"/>
    <w:basedOn w:val="CommentText1"/>
    <w:rsid w:val="004629D9"/>
    <w:rPr>
      <w:b/>
      <w:bCs/>
    </w:rPr>
  </w:style>
  <w:style w:type="paragraph" w:styleId="BalloonText">
    <w:name w:val="Balloon Text"/>
    <w:basedOn w:val="Normal"/>
    <w:link w:val="BalloonTextChar1"/>
    <w:rsid w:val="004629D9"/>
    <w:rPr>
      <w:rFonts w:ascii="Tahoma" w:hAnsi="Tahoma" w:cs="Tahoma"/>
      <w:sz w:val="16"/>
      <w:szCs w:val="16"/>
    </w:rPr>
  </w:style>
  <w:style w:type="character" w:customStyle="1" w:styleId="BalloonTextChar1">
    <w:name w:val="Balloon Text Char1"/>
    <w:basedOn w:val="DefaultParagraphFont"/>
    <w:link w:val="BalloonText"/>
    <w:rsid w:val="004629D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629D9"/>
    <w:pPr>
      <w:suppressLineNumbers/>
    </w:pPr>
    <w:rPr>
      <w:sz w:val="32"/>
      <w:szCs w:val="32"/>
    </w:rPr>
  </w:style>
  <w:style w:type="paragraph" w:styleId="BodyText2">
    <w:name w:val="Body Text 2"/>
    <w:basedOn w:val="Normal"/>
    <w:link w:val="BodyText2Char2"/>
    <w:rsid w:val="004629D9"/>
    <w:pPr>
      <w:spacing w:after="120" w:line="480" w:lineRule="auto"/>
    </w:pPr>
  </w:style>
  <w:style w:type="character" w:customStyle="1" w:styleId="BodyText2Char2">
    <w:name w:val="Body Text 2 Char2"/>
    <w:basedOn w:val="DefaultParagraphFont"/>
    <w:link w:val="BodyText2"/>
    <w:rsid w:val="004629D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629D9"/>
    <w:pPr>
      <w:spacing w:after="120"/>
    </w:pPr>
    <w:rPr>
      <w:rFonts w:eastAsia="Times New Roman"/>
      <w:sz w:val="16"/>
      <w:szCs w:val="16"/>
    </w:rPr>
  </w:style>
  <w:style w:type="character" w:customStyle="1" w:styleId="BodyText3Char1">
    <w:name w:val="Body Text 3 Char1"/>
    <w:basedOn w:val="DefaultParagraphFont"/>
    <w:link w:val="BodyText3"/>
    <w:rsid w:val="004629D9"/>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4629D9"/>
    <w:pPr>
      <w:suppressLineNumbers/>
      <w:tabs>
        <w:tab w:val="center" w:pos="4513"/>
        <w:tab w:val="right" w:pos="9026"/>
      </w:tabs>
    </w:pPr>
  </w:style>
  <w:style w:type="character" w:customStyle="1" w:styleId="HeaderChar1">
    <w:name w:val="Header Char1"/>
    <w:basedOn w:val="DefaultParagraphFont"/>
    <w:link w:val="Header"/>
    <w:rsid w:val="004629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629D9"/>
    <w:pPr>
      <w:suppressLineNumbers/>
      <w:tabs>
        <w:tab w:val="center" w:pos="4513"/>
        <w:tab w:val="right" w:pos="9026"/>
      </w:tabs>
    </w:pPr>
  </w:style>
  <w:style w:type="character" w:customStyle="1" w:styleId="FooterChar1">
    <w:name w:val="Footer Char1"/>
    <w:basedOn w:val="DefaultParagraphFont"/>
    <w:link w:val="Footer"/>
    <w:rsid w:val="004629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629D9"/>
    <w:pPr>
      <w:suppressLineNumbers/>
    </w:pPr>
  </w:style>
  <w:style w:type="paragraph" w:customStyle="1" w:styleId="TableHeading">
    <w:name w:val="Table Heading"/>
    <w:basedOn w:val="TableContents"/>
    <w:rsid w:val="004629D9"/>
    <w:pPr>
      <w:jc w:val="center"/>
    </w:pPr>
    <w:rPr>
      <w:b/>
      <w:bCs/>
    </w:rPr>
  </w:style>
  <w:style w:type="paragraph" w:customStyle="1" w:styleId="Default">
    <w:name w:val="Default"/>
    <w:rsid w:val="00462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rsid w:val="004629D9"/>
    <w:rPr>
      <w:sz w:val="20"/>
      <w:szCs w:val="20"/>
    </w:rPr>
  </w:style>
  <w:style w:type="character" w:customStyle="1" w:styleId="CommentTextChar1">
    <w:name w:val="Comment Text Char1"/>
    <w:basedOn w:val="DefaultParagraphFont"/>
    <w:link w:val="CommentText"/>
    <w:rsid w:val="004629D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link w:val="CommentSubject"/>
    <w:semiHidden/>
    <w:rsid w:val="004629D9"/>
    <w:rPr>
      <w:rFonts w:ascii="Times New Roman" w:eastAsia="Arial Unicode MS" w:hAnsi="Times New Roman" w:cs="Times New Roman"/>
      <w:b/>
      <w:bCs/>
      <w:color w:val="000000"/>
      <w:kern w:val="1"/>
      <w:sz w:val="20"/>
      <w:szCs w:val="20"/>
      <w:lang w:eastAsia="ar-SA"/>
    </w:rPr>
  </w:style>
  <w:style w:type="paragraph" w:styleId="CommentSubject">
    <w:name w:val="annotation subject"/>
    <w:basedOn w:val="CommentText"/>
    <w:next w:val="CommentText"/>
    <w:link w:val="CommentSubjectChar1"/>
    <w:semiHidden/>
    <w:rsid w:val="004629D9"/>
    <w:rPr>
      <w:b/>
      <w:bCs/>
    </w:rPr>
  </w:style>
  <w:style w:type="character" w:customStyle="1" w:styleId="CommentSubjectChar2">
    <w:name w:val="Comment Subject Char2"/>
    <w:basedOn w:val="CommentTextChar1"/>
    <w:uiPriority w:val="99"/>
    <w:semiHidden/>
    <w:rsid w:val="004629D9"/>
    <w:rPr>
      <w:rFonts w:ascii="Times New Roman" w:eastAsia="Arial Unicode MS" w:hAnsi="Times New Roman" w:cs="Times New Roman"/>
      <w:b/>
      <w:bCs/>
      <w:color w:val="000000"/>
      <w:kern w:val="1"/>
      <w:sz w:val="20"/>
      <w:szCs w:val="20"/>
      <w:lang w:eastAsia="ar-SA"/>
    </w:rPr>
  </w:style>
  <w:style w:type="character" w:styleId="Hyperlink">
    <w:name w:val="Hyperlink"/>
    <w:basedOn w:val="DefaultParagraphFont"/>
    <w:uiPriority w:val="99"/>
    <w:unhideWhenUsed/>
    <w:rsid w:val="004629D9"/>
    <w:rPr>
      <w:color w:val="0000FF"/>
      <w:u w:val="single"/>
    </w:rPr>
  </w:style>
  <w:style w:type="paragraph" w:customStyle="1" w:styleId="naslov1">
    <w:name w:val="naslov1"/>
    <w:basedOn w:val="Normal"/>
    <w:rsid w:val="004629D9"/>
    <w:pPr>
      <w:suppressAutoHyphens w:val="0"/>
      <w:spacing w:before="100" w:beforeAutospacing="1" w:after="100" w:afterAutospacing="1" w:line="240" w:lineRule="auto"/>
      <w:jc w:val="center"/>
    </w:pPr>
    <w:rPr>
      <w:rFonts w:ascii="Arial" w:eastAsia="Times New Roman" w:hAnsi="Arial" w:cs="Arial"/>
      <w:b/>
      <w:bCs/>
      <w:color w:val="auto"/>
      <w:kern w:val="0"/>
      <w:sz w:val="22"/>
      <w:lang w:val="sr-Latn-CS" w:eastAsia="sr-Latn-CS"/>
    </w:rPr>
  </w:style>
  <w:style w:type="paragraph" w:customStyle="1" w:styleId="Normalno">
    <w:name w:val="Normalno"/>
    <w:basedOn w:val="Normal"/>
    <w:link w:val="NormalnoChar"/>
    <w:rsid w:val="004629D9"/>
    <w:pPr>
      <w:suppressAutoHyphens w:val="0"/>
      <w:spacing w:line="240" w:lineRule="auto"/>
    </w:pPr>
    <w:rPr>
      <w:rFonts w:ascii="Arial Narrow" w:eastAsia="Times New Roman" w:hAnsi="Arial Narrow"/>
      <w:color w:val="auto"/>
      <w:kern w:val="0"/>
      <w:lang w:val="sr-Latn-CS" w:eastAsia="en-US"/>
    </w:rPr>
  </w:style>
  <w:style w:type="character" w:customStyle="1" w:styleId="NormalnoChar">
    <w:name w:val="Normalno Char"/>
    <w:basedOn w:val="DefaultParagraphFont"/>
    <w:link w:val="Normalno"/>
    <w:rsid w:val="004629D9"/>
    <w:rPr>
      <w:rFonts w:ascii="Arial Narrow" w:eastAsia="Times New Roman" w:hAnsi="Arial Narrow" w:cs="Times New Roman"/>
      <w:sz w:val="24"/>
      <w:szCs w:val="24"/>
      <w:lang w:val="sr-Latn-CS"/>
    </w:rPr>
  </w:style>
  <w:style w:type="table" w:styleId="TableGrid">
    <w:name w:val="Table Grid"/>
    <w:basedOn w:val="TableNormal"/>
    <w:uiPriority w:val="59"/>
    <w:rsid w:val="0046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centarzakulturu20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6284</Words>
  <Characters>35821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User</cp:lastModifiedBy>
  <cp:revision>2</cp:revision>
  <cp:lastPrinted>2019-02-26T07:59:00Z</cp:lastPrinted>
  <dcterms:created xsi:type="dcterms:W3CDTF">2020-02-13T13:02:00Z</dcterms:created>
  <dcterms:modified xsi:type="dcterms:W3CDTF">2020-02-13T13:02:00Z</dcterms:modified>
</cp:coreProperties>
</file>