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Pr="00464E60" w:rsidRDefault="004629D9" w:rsidP="004629D9">
      <w:pPr>
        <w:rPr>
          <w:lang w:val="sr-Cyrl-CS"/>
        </w:rPr>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E65D81">
        <w:rPr>
          <w:sz w:val="24"/>
          <w:lang w:val="sr-Cyrl-CS"/>
        </w:rPr>
        <w:t>НОВОГОДИШЊЕ АВАНТУРЕ ЈЕДНОГ ДЕДА МРАЗА</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E65D81">
        <w:rPr>
          <w:sz w:val="24"/>
          <w:lang w:val="sr-Cyrl-CS"/>
        </w:rPr>
        <w:t>18</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Pr="00E65D81" w:rsidRDefault="004629D9" w:rsidP="004629D9">
      <w:pPr>
        <w:pStyle w:val="BodyText"/>
        <w:rPr>
          <w:lang w:val="sr-Cyrl-CS"/>
        </w:rPr>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0E2703" w:rsidP="00EA2ED4">
      <w:pPr>
        <w:pStyle w:val="Heading2"/>
        <w:rPr>
          <w:szCs w:val="28"/>
        </w:rPr>
      </w:pPr>
      <w:r>
        <w:rPr>
          <w:szCs w:val="28"/>
          <w:lang w:val="sr-Cyrl-CS"/>
        </w:rPr>
        <w:t>децем</w:t>
      </w:r>
      <w:r w:rsidR="00D4081C">
        <w:rPr>
          <w:szCs w:val="28"/>
          <w:lang w:val="sr-Cyrl-CS"/>
        </w:rPr>
        <w:t>бар</w:t>
      </w:r>
      <w:r w:rsidR="00EA2ED4">
        <w:rPr>
          <w:szCs w:val="28"/>
          <w:lang w:val="sr-Cyrl-CS"/>
        </w:rPr>
        <w:t xml:space="preserve"> </w:t>
      </w:r>
      <w:r w:rsidR="004629D9" w:rsidRPr="007F0F17">
        <w:rPr>
          <w:szCs w:val="28"/>
        </w:rPr>
        <w:t>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E65D81">
        <w:rPr>
          <w:rFonts w:ascii="Arial" w:eastAsia="TimesNewRomanPSMT" w:hAnsi="Arial" w:cs="Arial"/>
          <w:color w:val="auto"/>
          <w:sz w:val="22"/>
          <w:szCs w:val="22"/>
          <w:lang w:val="sr-Cyrl-CS"/>
        </w:rPr>
        <w:t>5275</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A72CCE">
        <w:rPr>
          <w:rFonts w:ascii="Arial" w:eastAsia="TimesNewRomanPSMT" w:hAnsi="Arial" w:cs="Arial"/>
          <w:color w:val="auto"/>
          <w:sz w:val="22"/>
          <w:szCs w:val="22"/>
          <w:lang w:val="sr-Cyrl-CS"/>
        </w:rPr>
        <w:t>29.11</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proofErr w:type="gramStart"/>
      <w:r w:rsidRPr="00794CC2">
        <w:rPr>
          <w:rFonts w:ascii="Arial" w:eastAsia="TimesNewRomanPSMT" w:hAnsi="Arial" w:cs="Arial"/>
          <w:color w:val="auto"/>
          <w:sz w:val="22"/>
          <w:szCs w:val="22"/>
          <w:lang w:val="sr-Cyrl-CS"/>
        </w:rPr>
        <w:t>;</w:t>
      </w:r>
      <w:r w:rsidRPr="00794CC2">
        <w:rPr>
          <w:rFonts w:ascii="Arial" w:hAnsi="Arial" w:cs="Arial"/>
          <w:color w:val="auto"/>
          <w:sz w:val="22"/>
          <w:szCs w:val="22"/>
        </w:rPr>
        <w:t>Одлуке</w:t>
      </w:r>
      <w:proofErr w:type="gramEnd"/>
      <w:r w:rsidRPr="00794CC2">
        <w:rPr>
          <w:rFonts w:ascii="Arial" w:hAnsi="Arial" w:cs="Arial"/>
          <w:color w:val="auto"/>
          <w:sz w:val="22"/>
          <w:szCs w:val="22"/>
        </w:rPr>
        <w:t xml:space="preserve"> о покретању поступка јавне набавке број </w:t>
      </w:r>
      <w:r w:rsidR="00E65D81">
        <w:rPr>
          <w:rFonts w:ascii="Arial" w:hAnsi="Arial" w:cs="Arial"/>
          <w:color w:val="auto"/>
          <w:sz w:val="22"/>
          <w:szCs w:val="22"/>
          <w:lang w:val="sr-Cyrl-CS"/>
        </w:rPr>
        <w:t>18</w:t>
      </w:r>
      <w:r w:rsidR="007519D4">
        <w:rPr>
          <w:rFonts w:ascii="Arial" w:hAnsi="Arial" w:cs="Arial"/>
          <w:color w:val="auto"/>
          <w:sz w:val="22"/>
          <w:szCs w:val="22"/>
        </w:rPr>
        <w:t>/2019</w:t>
      </w:r>
      <w:r w:rsidRPr="00794CC2">
        <w:rPr>
          <w:rFonts w:ascii="Arial" w:hAnsi="Arial" w:cs="Arial"/>
          <w:color w:val="auto"/>
          <w:sz w:val="22"/>
          <w:szCs w:val="22"/>
        </w:rPr>
        <w:t>,деловодни број:</w:t>
      </w:r>
      <w:r w:rsidR="00E65D81">
        <w:rPr>
          <w:rFonts w:ascii="Arial" w:hAnsi="Arial" w:cs="Arial"/>
          <w:color w:val="auto"/>
          <w:sz w:val="22"/>
          <w:szCs w:val="22"/>
          <w:lang w:val="sr-Cyrl-CS"/>
        </w:rPr>
        <w:t xml:space="preserve"> 737</w:t>
      </w:r>
      <w:r w:rsidR="007519D4">
        <w:rPr>
          <w:rFonts w:ascii="Arial" w:hAnsi="Arial" w:cs="Arial"/>
          <w:color w:val="auto"/>
          <w:sz w:val="22"/>
          <w:szCs w:val="22"/>
        </w:rPr>
        <w:t>/19</w:t>
      </w:r>
      <w:r w:rsidRPr="00794CC2">
        <w:rPr>
          <w:rFonts w:ascii="Arial" w:hAnsi="Arial" w:cs="Arial"/>
          <w:color w:val="auto"/>
          <w:sz w:val="22"/>
          <w:szCs w:val="22"/>
        </w:rPr>
        <w:t xml:space="preserve"> од </w:t>
      </w:r>
      <w:r w:rsidR="00464E60">
        <w:rPr>
          <w:rFonts w:ascii="Arial" w:hAnsi="Arial" w:cs="Arial"/>
          <w:color w:val="auto"/>
          <w:sz w:val="22"/>
          <w:szCs w:val="22"/>
          <w:lang w:val="sr-Cyrl-CS"/>
        </w:rPr>
        <w:t>3</w:t>
      </w:r>
      <w:r w:rsidR="00D4081C">
        <w:rPr>
          <w:rFonts w:ascii="Arial" w:hAnsi="Arial" w:cs="Arial"/>
          <w:color w:val="auto"/>
          <w:sz w:val="22"/>
          <w:szCs w:val="22"/>
          <w:lang w:val="sr-Cyrl-CS"/>
        </w:rPr>
        <w:t>.1</w:t>
      </w:r>
      <w:r w:rsidR="00E65D81">
        <w:rPr>
          <w:rFonts w:ascii="Arial" w:hAnsi="Arial" w:cs="Arial"/>
          <w:color w:val="auto"/>
          <w:sz w:val="22"/>
          <w:szCs w:val="22"/>
          <w:lang w:val="sr-Cyrl-CS"/>
        </w:rPr>
        <w:t>2</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E65D81">
        <w:rPr>
          <w:rFonts w:ascii="Arial" w:hAnsi="Arial" w:cs="Arial"/>
          <w:color w:val="auto"/>
          <w:sz w:val="22"/>
          <w:szCs w:val="22"/>
          <w:lang w:val="sr-Cyrl-CS"/>
        </w:rPr>
        <w:t>18</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E65D81">
        <w:rPr>
          <w:rFonts w:ascii="Arial" w:hAnsi="Arial" w:cs="Arial"/>
          <w:color w:val="auto"/>
          <w:sz w:val="22"/>
          <w:szCs w:val="22"/>
          <w:lang w:val="sr-Cyrl-CS"/>
        </w:rPr>
        <w:t>738</w:t>
      </w:r>
      <w:r w:rsidR="007519D4">
        <w:rPr>
          <w:rFonts w:ascii="Arial" w:hAnsi="Arial" w:cs="Arial"/>
          <w:color w:val="auto"/>
          <w:sz w:val="22"/>
          <w:szCs w:val="22"/>
        </w:rPr>
        <w:t>/19</w:t>
      </w:r>
      <w:r w:rsidR="00FE1276">
        <w:rPr>
          <w:rFonts w:ascii="Arial" w:hAnsi="Arial" w:cs="Arial"/>
          <w:color w:val="auto"/>
          <w:sz w:val="22"/>
          <w:szCs w:val="22"/>
        </w:rPr>
        <w:t xml:space="preserve"> од</w:t>
      </w:r>
      <w:r w:rsidR="00E65D81">
        <w:rPr>
          <w:rFonts w:ascii="Arial" w:hAnsi="Arial" w:cs="Arial"/>
          <w:color w:val="auto"/>
          <w:sz w:val="22"/>
          <w:szCs w:val="22"/>
          <w:lang w:val="sr-Cyrl-CS"/>
        </w:rPr>
        <w:t xml:space="preserve"> </w:t>
      </w:r>
      <w:r w:rsidR="00464E60">
        <w:rPr>
          <w:rFonts w:ascii="Arial" w:hAnsi="Arial" w:cs="Arial"/>
          <w:color w:val="auto"/>
          <w:sz w:val="22"/>
          <w:szCs w:val="22"/>
          <w:lang w:val="sr-Cyrl-CS"/>
        </w:rPr>
        <w:t>3</w:t>
      </w:r>
      <w:r w:rsidR="00D4081C">
        <w:rPr>
          <w:rFonts w:ascii="Arial" w:hAnsi="Arial" w:cs="Arial"/>
          <w:color w:val="auto"/>
          <w:sz w:val="22"/>
          <w:szCs w:val="22"/>
          <w:lang w:val="sr-Cyrl-CS"/>
        </w:rPr>
        <w:t>.1</w:t>
      </w:r>
      <w:r w:rsidR="00E65D81">
        <w:rPr>
          <w:rFonts w:ascii="Arial" w:hAnsi="Arial" w:cs="Arial"/>
          <w:color w:val="auto"/>
          <w:sz w:val="22"/>
          <w:szCs w:val="22"/>
          <w:lang w:val="sr-Cyrl-CS"/>
        </w:rPr>
        <w:t>2</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E9297C"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p>
    <w:p w:rsidR="004629D9" w:rsidRPr="009D6410" w:rsidRDefault="004629D9" w:rsidP="004629D9">
      <w:pPr>
        <w:shd w:val="clear" w:color="auto" w:fill="C6D9F1"/>
        <w:jc w:val="center"/>
        <w:rPr>
          <w:rFonts w:ascii="Arial" w:eastAsia="TimesNewRomanPS-BoldMT" w:hAnsi="Arial" w:cs="Arial"/>
          <w:b/>
          <w:bCs/>
          <w:sz w:val="18"/>
          <w:szCs w:val="18"/>
        </w:rPr>
      </w:pPr>
      <w:r w:rsidRPr="009D6410">
        <w:rPr>
          <w:rFonts w:ascii="Arial Black" w:eastAsia="TimesNewRomanPS-BoldMT" w:hAnsi="Arial Black" w:cs="Arial"/>
          <w:b/>
          <w:bCs/>
          <w:sz w:val="22"/>
          <w:szCs w:val="22"/>
        </w:rPr>
        <w:t>„</w:t>
      </w:r>
      <w:r w:rsidR="00E65D81">
        <w:rPr>
          <w:rFonts w:ascii="Arial Black" w:eastAsia="TimesNewRomanPS-BoldMT" w:hAnsi="Arial Black" w:cs="Arial"/>
          <w:b/>
          <w:bCs/>
          <w:sz w:val="22"/>
          <w:szCs w:val="22"/>
          <w:lang w:val="sr-Cyrl-CS"/>
        </w:rPr>
        <w:t>НОВОГОДИШЊЕ АВАНТУРЕ ЈЕДНОГ ДЕДА МРАЗА</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E9297C">
        <w:rPr>
          <w:rFonts w:ascii="Arial" w:eastAsia="TimesNewRomanPS-BoldMT" w:hAnsi="Arial" w:cs="Arial"/>
          <w:b/>
          <w:bCs/>
          <w:sz w:val="22"/>
          <w:szCs w:val="22"/>
          <w:lang w:val="sr-Cyrl-CS"/>
        </w:rPr>
        <w:t>1</w:t>
      </w:r>
      <w:r w:rsidR="00E65D81">
        <w:rPr>
          <w:rFonts w:ascii="Arial" w:eastAsia="TimesNewRomanPS-BoldMT" w:hAnsi="Arial" w:cs="Arial"/>
          <w:b/>
          <w:bCs/>
          <w:sz w:val="22"/>
          <w:szCs w:val="22"/>
          <w:lang w:val="sr-Cyrl-CS"/>
        </w:rPr>
        <w:t>8</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FE127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E9297C">
              <w:rPr>
                <w:b/>
                <w:sz w:val="20"/>
                <w:szCs w:val="20"/>
                <w:lang w:val="sr-Cyrl-CS"/>
              </w:rPr>
              <w:t>1</w:t>
            </w:r>
            <w:r w:rsidR="00E65D81">
              <w:rPr>
                <w:b/>
                <w:sz w:val="20"/>
                <w:szCs w:val="20"/>
                <w:lang w:val="sr-Cyrl-CS"/>
              </w:rPr>
              <w:t>8</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lastRenderedPageBreak/>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E65D81">
        <w:rPr>
          <w:rFonts w:ascii="Arial" w:hAnsi="Arial" w:cs="Arial"/>
          <w:color w:val="auto"/>
          <w:sz w:val="22"/>
          <w:szCs w:val="22"/>
          <w:lang w:val="sr-Cyrl-CS"/>
        </w:rPr>
        <w:t>5275</w:t>
      </w:r>
      <w:r w:rsidR="007519D4">
        <w:rPr>
          <w:rFonts w:ascii="Arial" w:hAnsi="Arial" w:cs="Arial"/>
          <w:color w:val="auto"/>
          <w:sz w:val="22"/>
          <w:szCs w:val="22"/>
        </w:rPr>
        <w:t>/19</w:t>
      </w:r>
      <w:r w:rsidRPr="00794CC2">
        <w:rPr>
          <w:rFonts w:ascii="Arial" w:hAnsi="Arial" w:cs="Arial"/>
          <w:color w:val="auto"/>
          <w:sz w:val="22"/>
          <w:szCs w:val="22"/>
        </w:rPr>
        <w:t xml:space="preserve"> од </w:t>
      </w:r>
      <w:r w:rsidR="00E65D81">
        <w:rPr>
          <w:rFonts w:ascii="Arial" w:hAnsi="Arial" w:cs="Arial"/>
          <w:color w:val="auto"/>
          <w:sz w:val="22"/>
          <w:szCs w:val="22"/>
          <w:lang w:val="sr-Cyrl-CS"/>
        </w:rPr>
        <w:t>29.11</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7C1E37">
        <w:rPr>
          <w:b w:val="0"/>
          <w:szCs w:val="22"/>
          <w:lang w:val="ru-RU"/>
        </w:rPr>
        <w:t>1</w:t>
      </w:r>
      <w:r w:rsidR="00E65D81">
        <w:rPr>
          <w:b w:val="0"/>
          <w:szCs w:val="22"/>
          <w:lang w:val="ru-RU"/>
        </w:rPr>
        <w:t>8</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E65D81">
        <w:rPr>
          <w:b w:val="0"/>
          <w:iCs/>
          <w:szCs w:val="22"/>
          <w:lang w:val="sr-Cyrl-CS"/>
        </w:rPr>
        <w:t>НОВОГОДИШЊЕ АВАНТУРЕ ЈЕДНОГ ДЕДА МРАЗА</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9835C1">
        <w:rPr>
          <w:b w:val="0"/>
          <w:iCs/>
          <w:szCs w:val="22"/>
          <w:lang w:val="sr-Cyrl-CS"/>
        </w:rPr>
        <w:t>3</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7C1E37" w:rsidRDefault="004629D9" w:rsidP="007C1E37">
      <w:pPr>
        <w:pStyle w:val="naslov1"/>
        <w:jc w:val="left"/>
        <w:rPr>
          <w:szCs w:val="22"/>
          <w:lang w:val="sr-Cyrl-CS"/>
        </w:rPr>
      </w:pPr>
      <w:r w:rsidRPr="002C7B02">
        <w:rPr>
          <w:szCs w:val="22"/>
        </w:rPr>
        <w:t>Предмет јавне набавке бр</w:t>
      </w:r>
      <w:r w:rsidRPr="002C7B02">
        <w:rPr>
          <w:szCs w:val="22"/>
          <w:lang w:val="ru-RU"/>
        </w:rPr>
        <w:t>.</w:t>
      </w:r>
      <w:r w:rsidR="001066FD">
        <w:rPr>
          <w:szCs w:val="22"/>
          <w:lang w:val="ru-RU"/>
        </w:rPr>
        <w:t>18</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5E53D7" w:rsidRPr="002C7B02">
        <w:rPr>
          <w:b w:val="0"/>
          <w:iCs/>
          <w:szCs w:val="22"/>
          <w:lang w:val="sr-Cyrl-CS"/>
        </w:rPr>
        <w:t>“</w:t>
      </w:r>
      <w:r w:rsidR="00E65D81">
        <w:rPr>
          <w:b w:val="0"/>
          <w:iCs/>
          <w:szCs w:val="22"/>
          <w:lang w:val="sr-Cyrl-CS"/>
        </w:rPr>
        <w:t>НОВОГОДИШЊЕ АВАНТУРЕ ЈЕДНОГ ДЕДА МРАЗА</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7C1E37">
        <w:rPr>
          <w:rFonts w:ascii="Arial" w:hAnsi="Arial" w:cs="Arial"/>
          <w:b/>
          <w:bCs/>
          <w:sz w:val="22"/>
          <w:szCs w:val="22"/>
          <w:lang w:val="sr-Cyrl-CS"/>
        </w:rPr>
        <w:t>1</w:t>
      </w:r>
      <w:r w:rsidR="00E65D81">
        <w:rPr>
          <w:rFonts w:ascii="Arial" w:hAnsi="Arial" w:cs="Arial"/>
          <w:b/>
          <w:bCs/>
          <w:sz w:val="22"/>
          <w:szCs w:val="22"/>
          <w:lang w:val="sr-Cyrl-CS"/>
        </w:rPr>
        <w:t>8</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7C1E37" w:rsidRDefault="004629D9" w:rsidP="004629D9">
      <w:pPr>
        <w:jc w:val="both"/>
        <w:rPr>
          <w:rFonts w:ascii="Arial" w:hAnsi="Arial" w:cs="Arial"/>
          <w:sz w:val="22"/>
          <w:szCs w:val="22"/>
          <w:lang w:val="sr-Cyrl-CS"/>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Default="004629D9" w:rsidP="004629D9">
      <w:pPr>
        <w:pStyle w:val="Footer"/>
        <w:rPr>
          <w:sz w:val="20"/>
          <w:szCs w:val="20"/>
          <w:lang w:val="sr-Cyrl-CS"/>
        </w:rPr>
      </w:pPr>
      <w:r w:rsidRPr="000B53C5">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E65D81">
        <w:rPr>
          <w:sz w:val="20"/>
          <w:szCs w:val="20"/>
          <w:lang w:val="sr-Cyrl-CS"/>
        </w:rPr>
        <w:t>8</w:t>
      </w:r>
      <w:r w:rsidR="005E53D7">
        <w:rPr>
          <w:sz w:val="20"/>
          <w:szCs w:val="20"/>
          <w:lang w:val="sr-Cyrl-CS"/>
        </w:rPr>
        <w:t>/</w:t>
      </w:r>
      <w:r w:rsidR="007519D4">
        <w:rPr>
          <w:sz w:val="20"/>
          <w:szCs w:val="20"/>
        </w:rPr>
        <w:t>2019</w:t>
      </w:r>
    </w:p>
    <w:p w:rsidR="00E65D81" w:rsidRDefault="00E65D81" w:rsidP="004629D9">
      <w:pPr>
        <w:pStyle w:val="Footer"/>
        <w:rPr>
          <w:sz w:val="20"/>
          <w:szCs w:val="20"/>
          <w:lang w:val="sr-Cyrl-CS"/>
        </w:rPr>
      </w:pPr>
    </w:p>
    <w:p w:rsidR="00E65D81" w:rsidRPr="00E65D81" w:rsidRDefault="00E65D81" w:rsidP="004629D9">
      <w:pPr>
        <w:pStyle w:val="Footer"/>
        <w:rPr>
          <w:sz w:val="20"/>
          <w:szCs w:val="20"/>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w:t>
            </w:r>
            <w:r w:rsidR="005E53D7">
              <w:rPr>
                <w:rFonts w:ascii="Arial" w:hAnsi="Arial" w:cs="Arial"/>
                <w:iCs/>
                <w:lang w:val="sr-Cyrl-CS"/>
              </w:rPr>
              <w:t xml:space="preserve"> </w:t>
            </w:r>
            <w:r w:rsidR="005E53D7" w:rsidRPr="005E53D7">
              <w:rPr>
                <w:rFonts w:ascii="Arial" w:hAnsi="Arial" w:cs="Arial"/>
                <w:iCs/>
                <w:szCs w:val="22"/>
                <w:lang w:val="sr-Cyrl-CS"/>
              </w:rPr>
              <w:t>“</w:t>
            </w:r>
            <w:r w:rsidR="00E65D81">
              <w:rPr>
                <w:rFonts w:ascii="Arial" w:hAnsi="Arial" w:cs="Arial"/>
                <w:iCs/>
                <w:szCs w:val="22"/>
                <w:lang w:val="sr-Cyrl-CS"/>
              </w:rPr>
              <w:t>НОВОГОДИШЊЕ АВАНТУРЕ ЈЕДНОГ ДЕДА МРАЗА</w:t>
            </w:r>
            <w:r w:rsidR="005E53D7" w:rsidRPr="005E53D7">
              <w:rPr>
                <w:rFonts w:ascii="Arial" w:hAnsi="Arial" w:cs="Arial"/>
                <w:iCs/>
                <w:szCs w:val="22"/>
                <w:lang w:val="sr-Cyrl-CS"/>
              </w:rPr>
              <w:t>“.</w:t>
            </w:r>
          </w:p>
          <w:p w:rsidR="00C35682" w:rsidRPr="00B44204" w:rsidRDefault="00464E60" w:rsidP="004A5DDD">
            <w:pPr>
              <w:jc w:val="both"/>
              <w:rPr>
                <w:rFonts w:ascii="Arial" w:hAnsi="Arial" w:cs="Arial"/>
                <w:iCs/>
                <w:color w:val="auto"/>
                <w:lang w:val="sr-Cyrl-CS"/>
              </w:rPr>
            </w:pPr>
            <w:r w:rsidRPr="00B44204">
              <w:rPr>
                <w:rFonts w:ascii="Arial" w:hAnsi="Arial" w:cs="Arial"/>
                <w:iCs/>
                <w:color w:val="auto"/>
                <w:lang w:val="sr-Cyrl-CS"/>
              </w:rPr>
              <w:t>Ре</w:t>
            </w:r>
            <w:r w:rsidR="00B44204" w:rsidRPr="00B44204">
              <w:rPr>
                <w:rFonts w:ascii="Arial" w:hAnsi="Arial" w:cs="Arial"/>
                <w:iCs/>
                <w:color w:val="auto"/>
                <w:lang w:val="sr-Cyrl-CS"/>
              </w:rPr>
              <w:t>дитељ</w:t>
            </w:r>
            <w:r w:rsidR="004629D9" w:rsidRPr="00B44204">
              <w:rPr>
                <w:rFonts w:ascii="Arial" w:hAnsi="Arial" w:cs="Arial"/>
                <w:iCs/>
                <w:color w:val="auto"/>
                <w:lang w:val="sr-Cyrl-CS"/>
              </w:rPr>
              <w:t>:</w:t>
            </w:r>
            <w:r w:rsidR="00B44204" w:rsidRPr="00B44204">
              <w:rPr>
                <w:rFonts w:ascii="Arial" w:hAnsi="Arial" w:cs="Arial"/>
                <w:iCs/>
                <w:color w:val="auto"/>
                <w:lang w:val="sr-Cyrl-CS"/>
              </w:rPr>
              <w:t xml:space="preserve"> Тамара Белошевић</w:t>
            </w:r>
            <w:r w:rsidR="007C1E37" w:rsidRPr="00B44204">
              <w:rPr>
                <w:rFonts w:ascii="Arial" w:hAnsi="Arial" w:cs="Arial"/>
                <w:iCs/>
                <w:color w:val="auto"/>
                <w:lang w:val="sr-Cyrl-CS"/>
              </w:rPr>
              <w:t xml:space="preserve"> </w:t>
            </w:r>
          </w:p>
          <w:p w:rsidR="008C769B" w:rsidRPr="00B44204" w:rsidRDefault="008C769B" w:rsidP="008C769B">
            <w:pPr>
              <w:jc w:val="both"/>
              <w:rPr>
                <w:rFonts w:ascii="Arial" w:hAnsi="Arial" w:cs="Arial"/>
                <w:iCs/>
                <w:color w:val="auto"/>
                <w:lang w:val="sr-Cyrl-CS"/>
              </w:rPr>
            </w:pPr>
            <w:r w:rsidRPr="00B44204">
              <w:rPr>
                <w:rFonts w:ascii="Arial" w:hAnsi="Arial" w:cs="Arial"/>
                <w:iCs/>
                <w:color w:val="auto"/>
                <w:lang w:val="sr-Cyrl-CS"/>
              </w:rPr>
              <w:t>Играју</w:t>
            </w:r>
            <w:r w:rsidR="004629D9" w:rsidRPr="00B44204">
              <w:rPr>
                <w:rFonts w:ascii="Arial" w:hAnsi="Arial" w:cs="Arial"/>
                <w:iCs/>
                <w:color w:val="auto"/>
                <w:lang w:val="sr-Cyrl-CS"/>
              </w:rPr>
              <w:t>:</w:t>
            </w:r>
            <w:r w:rsidR="004A5DDD" w:rsidRPr="00B44204">
              <w:rPr>
                <w:rFonts w:ascii="Arial" w:hAnsi="Arial" w:cs="Arial"/>
                <w:iCs/>
                <w:color w:val="auto"/>
                <w:lang w:val="sr-Cyrl-CS"/>
              </w:rPr>
              <w:t xml:space="preserve"> </w:t>
            </w:r>
            <w:r w:rsidR="00B44204" w:rsidRPr="00B44204">
              <w:rPr>
                <w:rFonts w:ascii="Arial" w:hAnsi="Arial" w:cs="Arial"/>
                <w:iCs/>
                <w:color w:val="auto"/>
                <w:lang w:val="sr-Cyrl-CS"/>
              </w:rPr>
              <w:t>Александра Белошевић</w:t>
            </w:r>
            <w:r w:rsidR="002F3119" w:rsidRPr="00B44204">
              <w:rPr>
                <w:rFonts w:ascii="Arial" w:hAnsi="Arial" w:cs="Arial"/>
                <w:iCs/>
                <w:color w:val="auto"/>
                <w:lang w:val="sr-Cyrl-CS"/>
              </w:rPr>
              <w:t xml:space="preserve">, </w:t>
            </w:r>
            <w:r w:rsidR="00B44204" w:rsidRPr="00B44204">
              <w:rPr>
                <w:rFonts w:ascii="Arial" w:hAnsi="Arial" w:cs="Arial"/>
                <w:iCs/>
                <w:color w:val="auto"/>
                <w:lang w:val="sr-Cyrl-CS"/>
              </w:rPr>
              <w:t>Урош Милојевић</w:t>
            </w:r>
            <w:r w:rsidR="002F3119" w:rsidRPr="00B44204">
              <w:rPr>
                <w:rFonts w:ascii="Arial" w:hAnsi="Arial" w:cs="Arial"/>
                <w:iCs/>
                <w:color w:val="auto"/>
                <w:lang w:val="sr-Cyrl-CS"/>
              </w:rPr>
              <w:t xml:space="preserve"> и </w:t>
            </w:r>
            <w:r w:rsidR="00B44204" w:rsidRPr="00B44204">
              <w:rPr>
                <w:rFonts w:ascii="Arial" w:hAnsi="Arial" w:cs="Arial"/>
                <w:iCs/>
                <w:color w:val="auto"/>
                <w:lang w:val="sr-Cyrl-CS"/>
              </w:rPr>
              <w:t>Тамара Белошевић</w:t>
            </w:r>
          </w:p>
          <w:p w:rsidR="00464E60" w:rsidRPr="00B44204" w:rsidRDefault="00B44204" w:rsidP="008C769B">
            <w:pPr>
              <w:jc w:val="both"/>
              <w:rPr>
                <w:rFonts w:ascii="Arial" w:hAnsi="Arial" w:cs="Arial"/>
                <w:iCs/>
                <w:color w:val="auto"/>
                <w:lang w:val="sr-Cyrl-CS"/>
              </w:rPr>
            </w:pPr>
            <w:r w:rsidRPr="00B44204">
              <w:rPr>
                <w:rFonts w:ascii="Arial" w:hAnsi="Arial" w:cs="Arial"/>
                <w:iCs/>
                <w:color w:val="auto"/>
                <w:lang w:val="sr-Cyrl-CS"/>
              </w:rPr>
              <w:t>Костим</w:t>
            </w:r>
            <w:r w:rsidR="00464E60" w:rsidRPr="00B44204">
              <w:rPr>
                <w:rFonts w:ascii="Arial" w:hAnsi="Arial" w:cs="Arial"/>
                <w:iCs/>
                <w:color w:val="auto"/>
                <w:lang w:val="sr-Cyrl-CS"/>
              </w:rPr>
              <w:t xml:space="preserve">: </w:t>
            </w:r>
            <w:r w:rsidRPr="00B44204">
              <w:rPr>
                <w:rFonts w:ascii="Arial" w:hAnsi="Arial" w:cs="Arial"/>
                <w:iCs/>
                <w:color w:val="auto"/>
                <w:lang w:val="sr-Cyrl-CS"/>
              </w:rPr>
              <w:t>Слађана Аџић</w:t>
            </w:r>
          </w:p>
          <w:p w:rsidR="00B44204" w:rsidRPr="00B44204" w:rsidRDefault="00B44204" w:rsidP="008C769B">
            <w:pPr>
              <w:jc w:val="both"/>
              <w:rPr>
                <w:rFonts w:ascii="Arial" w:hAnsi="Arial" w:cs="Arial"/>
                <w:iCs/>
                <w:color w:val="auto"/>
                <w:lang w:val="sr-Cyrl-CS"/>
              </w:rPr>
            </w:pPr>
            <w:r w:rsidRPr="00B44204">
              <w:rPr>
                <w:rFonts w:ascii="Arial" w:hAnsi="Arial" w:cs="Arial"/>
                <w:iCs/>
                <w:color w:val="auto"/>
                <w:lang w:val="sr-Cyrl-CS"/>
              </w:rPr>
              <w:t>Видео продукција: Марко Обреновић</w:t>
            </w:r>
          </w:p>
          <w:p w:rsidR="002F3119" w:rsidRPr="00E65D81" w:rsidRDefault="002F3119" w:rsidP="008C769B">
            <w:pPr>
              <w:jc w:val="both"/>
              <w:rPr>
                <w:rFonts w:ascii="Arial" w:hAnsi="Arial" w:cs="Arial"/>
                <w:iCs/>
                <w:color w:val="FF0000"/>
                <w:lang w:val="sr-Cyrl-CS"/>
              </w:rPr>
            </w:pPr>
          </w:p>
          <w:p w:rsidR="004629D9" w:rsidRPr="009835C1" w:rsidRDefault="004629D9" w:rsidP="008C769B">
            <w:pPr>
              <w:jc w:val="both"/>
              <w:rPr>
                <w:rFonts w:ascii="Arial" w:hAnsi="Arial" w:cs="Arial"/>
                <w:i/>
                <w:iCs/>
                <w:color w:val="auto"/>
                <w:lang w:val="sr-Cyrl-CS"/>
              </w:rPr>
            </w:pPr>
            <w:r w:rsidRPr="009835C1">
              <w:rPr>
                <w:rFonts w:ascii="Arial" w:hAnsi="Arial" w:cs="Arial"/>
                <w:i/>
                <w:iCs/>
                <w:color w:val="auto"/>
                <w:lang w:val="sr-Cyrl-CS"/>
              </w:rPr>
              <w:t>Превоз  глумаца на релацији Београд- Брус- Београд.</w:t>
            </w:r>
          </w:p>
          <w:p w:rsidR="004629D9" w:rsidRPr="009835C1" w:rsidRDefault="004629D9" w:rsidP="004629D9">
            <w:pPr>
              <w:numPr>
                <w:ilvl w:val="0"/>
                <w:numId w:val="29"/>
              </w:numPr>
              <w:rPr>
                <w:rFonts w:ascii="Arial" w:hAnsi="Arial" w:cs="Arial"/>
                <w:i/>
                <w:iCs/>
                <w:color w:val="auto"/>
                <w:lang w:val="sr-Cyrl-CS"/>
              </w:rPr>
            </w:pPr>
            <w:r w:rsidRPr="009835C1">
              <w:rPr>
                <w:rFonts w:ascii="Arial" w:hAnsi="Arial" w:cs="Arial"/>
                <w:i/>
                <w:iCs/>
                <w:color w:val="auto"/>
                <w:lang w:val="sr-Cyrl-CS"/>
              </w:rPr>
              <w:t>Извођење  позоришне представе „</w:t>
            </w:r>
            <w:r w:rsidR="00A618AA">
              <w:rPr>
                <w:rFonts w:ascii="Arial" w:hAnsi="Arial" w:cs="Arial"/>
                <w:i/>
                <w:iCs/>
                <w:color w:val="auto"/>
                <w:lang w:val="sr-Cyrl-CS"/>
              </w:rPr>
              <w:t>НОВОГОДИШЊЕ АВАНТУРЕ ЈЕДНОГ ДЕДА МРАЗА</w:t>
            </w:r>
            <w:r w:rsidRPr="009835C1">
              <w:rPr>
                <w:rFonts w:ascii="Arial" w:hAnsi="Arial" w:cs="Arial"/>
                <w:i/>
                <w:iCs/>
                <w:color w:val="auto"/>
                <w:lang w:val="sr-Cyrl-CS"/>
              </w:rPr>
              <w:t xml:space="preserve">“  </w:t>
            </w:r>
            <w:r w:rsidR="00C44F01" w:rsidRPr="009835C1">
              <w:rPr>
                <w:rFonts w:ascii="Arial" w:hAnsi="Arial" w:cs="Arial"/>
                <w:i/>
                <w:iCs/>
                <w:color w:val="auto"/>
                <w:lang w:val="sr-Cyrl-CS"/>
              </w:rPr>
              <w:t xml:space="preserve">дана </w:t>
            </w:r>
            <w:r w:rsidR="00A618AA">
              <w:rPr>
                <w:rFonts w:ascii="Arial" w:hAnsi="Arial" w:cs="Arial"/>
                <w:i/>
                <w:iCs/>
                <w:color w:val="auto"/>
                <w:lang w:val="sr-Cyrl-CS"/>
              </w:rPr>
              <w:t>25.12</w:t>
            </w:r>
            <w:r w:rsidR="00CB5233" w:rsidRPr="009835C1">
              <w:rPr>
                <w:rFonts w:ascii="Arial" w:hAnsi="Arial" w:cs="Arial"/>
                <w:i/>
                <w:iCs/>
                <w:color w:val="auto"/>
                <w:lang w:val="sr-Cyrl-CS"/>
              </w:rPr>
              <w:t>.2019</w:t>
            </w:r>
            <w:r w:rsidRPr="009835C1">
              <w:rPr>
                <w:rFonts w:ascii="Arial" w:hAnsi="Arial" w:cs="Arial"/>
                <w:i/>
                <w:iCs/>
                <w:color w:val="auto"/>
                <w:lang w:val="sr-Cyrl-CS"/>
              </w:rPr>
              <w:t xml:space="preserve">. год. у </w:t>
            </w:r>
            <w:r w:rsidR="00464E60">
              <w:rPr>
                <w:rFonts w:ascii="Arial" w:hAnsi="Arial" w:cs="Arial"/>
                <w:i/>
                <w:iCs/>
                <w:color w:val="auto"/>
                <w:lang w:val="sr-Cyrl-CS"/>
              </w:rPr>
              <w:t>11</w:t>
            </w:r>
            <w:r w:rsidRPr="009835C1">
              <w:rPr>
                <w:rFonts w:ascii="Arial" w:hAnsi="Arial" w:cs="Arial"/>
                <w:i/>
                <w:iCs/>
                <w:color w:val="auto"/>
                <w:lang w:val="sr-Cyrl-CS"/>
              </w:rPr>
              <w:t>:00 сати .</w:t>
            </w:r>
          </w:p>
          <w:p w:rsidR="004629D9" w:rsidRPr="009835C1" w:rsidRDefault="004629D9" w:rsidP="004629D9">
            <w:pPr>
              <w:ind w:left="720"/>
              <w:jc w:val="both"/>
              <w:rPr>
                <w:rFonts w:ascii="Arial" w:hAnsi="Arial" w:cs="Arial"/>
                <w:i/>
                <w:iCs/>
                <w:color w:val="auto"/>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A618AA">
              <w:rPr>
                <w:rFonts w:ascii="Arial" w:hAnsi="Arial" w:cs="Arial"/>
                <w:iCs/>
                <w:color w:val="auto"/>
                <w:lang w:val="sr-Cyrl-CS"/>
              </w:rPr>
              <w:t>25</w:t>
            </w:r>
            <w:r w:rsidR="00CB5233">
              <w:rPr>
                <w:rFonts w:ascii="Arial" w:hAnsi="Arial" w:cs="Arial"/>
                <w:iCs/>
                <w:color w:val="auto"/>
                <w:lang w:val="sr-Cyrl-CS"/>
              </w:rPr>
              <w:t>.</w:t>
            </w:r>
            <w:r w:rsidR="00A618AA">
              <w:rPr>
                <w:rFonts w:ascii="Arial" w:hAnsi="Arial" w:cs="Arial"/>
                <w:iCs/>
                <w:color w:val="auto"/>
                <w:lang w:val="sr-Cyrl-CS"/>
              </w:rPr>
              <w:t>12.</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464E60">
              <w:rPr>
                <w:rFonts w:ascii="Arial" w:hAnsi="Arial" w:cs="Arial"/>
                <w:iCs/>
                <w:lang w:val="sr-Cyrl-CS"/>
              </w:rPr>
              <w:t xml:space="preserve"> 11</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E65D81" w:rsidRDefault="00E65D81" w:rsidP="004629D9">
      <w:pPr>
        <w:pStyle w:val="Footer"/>
        <w:pBdr>
          <w:bottom w:val="single" w:sz="6" w:space="1" w:color="auto"/>
        </w:pBdr>
        <w:jc w:val="right"/>
        <w:rPr>
          <w:lang w:val="sr-Cyrl-CS"/>
        </w:rPr>
      </w:pPr>
    </w:p>
    <w:p w:rsidR="00E65D81" w:rsidRDefault="00E65D81" w:rsidP="004629D9">
      <w:pPr>
        <w:pStyle w:val="Footer"/>
        <w:pBdr>
          <w:bottom w:val="single" w:sz="6" w:space="1" w:color="auto"/>
        </w:pBdr>
        <w:jc w:val="right"/>
        <w:rPr>
          <w:lang w:val="sr-Cyrl-CS"/>
        </w:rPr>
      </w:pPr>
    </w:p>
    <w:p w:rsidR="00E65D81" w:rsidRDefault="00E65D81" w:rsidP="00A618AA">
      <w:pPr>
        <w:pStyle w:val="Footer"/>
        <w:pBdr>
          <w:bottom w:val="single" w:sz="6" w:space="1" w:color="auto"/>
        </w:pBdr>
        <w:rPr>
          <w:lang w:val="sr-Cyrl-CS"/>
        </w:rPr>
      </w:pPr>
    </w:p>
    <w:p w:rsidR="00E65D81" w:rsidRDefault="00E65D81" w:rsidP="004629D9">
      <w:pPr>
        <w:pStyle w:val="Footer"/>
        <w:pBdr>
          <w:bottom w:val="single" w:sz="6" w:space="1" w:color="auto"/>
        </w:pBdr>
        <w:jc w:val="right"/>
        <w:rPr>
          <w:lang w:val="sr-Cyrl-CS"/>
        </w:rPr>
      </w:pPr>
    </w:p>
    <w:p w:rsidR="00E65D81" w:rsidRDefault="00E65D81"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E65D81" w:rsidRDefault="004629D9" w:rsidP="00E65D81">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2D6B64">
        <w:rPr>
          <w:sz w:val="20"/>
          <w:szCs w:val="20"/>
          <w:lang w:val="sr-Cyrl-CS"/>
        </w:rPr>
        <w:t>1</w:t>
      </w:r>
      <w:r w:rsidR="00A618AA">
        <w:rPr>
          <w:sz w:val="20"/>
          <w:szCs w:val="20"/>
          <w:lang w:val="sr-Cyrl-CS"/>
        </w:rPr>
        <w:t>8</w:t>
      </w:r>
      <w:proofErr w:type="gramEnd"/>
      <w:r w:rsidRPr="00986CBE">
        <w:rPr>
          <w:sz w:val="20"/>
          <w:szCs w:val="20"/>
        </w:rPr>
        <w:t>/201</w:t>
      </w:r>
      <w:r w:rsidR="00E65D81">
        <w:rPr>
          <w:sz w:val="20"/>
          <w:szCs w:val="20"/>
          <w:lang w:val="sr-Cyrl-CS"/>
        </w:rPr>
        <w:t>9</w:t>
      </w:r>
    </w:p>
    <w:p w:rsidR="00E65D81" w:rsidRDefault="00E65D81" w:rsidP="004629D9">
      <w:pPr>
        <w:shd w:val="clear" w:color="auto" w:fill="C6D9F1"/>
        <w:rPr>
          <w:rFonts w:ascii="Arial" w:hAnsi="Arial" w:cs="Arial"/>
          <w:b/>
          <w:bCs/>
          <w:i/>
          <w:iCs/>
          <w:color w:val="auto"/>
          <w:sz w:val="22"/>
          <w:szCs w:val="22"/>
          <w:lang w:val="sr-Cyrl-CS"/>
        </w:rPr>
      </w:pPr>
    </w:p>
    <w:p w:rsidR="00E65D81" w:rsidRPr="00E65D81" w:rsidRDefault="00E65D81" w:rsidP="004629D9">
      <w:pPr>
        <w:shd w:val="clear" w:color="auto" w:fill="C6D9F1"/>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представе „</w:t>
      </w:r>
      <w:r w:rsidR="00A618AA">
        <w:rPr>
          <w:rFonts w:ascii="Arial" w:hAnsi="Arial" w:cs="Arial"/>
          <w:sz w:val="22"/>
          <w:szCs w:val="22"/>
          <w:lang w:val="sr-Cyrl-CS"/>
        </w:rPr>
        <w:t>НОВОГОДИШЊЕ АВАНТУРЕ ЈЕДНОГ ДЕДА МРАЗА</w:t>
      </w:r>
      <w:r>
        <w:rPr>
          <w:rFonts w:ascii="Arial" w:hAnsi="Arial" w:cs="Arial"/>
          <w:sz w:val="22"/>
          <w:szCs w:val="22"/>
          <w:lang w:val="sr-Cyrl-CS"/>
        </w:rPr>
        <w:t>“</w:t>
      </w:r>
      <w:r>
        <w:rPr>
          <w:rFonts w:ascii="Arial" w:hAnsi="Arial" w:cs="Arial"/>
          <w:sz w:val="22"/>
          <w:szCs w:val="22"/>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626C" w:rsidRPr="00E65D81" w:rsidRDefault="004629D9" w:rsidP="00E65D81">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w:t>
      </w: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626C" w:rsidRP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626C" w:rsidRPr="0046626C" w:rsidRDefault="004629D9" w:rsidP="0046626C">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A618AA">
        <w:rPr>
          <w:sz w:val="20"/>
          <w:szCs w:val="20"/>
          <w:lang w:val="sr-Cyrl-CS"/>
        </w:rPr>
        <w:t>18</w:t>
      </w:r>
      <w:r w:rsidRPr="00986CBE">
        <w:rPr>
          <w:sz w:val="20"/>
          <w:szCs w:val="20"/>
        </w:rPr>
        <w:t>/201</w:t>
      </w:r>
      <w:r w:rsidR="00CB5233">
        <w:rPr>
          <w:sz w:val="20"/>
          <w:szCs w:val="20"/>
        </w:rPr>
        <w:t>9</w:t>
      </w:r>
    </w:p>
    <w:p w:rsidR="0046626C" w:rsidRDefault="0046626C" w:rsidP="004629D9">
      <w:pPr>
        <w:pStyle w:val="Footer"/>
        <w:jc w:val="center"/>
        <w:rPr>
          <w:rFonts w:ascii="Arial" w:eastAsia="TimesNewRomanPS-BoldMT" w:hAnsi="Arial" w:cs="Arial"/>
          <w:b/>
          <w:bCs/>
          <w:color w:val="auto"/>
          <w:sz w:val="22"/>
          <w:szCs w:val="22"/>
          <w:lang w:val="sr-Cyrl-CS"/>
        </w:rPr>
      </w:pPr>
    </w:p>
    <w:p w:rsidR="00C35682" w:rsidRDefault="00C35682"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lang w:val="sr-Cyrl-CS"/>
        </w:rPr>
      </w:pPr>
    </w:p>
    <w:p w:rsidR="00464E60" w:rsidRPr="0046626C" w:rsidRDefault="00464E60" w:rsidP="004629D9">
      <w:pPr>
        <w:tabs>
          <w:tab w:val="left" w:pos="680"/>
        </w:tabs>
        <w:autoSpaceDE w:val="0"/>
        <w:autoSpaceDN w:val="0"/>
        <w:adjustRightInd w:val="0"/>
        <w:jc w:val="both"/>
        <w:rPr>
          <w:rFonts w:ascii="Arial" w:hAnsi="Arial" w:cs="Arial"/>
          <w:color w:val="auto"/>
          <w:sz w:val="22"/>
          <w:szCs w:val="22"/>
          <w:lang w:val="sr-Cyrl-CS"/>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618AA">
        <w:rPr>
          <w:sz w:val="20"/>
          <w:szCs w:val="20"/>
          <w:lang w:val="sr-Cyrl-CS"/>
        </w:rPr>
        <w:t>18</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618AA">
        <w:rPr>
          <w:sz w:val="20"/>
          <w:szCs w:val="20"/>
          <w:lang w:val="sr-Cyrl-CS"/>
        </w:rPr>
        <w:t>18</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A618AA">
        <w:rPr>
          <w:sz w:val="20"/>
          <w:szCs w:val="20"/>
          <w:lang w:val="sr-Cyrl-CS"/>
        </w:rPr>
        <w:t>8</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C1E37">
        <w:rPr>
          <w:sz w:val="20"/>
          <w:szCs w:val="20"/>
          <w:lang w:val="sr-Cyrl-CS"/>
        </w:rPr>
        <w:t>1</w:t>
      </w:r>
      <w:r w:rsidR="00A618AA">
        <w:rPr>
          <w:sz w:val="20"/>
          <w:szCs w:val="20"/>
          <w:lang w:val="sr-Cyrl-CS"/>
        </w:rPr>
        <w:t>8</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 xml:space="preserve">за јавну набавку услуга извођења позоришне представе </w:t>
      </w:r>
      <w:r w:rsidR="003755C0">
        <w:rPr>
          <w:rFonts w:ascii="Arial" w:hAnsi="Arial" w:cs="Arial"/>
          <w:iCs/>
          <w:color w:val="auto"/>
          <w:sz w:val="22"/>
          <w:szCs w:val="22"/>
          <w:lang w:val="sr-Cyrl-CS"/>
        </w:rPr>
        <w:t xml:space="preserve">         </w:t>
      </w:r>
      <w:r w:rsidR="004629D9">
        <w:rPr>
          <w:rFonts w:ascii="Arial" w:hAnsi="Arial" w:cs="Arial"/>
          <w:iCs/>
          <w:color w:val="auto"/>
          <w:sz w:val="22"/>
          <w:szCs w:val="22"/>
        </w:rPr>
        <w:t>„</w:t>
      </w:r>
      <w:r w:rsidR="00A618AA">
        <w:rPr>
          <w:rFonts w:ascii="Arial" w:hAnsi="Arial" w:cs="Arial"/>
          <w:iCs/>
          <w:color w:val="auto"/>
          <w:sz w:val="22"/>
          <w:szCs w:val="22"/>
          <w:lang w:val="sr-Cyrl-CS"/>
        </w:rPr>
        <w:t>НОВОГОДИШЊЕ АВАНТУРЕ ЈЕДНОГ ДЕДА МРАЗА</w:t>
      </w:r>
      <w:r w:rsidR="004629D9">
        <w:rPr>
          <w:rFonts w:ascii="Arial" w:hAnsi="Arial" w:cs="Arial"/>
          <w:iCs/>
          <w:color w:val="auto"/>
          <w:sz w:val="22"/>
          <w:szCs w:val="22"/>
        </w:rPr>
        <w:t>“</w:t>
      </w:r>
      <w:proofErr w:type="gramStart"/>
      <w:r w:rsidR="004629D9" w:rsidRPr="002C7B02">
        <w:rPr>
          <w:rFonts w:ascii="Arial" w:hAnsi="Arial" w:cs="Arial"/>
          <w:b/>
          <w:bCs/>
          <w:i/>
          <w:iCs/>
          <w:color w:val="auto"/>
          <w:sz w:val="22"/>
          <w:szCs w:val="22"/>
        </w:rPr>
        <w:t>,</w:t>
      </w:r>
      <w:r w:rsidR="004629D9" w:rsidRPr="002C7B02">
        <w:rPr>
          <w:rFonts w:ascii="Arial" w:hAnsi="Arial" w:cs="Arial"/>
          <w:iCs/>
          <w:color w:val="auto"/>
          <w:sz w:val="22"/>
          <w:szCs w:val="22"/>
        </w:rPr>
        <w:t>ЈН</w:t>
      </w:r>
      <w:proofErr w:type="gramEnd"/>
      <w:r w:rsidR="004629D9" w:rsidRPr="002C7B02">
        <w:rPr>
          <w:rFonts w:ascii="Arial" w:hAnsi="Arial" w:cs="Arial"/>
          <w:iCs/>
          <w:color w:val="auto"/>
          <w:sz w:val="22"/>
          <w:szCs w:val="22"/>
        </w:rPr>
        <w:t xml:space="preserve"> број</w:t>
      </w:r>
      <w:r w:rsidR="004629D9">
        <w:rPr>
          <w:rFonts w:ascii="Arial" w:hAnsi="Arial" w:cs="Arial"/>
          <w:iCs/>
          <w:color w:val="auto"/>
          <w:sz w:val="22"/>
          <w:szCs w:val="22"/>
        </w:rPr>
        <w:t xml:space="preserve"> </w:t>
      </w:r>
      <w:r w:rsidR="00A618AA">
        <w:rPr>
          <w:rFonts w:ascii="Arial" w:hAnsi="Arial" w:cs="Arial"/>
          <w:iCs/>
          <w:color w:val="auto"/>
          <w:sz w:val="22"/>
          <w:szCs w:val="22"/>
          <w:lang w:val="sr-Cyrl-CS"/>
        </w:rPr>
        <w:t>18</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618AA">
        <w:rPr>
          <w:sz w:val="20"/>
          <w:szCs w:val="20"/>
          <w:lang w:val="sr-Cyrl-CS"/>
        </w:rPr>
        <w:t>18</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618AA">
        <w:rPr>
          <w:sz w:val="20"/>
          <w:szCs w:val="20"/>
          <w:lang w:val="sr-Cyrl-CS"/>
        </w:rPr>
        <w:t>18</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A618AA">
        <w:rPr>
          <w:sz w:val="20"/>
          <w:szCs w:val="20"/>
          <w:lang w:val="sr-Cyrl-CS"/>
        </w:rPr>
        <w:t>18</w:t>
      </w:r>
      <w:r w:rsidRPr="00986CBE">
        <w:rPr>
          <w:sz w:val="20"/>
          <w:szCs w:val="20"/>
        </w:rPr>
        <w:t>/201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4629D9" w:rsidP="004629D9">
      <w:pPr>
        <w:pStyle w:val="ListParagraph"/>
        <w:ind w:left="1530"/>
        <w:jc w:val="both"/>
        <w:rPr>
          <w:rFonts w:ascii="Arial" w:eastAsia="TimesNewRomanPSMT" w:hAnsi="Arial" w:cs="Arial"/>
          <w:bCs/>
          <w:color w:val="auto"/>
          <w:sz w:val="22"/>
          <w:szCs w:val="22"/>
        </w:rPr>
      </w:pPr>
      <w:r w:rsidRPr="00780F17">
        <w:rPr>
          <w:rFonts w:ascii="Arial" w:eastAsia="TimesNewRomanPSMT" w:hAnsi="Arial" w:cs="Arial"/>
          <w:bCs/>
          <w:color w:val="auto"/>
          <w:sz w:val="22"/>
          <w:szCs w:val="22"/>
        </w:rPr>
        <w:t>„</w:t>
      </w:r>
      <w:r w:rsidR="00A618AA">
        <w:rPr>
          <w:rFonts w:ascii="Arial" w:eastAsia="TimesNewRomanPSMT" w:hAnsi="Arial" w:cs="Arial"/>
          <w:bCs/>
          <w:color w:val="auto"/>
          <w:sz w:val="22"/>
          <w:szCs w:val="22"/>
          <w:lang w:val="sr-Cyrl-CS"/>
        </w:rPr>
        <w:t>НОВОГОДИШЊЕ АВАНТУРЕ</w:t>
      </w:r>
      <w:r w:rsidR="00221107">
        <w:rPr>
          <w:rFonts w:ascii="Arial" w:eastAsia="TimesNewRomanPSMT" w:hAnsi="Arial" w:cs="Arial"/>
          <w:bCs/>
          <w:color w:val="auto"/>
          <w:sz w:val="22"/>
          <w:szCs w:val="22"/>
          <w:lang w:val="sr-Cyrl-CS"/>
        </w:rPr>
        <w:t xml:space="preserve"> </w:t>
      </w:r>
      <w:r w:rsidR="00A618AA">
        <w:rPr>
          <w:rFonts w:ascii="Arial" w:eastAsia="TimesNewRomanPSMT" w:hAnsi="Arial" w:cs="Arial"/>
          <w:bCs/>
          <w:color w:val="auto"/>
          <w:sz w:val="22"/>
          <w:szCs w:val="22"/>
          <w:lang w:val="sr-Cyrl-CS"/>
        </w:rPr>
        <w:t>ЈЕДНОГ</w:t>
      </w:r>
      <w:r w:rsidR="00221107">
        <w:rPr>
          <w:rFonts w:ascii="Arial" w:eastAsia="TimesNewRomanPSMT" w:hAnsi="Arial" w:cs="Arial"/>
          <w:bCs/>
          <w:color w:val="auto"/>
          <w:sz w:val="22"/>
          <w:szCs w:val="22"/>
          <w:lang w:val="sr-Cyrl-CS"/>
        </w:rPr>
        <w:t xml:space="preserve"> ДЕДА МРАЗА</w:t>
      </w:r>
      <w:r w:rsidRPr="00780F17">
        <w:rPr>
          <w:rFonts w:ascii="Arial" w:eastAsia="TimesNewRomanPSMT" w:hAnsi="Arial" w:cs="Arial"/>
          <w:bCs/>
          <w:color w:val="auto"/>
          <w:sz w:val="22"/>
          <w:szCs w:val="22"/>
        </w:rPr>
        <w:t>“</w:t>
      </w:r>
      <w:r>
        <w:rPr>
          <w:rFonts w:ascii="Arial" w:eastAsia="TimesNewRomanPSMT" w:hAnsi="Arial" w:cs="Arial"/>
          <w:bCs/>
          <w:color w:val="auto"/>
          <w:sz w:val="22"/>
          <w:szCs w:val="22"/>
        </w:rPr>
        <w:t>,</w:t>
      </w:r>
      <w:r w:rsidR="00B44204">
        <w:rPr>
          <w:rFonts w:ascii="Arial" w:eastAsia="TimesNewRomanPSMT" w:hAnsi="Arial" w:cs="Arial"/>
          <w:bCs/>
          <w:color w:val="auto"/>
          <w:sz w:val="22"/>
          <w:szCs w:val="22"/>
          <w:lang w:val="sr-Cyrl-CS"/>
        </w:rPr>
        <w:t xml:space="preserve"> </w:t>
      </w:r>
      <w:r w:rsidRPr="00A80279">
        <w:rPr>
          <w:rFonts w:ascii="Arial" w:eastAsia="TimesNewRomanPSMT" w:hAnsi="Arial" w:cs="Arial"/>
          <w:bCs/>
          <w:color w:val="auto"/>
          <w:sz w:val="22"/>
          <w:szCs w:val="22"/>
        </w:rPr>
        <w:t>јавна набавка број</w:t>
      </w:r>
      <w:proofErr w:type="gramStart"/>
      <w:r w:rsidRPr="00A80279">
        <w:rPr>
          <w:rFonts w:ascii="Arial" w:eastAsia="TimesNewRomanPSMT" w:hAnsi="Arial" w:cs="Arial"/>
          <w:bCs/>
          <w:color w:val="auto"/>
          <w:sz w:val="22"/>
          <w:szCs w:val="22"/>
        </w:rPr>
        <w:t>:</w:t>
      </w:r>
      <w:r w:rsidR="005B13BD">
        <w:rPr>
          <w:rFonts w:ascii="Arial" w:eastAsia="TimesNewRomanPSMT" w:hAnsi="Arial" w:cs="Arial"/>
          <w:bCs/>
          <w:color w:val="auto"/>
          <w:sz w:val="22"/>
          <w:szCs w:val="22"/>
          <w:lang w:val="sr-Cyrl-CS"/>
        </w:rPr>
        <w:t>1</w:t>
      </w:r>
      <w:r w:rsidR="00221107">
        <w:rPr>
          <w:rFonts w:ascii="Arial" w:eastAsia="TimesNewRomanPSMT" w:hAnsi="Arial" w:cs="Arial"/>
          <w:bCs/>
          <w:color w:val="auto"/>
          <w:sz w:val="22"/>
          <w:szCs w:val="22"/>
          <w:lang w:val="sr-Cyrl-CS"/>
        </w:rPr>
        <w:t>8</w:t>
      </w:r>
      <w:proofErr w:type="gramEnd"/>
      <w:r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3454DB" w:rsidP="004629D9">
      <w:pPr>
        <w:ind w:left="2880" w:firstLine="720"/>
        <w:jc w:val="both"/>
        <w:rPr>
          <w:rFonts w:ascii="Arial" w:eastAsia="TimesNewRomanPS-BoldMT" w:hAnsi="Arial" w:cs="Arial"/>
          <w:b/>
          <w:bCs/>
          <w:i/>
          <w:iCs/>
          <w:color w:val="auto"/>
          <w:sz w:val="22"/>
          <w:szCs w:val="22"/>
        </w:rPr>
      </w:pPr>
      <w:r>
        <w:rPr>
          <w:rFonts w:ascii="Arial" w:eastAsia="TimesNewRomanPSMT" w:hAnsi="Arial" w:cs="Arial"/>
          <w:bCs/>
          <w:color w:val="auto"/>
          <w:sz w:val="22"/>
          <w:szCs w:val="22"/>
        </w:rPr>
        <w:t xml:space="preserve">    </w:t>
      </w:r>
      <w:r w:rsidR="004629D9"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Pr="00221107" w:rsidRDefault="004629D9" w:rsidP="004629D9">
      <w:pPr>
        <w:jc w:val="both"/>
        <w:rPr>
          <w:rFonts w:ascii="Arial" w:eastAsia="TimesNewRomanPS-BoldMT" w:hAnsi="Arial" w:cs="Arial"/>
          <w:b/>
          <w:bCs/>
          <w:i/>
          <w:iCs/>
          <w:color w:val="auto"/>
          <w:sz w:val="22"/>
          <w:szCs w:val="22"/>
          <w:lang w:val="sr-Cyrl-CS"/>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r w:rsidRPr="002C7B02">
        <w:rPr>
          <w:rFonts w:ascii="Arial" w:hAnsi="Arial" w:cs="Arial"/>
          <w:i/>
          <w:iCs/>
          <w:color w:val="auto"/>
          <w:sz w:val="22"/>
          <w:szCs w:val="22"/>
        </w:rPr>
        <w:t>Образа</w:t>
      </w:r>
      <w:r w:rsidR="003454DB">
        <w:rPr>
          <w:rFonts w:ascii="Arial" w:hAnsi="Arial" w:cs="Arial"/>
          <w:i/>
          <w:iCs/>
          <w:color w:val="auto"/>
          <w:sz w:val="22"/>
          <w:szCs w:val="22"/>
        </w:rPr>
        <w:t>ц понуде понуђач мора да попуни</w:t>
      </w:r>
      <w:r w:rsidRPr="002C7B02">
        <w:rPr>
          <w:rFonts w:ascii="Arial" w:hAnsi="Arial" w:cs="Arial"/>
          <w:i/>
          <w:iCs/>
          <w:color w:val="auto"/>
          <w:sz w:val="22"/>
          <w:szCs w:val="22"/>
        </w:rPr>
        <w:t xml:space="preserve">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 xml:space="preserve">отврђује да су тачни подаци који су у обрасцу понуде наведени.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5959AE">
        <w:rPr>
          <w:sz w:val="20"/>
          <w:szCs w:val="20"/>
          <w:lang w:val="sr-Cyrl-CS"/>
        </w:rPr>
        <w:t>1</w:t>
      </w:r>
      <w:r w:rsidR="00221107">
        <w:rPr>
          <w:sz w:val="20"/>
          <w:szCs w:val="20"/>
          <w:lang w:val="sr-Cyrl-CS"/>
        </w:rPr>
        <w:t>8</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92"/>
        <w:gridCol w:w="1418"/>
        <w:gridCol w:w="1423"/>
        <w:gridCol w:w="1455"/>
        <w:gridCol w:w="1472"/>
      </w:tblGrid>
      <w:tr w:rsidR="004629D9" w:rsidRPr="002C7B02" w:rsidTr="005B13BD">
        <w:tc>
          <w:tcPr>
            <w:tcW w:w="195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92" w:type="dxa"/>
            <w:shd w:val="clear" w:color="auto" w:fill="auto"/>
          </w:tcPr>
          <w:p w:rsidR="004629D9" w:rsidRPr="002C7B02" w:rsidRDefault="004629D9" w:rsidP="005B13BD">
            <w:pPr>
              <w:pStyle w:val="TableContents"/>
              <w:jc w:val="center"/>
              <w:rPr>
                <w:rFonts w:ascii="Arial" w:hAnsi="Arial" w:cs="Arial"/>
                <w:color w:val="auto"/>
                <w:lang w:val="sr-Cyrl-CS"/>
              </w:rPr>
            </w:pPr>
            <w:r w:rsidRPr="002C7B02">
              <w:rPr>
                <w:rFonts w:ascii="Arial" w:hAnsi="Arial" w:cs="Arial"/>
                <w:color w:val="auto"/>
                <w:sz w:val="22"/>
                <w:szCs w:val="22"/>
                <w:lang w:val="sr-Cyrl-CS"/>
              </w:rPr>
              <w:t>Кол</w:t>
            </w:r>
            <w:r w:rsidR="005B13BD">
              <w:rPr>
                <w:rFonts w:ascii="Arial" w:hAnsi="Arial" w:cs="Arial"/>
                <w:color w:val="auto"/>
                <w:sz w:val="22"/>
                <w:szCs w:val="22"/>
                <w:lang w:val="sr-Cyrl-CS"/>
              </w:rPr>
              <w:t>ич</w:t>
            </w:r>
            <w:r w:rsidRPr="002C7B02">
              <w:rPr>
                <w:rFonts w:ascii="Arial" w:hAnsi="Arial" w:cs="Arial"/>
                <w:color w:val="auto"/>
                <w:sz w:val="22"/>
                <w:szCs w:val="22"/>
                <w:lang w:val="sr-Cyrl-CS"/>
              </w:rPr>
              <w:t>.</w:t>
            </w:r>
          </w:p>
        </w:tc>
        <w:tc>
          <w:tcPr>
            <w:tcW w:w="141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23"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5B13BD">
        <w:trPr>
          <w:trHeight w:val="291"/>
        </w:trPr>
        <w:tc>
          <w:tcPr>
            <w:tcW w:w="195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9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1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23"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5B13BD">
        <w:trPr>
          <w:trHeight w:val="998"/>
        </w:trPr>
        <w:tc>
          <w:tcPr>
            <w:tcW w:w="1951" w:type="dxa"/>
            <w:shd w:val="clear" w:color="auto" w:fill="auto"/>
          </w:tcPr>
          <w:p w:rsidR="005B13BD" w:rsidRDefault="005B13BD" w:rsidP="005B13BD">
            <w:pPr>
              <w:pStyle w:val="TableContents"/>
              <w:jc w:val="center"/>
              <w:rPr>
                <w:rFonts w:ascii="Arial" w:hAnsi="Arial" w:cs="Arial"/>
                <w:i/>
                <w:iCs/>
                <w:color w:val="auto"/>
                <w:lang w:val="sr-Cyrl-CS"/>
              </w:rPr>
            </w:pPr>
            <w:r>
              <w:rPr>
                <w:rFonts w:ascii="Arial" w:hAnsi="Arial" w:cs="Arial"/>
                <w:i/>
                <w:iCs/>
                <w:color w:val="auto"/>
                <w:sz w:val="22"/>
                <w:szCs w:val="22"/>
              </w:rPr>
              <w:t>Извођење позоришне представ</w:t>
            </w:r>
          </w:p>
          <w:p w:rsidR="004629D9" w:rsidRPr="002C7B02" w:rsidRDefault="004629D9" w:rsidP="00221107">
            <w:pPr>
              <w:pStyle w:val="TableContents"/>
              <w:jc w:val="center"/>
              <w:rPr>
                <w:rFonts w:ascii="Arial" w:hAnsi="Arial" w:cs="Arial"/>
                <w:i/>
                <w:iCs/>
                <w:color w:val="auto"/>
              </w:rPr>
            </w:pPr>
            <w:r w:rsidRPr="002C7B02">
              <w:rPr>
                <w:rFonts w:ascii="Arial" w:hAnsi="Arial" w:cs="Arial"/>
                <w:i/>
                <w:iCs/>
                <w:color w:val="auto"/>
                <w:sz w:val="22"/>
                <w:szCs w:val="22"/>
              </w:rPr>
              <w:t>„</w:t>
            </w:r>
            <w:r w:rsidR="00221107" w:rsidRPr="00221107">
              <w:rPr>
                <w:rFonts w:ascii="Arial" w:hAnsi="Arial" w:cs="Arial"/>
                <w:i/>
                <w:iCs/>
                <w:color w:val="auto"/>
                <w:sz w:val="20"/>
                <w:szCs w:val="20"/>
                <w:lang w:val="sr-Cyrl-CS"/>
              </w:rPr>
              <w:t>НОВОГОДИШЊЕ  АВАНТУРЕ ЈЕДНОГ ДЕДА МРАЗА</w:t>
            </w:r>
            <w:r w:rsidR="003755C0" w:rsidRPr="00221107">
              <w:rPr>
                <w:rFonts w:ascii="Arial" w:hAnsi="Arial" w:cs="Arial"/>
                <w:i/>
                <w:iCs/>
                <w:color w:val="auto"/>
                <w:sz w:val="20"/>
                <w:szCs w:val="20"/>
              </w:rPr>
              <w:t xml:space="preserve"> </w:t>
            </w:r>
            <w:r w:rsidRPr="00221107">
              <w:rPr>
                <w:rFonts w:ascii="Arial" w:hAnsi="Arial" w:cs="Arial"/>
                <w:i/>
                <w:iCs/>
                <w:color w:val="auto"/>
                <w:sz w:val="20"/>
                <w:szCs w:val="20"/>
              </w:rPr>
              <w:t>“</w:t>
            </w:r>
          </w:p>
        </w:tc>
        <w:tc>
          <w:tcPr>
            <w:tcW w:w="992"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18"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23"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C35682" w:rsidRPr="00C35682" w:rsidRDefault="00C35682"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221107" w:rsidRDefault="004629D9" w:rsidP="00221107">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w:t>
      </w:r>
      <w:r w:rsidR="00221107">
        <w:rPr>
          <w:sz w:val="20"/>
          <w:szCs w:val="20"/>
          <w:lang w:val="sr-Cyrl-CS"/>
        </w:rPr>
        <w:t>8</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3755C0" w:rsidRDefault="00AD3D38"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lang w:val="sr-Cyrl-CS"/>
        </w:rPr>
      </w:pPr>
    </w:p>
    <w:p w:rsidR="004629D9" w:rsidRPr="005B13BD" w:rsidRDefault="004629D9"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9835C1"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221107">
        <w:rPr>
          <w:sz w:val="20"/>
          <w:szCs w:val="20"/>
          <w:lang w:val="sr-Cyrl-CS"/>
        </w:rPr>
        <w:t>18</w:t>
      </w:r>
      <w:r w:rsidRPr="00986CBE">
        <w:rPr>
          <w:sz w:val="20"/>
          <w:szCs w:val="20"/>
        </w:rPr>
        <w:t>/20</w:t>
      </w:r>
      <w:r>
        <w:rPr>
          <w:sz w:val="20"/>
          <w:szCs w:val="20"/>
        </w:rPr>
        <w:t>1</w:t>
      </w:r>
      <w:r w:rsidR="00CB5233">
        <w:rPr>
          <w:sz w:val="20"/>
          <w:szCs w:val="20"/>
        </w:rPr>
        <w:t>9</w:t>
      </w:r>
    </w:p>
    <w:p w:rsidR="0046626C" w:rsidRPr="0046626C" w:rsidRDefault="0046626C" w:rsidP="004629D9">
      <w:pPr>
        <w:pStyle w:val="Footer"/>
        <w:rPr>
          <w:sz w:val="20"/>
          <w:szCs w:val="20"/>
          <w:lang w:val="sr-Cyrl-CS"/>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3755C0" w:rsidRDefault="004629D9" w:rsidP="003755C0">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представ</w:t>
      </w:r>
      <w:r w:rsidR="00221107">
        <w:rPr>
          <w:rFonts w:ascii="Arial" w:hAnsi="Arial" w:cs="Arial"/>
          <w:bCs/>
          <w:color w:val="auto"/>
          <w:sz w:val="22"/>
          <w:szCs w:val="22"/>
          <w:lang w:val="sr-Cyrl-CS"/>
        </w:rPr>
        <w:t>е</w:t>
      </w:r>
      <w:r w:rsidR="003755C0" w:rsidRPr="003755C0">
        <w:rPr>
          <w:iCs/>
          <w:szCs w:val="22"/>
          <w:lang w:val="sr-Cyrl-CS"/>
        </w:rPr>
        <w:t xml:space="preserve"> </w:t>
      </w:r>
      <w:r w:rsidR="003755C0">
        <w:rPr>
          <w:iCs/>
          <w:szCs w:val="22"/>
          <w:lang w:val="sr-Cyrl-CS"/>
        </w:rPr>
        <w:t>„</w:t>
      </w:r>
      <w:r w:rsidR="00221107">
        <w:rPr>
          <w:iCs/>
          <w:szCs w:val="22"/>
          <w:lang w:val="sr-Cyrl-CS"/>
        </w:rPr>
        <w:t>НОВОГОДИШЊЕ АВАНТУРЕ ЈЕДНОГ ДЕДА МРАЗА</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proofErr w:type="gramEnd"/>
      <w:r w:rsidRPr="002C7B02">
        <w:rPr>
          <w:rFonts w:ascii="Arial" w:hAnsi="Arial" w:cs="Arial"/>
          <w:color w:val="auto"/>
          <w:sz w:val="22"/>
          <w:szCs w:val="22"/>
        </w:rPr>
        <w:t xml:space="preserve"> </w:t>
      </w:r>
      <w:r w:rsidR="005959AE">
        <w:rPr>
          <w:rFonts w:ascii="Arial" w:hAnsi="Arial" w:cs="Arial"/>
          <w:color w:val="auto"/>
          <w:sz w:val="22"/>
          <w:szCs w:val="22"/>
          <w:lang w:val="sr-Cyrl-CS"/>
        </w:rPr>
        <w:t>1</w:t>
      </w:r>
      <w:r w:rsidR="00221107">
        <w:rPr>
          <w:rFonts w:ascii="Arial" w:hAnsi="Arial" w:cs="Arial"/>
          <w:color w:val="auto"/>
          <w:sz w:val="22"/>
          <w:szCs w:val="22"/>
          <w:lang w:val="sr-Cyrl-CS"/>
        </w:rPr>
        <w:t>8</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3454DB" w:rsidRDefault="004629D9" w:rsidP="004629D9">
            <w:pPr>
              <w:pStyle w:val="BodyText2"/>
              <w:spacing w:line="100" w:lineRule="atLeast"/>
              <w:jc w:val="center"/>
              <w:rPr>
                <w:rFonts w:ascii="Arial" w:hAnsi="Arial" w:cs="Arial"/>
                <w:color w:val="auto"/>
              </w:rPr>
            </w:pP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Pr="003454DB"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003454DB">
        <w:rPr>
          <w:rFonts w:ascii="Arial" w:hAnsi="Arial" w:cs="Arial"/>
          <w:bCs/>
          <w:i/>
          <w:iCs/>
          <w:color w:val="auto"/>
          <w:sz w:val="22"/>
          <w:szCs w:val="22"/>
        </w:rPr>
        <w:t>.</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w:t>
      </w:r>
      <w:r w:rsidR="00221107">
        <w:rPr>
          <w:sz w:val="20"/>
          <w:szCs w:val="20"/>
          <w:lang w:val="sr-Cyrl-CS"/>
        </w:rPr>
        <w:t>8</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5959AE" w:rsidRDefault="005959AE" w:rsidP="004629D9">
      <w:pPr>
        <w:jc w:val="right"/>
        <w:rPr>
          <w:rFonts w:ascii="Arial" w:hAnsi="Arial" w:cs="Arial"/>
          <w:b/>
          <w:bCs/>
          <w:color w:val="auto"/>
          <w:sz w:val="22"/>
          <w:szCs w:val="22"/>
          <w:lang w:val="sr-Cyrl-CS"/>
        </w:rPr>
      </w:pPr>
    </w:p>
    <w:p w:rsidR="005959AE" w:rsidRDefault="005959AE" w:rsidP="004629D9">
      <w:pPr>
        <w:jc w:val="right"/>
        <w:rPr>
          <w:rFonts w:ascii="Arial" w:hAnsi="Arial" w:cs="Arial"/>
          <w:b/>
          <w:bCs/>
          <w:color w:val="auto"/>
          <w:sz w:val="22"/>
          <w:szCs w:val="22"/>
          <w:lang w:val="sr-Cyrl-CS"/>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221107">
        <w:rPr>
          <w:rFonts w:ascii="Arial" w:hAnsi="Arial" w:cs="Arial"/>
          <w:color w:val="auto"/>
          <w:sz w:val="22"/>
          <w:szCs w:val="22"/>
          <w:lang w:val="sr-Cyrl-CS"/>
        </w:rPr>
        <w:t>НОВОГОДИШЊЕ АВАНТУРЕ ЈЕДНОГ ДЕДА МРАЗА</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3755C0">
        <w:rPr>
          <w:rFonts w:ascii="Arial" w:hAnsi="Arial" w:cs="Arial"/>
          <w:color w:val="auto"/>
          <w:sz w:val="22"/>
          <w:szCs w:val="22"/>
          <w:lang w:val="sr-Cyrl-CS"/>
        </w:rPr>
        <w:t>1</w:t>
      </w:r>
      <w:r w:rsidR="00221107">
        <w:rPr>
          <w:rFonts w:ascii="Arial" w:hAnsi="Arial" w:cs="Arial"/>
          <w:color w:val="auto"/>
          <w:sz w:val="22"/>
          <w:szCs w:val="22"/>
          <w:lang w:val="sr-Cyrl-CS"/>
        </w:rPr>
        <w:t>8</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221107">
        <w:rPr>
          <w:rFonts w:ascii="Arial" w:hAnsi="Arial" w:cs="Arial"/>
          <w:sz w:val="22"/>
          <w:szCs w:val="22"/>
          <w:lang w:val="sr-Cyrl-CS"/>
        </w:rPr>
        <w:t>НОВОГОДИШЊЕ АВАНТУРЕ ЈЕДНОГ ДЕДА МРАЗА</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w:t>
      </w:r>
      <w:r w:rsidR="003454DB">
        <w:rPr>
          <w:rFonts w:ascii="Arial" w:hAnsi="Arial" w:cs="Arial"/>
          <w:color w:val="auto"/>
          <w:sz w:val="22"/>
          <w:szCs w:val="22"/>
        </w:rPr>
        <w:t xml:space="preserve">___                              </w:t>
      </w:r>
      <w:r w:rsidRPr="002C7B02">
        <w:rPr>
          <w:rFonts w:ascii="Arial" w:hAnsi="Arial" w:cs="Arial"/>
          <w:color w:val="auto"/>
          <w:sz w:val="22"/>
          <w:szCs w:val="22"/>
        </w:rPr>
        <w:t xml:space="preserve">                     _____________________                                                        </w:t>
      </w:r>
    </w:p>
    <w:p w:rsidR="003755C0" w:rsidRPr="003755C0" w:rsidRDefault="003755C0" w:rsidP="004629D9">
      <w:pPr>
        <w:pStyle w:val="BodyText2"/>
        <w:spacing w:line="100" w:lineRule="atLeast"/>
        <w:jc w:val="both"/>
        <w:rPr>
          <w:rFonts w:ascii="Arial" w:hAnsi="Arial" w:cs="Arial"/>
          <w:b/>
          <w:bCs/>
          <w:i/>
          <w:color w:val="auto"/>
          <w:sz w:val="22"/>
          <w:szCs w:val="22"/>
          <w:lang w:val="sr-Cyrl-CS"/>
        </w:rPr>
      </w:pPr>
    </w:p>
    <w:p w:rsidR="00847DA4" w:rsidRPr="00847DA4" w:rsidRDefault="004629D9" w:rsidP="004629D9">
      <w:pPr>
        <w:pStyle w:val="ListParagraph"/>
        <w:ind w:left="0"/>
        <w:jc w:val="both"/>
        <w:rPr>
          <w:rFonts w:ascii="Arial" w:hAnsi="Arial" w:cs="Arial"/>
          <w:bCs/>
          <w:i/>
          <w:iCs/>
          <w:color w:val="auto"/>
          <w:sz w:val="22"/>
          <w:szCs w:val="22"/>
          <w:lang w:val="sr-Cyrl-CS"/>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959AE">
        <w:rPr>
          <w:sz w:val="20"/>
          <w:szCs w:val="20"/>
          <w:lang w:val="sr-Cyrl-CS"/>
        </w:rPr>
        <w:t>1</w:t>
      </w:r>
      <w:r w:rsidR="00221107">
        <w:rPr>
          <w:sz w:val="20"/>
          <w:szCs w:val="20"/>
          <w:lang w:val="sr-Cyrl-CS"/>
        </w:rPr>
        <w:t>8</w:t>
      </w:r>
      <w:r w:rsidRPr="00986CBE">
        <w:rPr>
          <w:sz w:val="20"/>
          <w:szCs w:val="20"/>
        </w:rPr>
        <w:t>/201</w:t>
      </w:r>
      <w:r w:rsidR="00CB5233">
        <w:rPr>
          <w:sz w:val="20"/>
          <w:szCs w:val="20"/>
        </w:rPr>
        <w:t>9</w:t>
      </w:r>
    </w:p>
    <w:p w:rsidR="003755C0" w:rsidRDefault="003755C0"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t>VII УПУТСТВО ПОНУЂАЧИМА КАКО ДА САЧИНЕ ПОНУДУ</w:t>
      </w:r>
    </w:p>
    <w:p w:rsidR="004629D9" w:rsidRPr="00C35682" w:rsidRDefault="004629D9" w:rsidP="004629D9">
      <w:pPr>
        <w:jc w:val="both"/>
        <w:rPr>
          <w:rFonts w:ascii="Arial" w:hAnsi="Arial" w:cs="Arial"/>
          <w:b/>
          <w:bCs/>
          <w:i/>
          <w:iCs/>
          <w:color w:val="auto"/>
          <w:sz w:val="22"/>
          <w:szCs w:val="22"/>
          <w:lang w:val="sr-Cyrl-CS"/>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 xml:space="preserve">услуга извођења позоришне представе </w:t>
      </w:r>
      <w:r w:rsidRPr="003755C0">
        <w:rPr>
          <w:rFonts w:ascii="Arial" w:hAnsi="Arial" w:cs="Arial"/>
          <w:b/>
          <w:color w:val="auto"/>
          <w:sz w:val="22"/>
          <w:szCs w:val="22"/>
        </w:rPr>
        <w:t>„</w:t>
      </w:r>
      <w:r w:rsidR="00221107">
        <w:rPr>
          <w:rFonts w:ascii="Arial" w:hAnsi="Arial" w:cs="Arial"/>
          <w:b/>
          <w:color w:val="auto"/>
          <w:sz w:val="22"/>
          <w:szCs w:val="22"/>
          <w:lang w:val="sr-Cyrl-CS"/>
        </w:rPr>
        <w:t>НОВОГОДИШЊЕ АВАНТУРЕ ЈЕДНОГ ДЕДА МРАЗА</w:t>
      </w:r>
      <w:r w:rsidRPr="00AD3D38">
        <w:rPr>
          <w:rFonts w:ascii="Arial" w:hAnsi="Arial" w:cs="Arial"/>
          <w:b/>
          <w:color w:val="auto"/>
          <w:sz w:val="22"/>
          <w:szCs w:val="22"/>
        </w:rPr>
        <w:t>“,</w:t>
      </w:r>
      <w:r w:rsidR="00221107">
        <w:rPr>
          <w:rFonts w:ascii="Arial" w:hAnsi="Arial" w:cs="Arial"/>
          <w:b/>
          <w:color w:val="auto"/>
          <w:sz w:val="22"/>
          <w:szCs w:val="22"/>
          <w:lang w:val="sr-Cyrl-CS"/>
        </w:rPr>
        <w:t xml:space="preserve"> </w:t>
      </w:r>
      <w:r w:rsidRPr="002C7B02">
        <w:rPr>
          <w:rFonts w:ascii="Arial" w:eastAsia="TimesNewRomanPS-BoldMT" w:hAnsi="Arial" w:cs="Arial"/>
          <w:b/>
          <w:bCs/>
          <w:color w:val="auto"/>
          <w:sz w:val="22"/>
          <w:szCs w:val="22"/>
        </w:rPr>
        <w:t>ЈН бр</w:t>
      </w:r>
      <w:r w:rsidR="003755C0">
        <w:rPr>
          <w:rFonts w:ascii="Arial" w:eastAsia="TimesNewRomanPS-BoldMT" w:hAnsi="Arial" w:cs="Arial"/>
          <w:b/>
          <w:bCs/>
          <w:color w:val="auto"/>
          <w:sz w:val="22"/>
          <w:szCs w:val="22"/>
          <w:lang w:val="sr-Cyrl-CS"/>
        </w:rPr>
        <w:t>1</w:t>
      </w:r>
      <w:r w:rsidR="00221107">
        <w:rPr>
          <w:rFonts w:ascii="Arial" w:eastAsia="TimesNewRomanPS-BoldMT" w:hAnsi="Arial" w:cs="Arial"/>
          <w:b/>
          <w:bCs/>
          <w:color w:val="auto"/>
          <w:sz w:val="22"/>
          <w:szCs w:val="22"/>
          <w:lang w:val="sr-Cyrl-CS"/>
        </w:rPr>
        <w:t>8</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221107">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Понуда се сматра благовременом уколико је примљена од стране наручиоца до</w:t>
            </w:r>
            <w:r w:rsidR="00221107">
              <w:rPr>
                <w:rFonts w:ascii="Arial" w:hAnsi="Arial" w:cs="Arial"/>
                <w:b/>
                <w:color w:val="FF0000"/>
                <w:highlight w:val="cyan"/>
                <w:lang w:val="sr-Cyrl-CS"/>
              </w:rPr>
              <w:t xml:space="preserve"> </w:t>
            </w:r>
            <w:r w:rsidR="005B13BD">
              <w:rPr>
                <w:rFonts w:ascii="Arial" w:hAnsi="Arial" w:cs="Arial"/>
                <w:b/>
                <w:color w:val="FF0000"/>
                <w:highlight w:val="cyan"/>
                <w:lang w:val="sr-Cyrl-CS"/>
              </w:rPr>
              <w:t>9</w:t>
            </w:r>
            <w:r w:rsidR="00671FA0">
              <w:rPr>
                <w:rFonts w:ascii="Arial" w:hAnsi="Arial" w:cs="Arial"/>
                <w:b/>
                <w:color w:val="FF0000"/>
                <w:highlight w:val="cyan"/>
              </w:rPr>
              <w:t>.</w:t>
            </w:r>
            <w:r w:rsidR="00671FA0">
              <w:rPr>
                <w:rFonts w:ascii="Arial" w:hAnsi="Arial" w:cs="Arial"/>
                <w:b/>
                <w:color w:val="FF0000"/>
                <w:highlight w:val="cyan"/>
                <w:lang w:val="sr-Cyrl-CS"/>
              </w:rPr>
              <w:t>1</w:t>
            </w:r>
            <w:r w:rsidR="00221107">
              <w:rPr>
                <w:rFonts w:ascii="Arial" w:hAnsi="Arial" w:cs="Arial"/>
                <w:b/>
                <w:color w:val="FF0000"/>
                <w:highlight w:val="cyan"/>
                <w:lang w:val="sr-Cyrl-CS"/>
              </w:rPr>
              <w:t>2</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3568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221107">
        <w:rPr>
          <w:sz w:val="20"/>
          <w:szCs w:val="20"/>
          <w:lang w:val="sr-Cyrl-CS"/>
        </w:rPr>
        <w:t>18</w:t>
      </w:r>
      <w:r w:rsidRPr="00986CBE">
        <w:rPr>
          <w:sz w:val="20"/>
          <w:szCs w:val="20"/>
        </w:rPr>
        <w:t>/201</w:t>
      </w:r>
      <w:r w:rsidR="00CB5233">
        <w:rPr>
          <w:sz w:val="20"/>
          <w:szCs w:val="20"/>
        </w:rPr>
        <w:t>9</w:t>
      </w:r>
    </w:p>
    <w:p w:rsidR="0046626C" w:rsidRDefault="0046626C" w:rsidP="004629D9">
      <w:pPr>
        <w:pStyle w:val="Footer"/>
        <w:rPr>
          <w:rFonts w:ascii="Arial" w:hAnsi="Arial" w:cs="Arial"/>
          <w:b/>
          <w:bCs/>
          <w:i/>
          <w:iCs/>
          <w:color w:val="auto"/>
          <w:sz w:val="22"/>
          <w:szCs w:val="22"/>
          <w:lang w:val="sr-Cyrl-CS"/>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 xml:space="preserve">услуге извођења позоришне представе </w:t>
      </w:r>
      <w:r w:rsidR="003755C0">
        <w:rPr>
          <w:rFonts w:ascii="Arial" w:hAnsi="Arial" w:cs="Arial"/>
          <w:b/>
          <w:color w:val="auto"/>
          <w:sz w:val="22"/>
          <w:szCs w:val="22"/>
          <w:lang w:val="sr-Cyrl-CS"/>
        </w:rPr>
        <w:t xml:space="preserve">             </w:t>
      </w:r>
      <w:r w:rsidR="00847DA4">
        <w:rPr>
          <w:rFonts w:ascii="Arial" w:hAnsi="Arial" w:cs="Arial"/>
          <w:b/>
          <w:color w:val="auto"/>
          <w:sz w:val="22"/>
          <w:szCs w:val="22"/>
          <w:lang w:val="sr-Cyrl-CS"/>
        </w:rPr>
        <w:t xml:space="preserve">      </w:t>
      </w:r>
      <w:r w:rsidR="003755C0">
        <w:rPr>
          <w:rFonts w:ascii="Arial" w:hAnsi="Arial" w:cs="Arial"/>
          <w:b/>
          <w:color w:val="auto"/>
          <w:sz w:val="22"/>
          <w:szCs w:val="22"/>
          <w:lang w:val="sr-Cyrl-CS"/>
        </w:rPr>
        <w:t xml:space="preserve"> </w:t>
      </w:r>
      <w:r w:rsidRPr="00AD3D38">
        <w:rPr>
          <w:rFonts w:ascii="Arial" w:hAnsi="Arial" w:cs="Arial"/>
          <w:b/>
          <w:color w:val="auto"/>
          <w:sz w:val="22"/>
          <w:szCs w:val="22"/>
        </w:rPr>
        <w:t>„</w:t>
      </w:r>
      <w:r w:rsidR="00F95A69" w:rsidRPr="00F95A69">
        <w:rPr>
          <w:rFonts w:ascii="Arial" w:hAnsi="Arial" w:cs="Arial"/>
          <w:b/>
          <w:color w:val="auto"/>
          <w:sz w:val="20"/>
          <w:szCs w:val="20"/>
          <w:lang w:val="sr-Cyrl-CS"/>
        </w:rPr>
        <w:t>НОВОГОДИШЊЕ АВАНТУРЕ ЈЕДНОГ ДЕДА МРАЗА</w:t>
      </w:r>
      <w:r w:rsidRPr="00AD3D38">
        <w:rPr>
          <w:rFonts w:ascii="Arial" w:hAnsi="Arial" w:cs="Arial"/>
          <w:b/>
          <w:color w:val="auto"/>
          <w:sz w:val="22"/>
          <w:szCs w:val="22"/>
        </w:rPr>
        <w:t>“</w:t>
      </w:r>
      <w:r w:rsidRPr="002C7B02">
        <w:rPr>
          <w:rFonts w:ascii="Arial" w:eastAsia="TimesNewRomanPS-BoldMT" w:hAnsi="Arial" w:cs="Arial"/>
          <w:b/>
          <w:bCs/>
          <w:color w:val="auto"/>
          <w:sz w:val="22"/>
          <w:szCs w:val="22"/>
        </w:rPr>
        <w:t>ЈН бр.</w:t>
      </w:r>
      <w:proofErr w:type="gramEnd"/>
      <w:r>
        <w:rPr>
          <w:rFonts w:ascii="Arial" w:eastAsia="TimesNewRomanPS-BoldMT" w:hAnsi="Arial" w:cs="Arial"/>
          <w:b/>
          <w:bCs/>
          <w:color w:val="auto"/>
          <w:sz w:val="22"/>
          <w:szCs w:val="22"/>
        </w:rPr>
        <w:t xml:space="preserve"> </w:t>
      </w:r>
      <w:r w:rsidR="00F95A69">
        <w:rPr>
          <w:rFonts w:ascii="Arial" w:eastAsia="TimesNewRomanPS-BoldMT" w:hAnsi="Arial" w:cs="Arial"/>
          <w:b/>
          <w:bCs/>
          <w:color w:val="auto"/>
          <w:sz w:val="22"/>
          <w:szCs w:val="22"/>
          <w:lang w:val="sr-Cyrl-CS"/>
        </w:rPr>
        <w:t>18</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DB4DB2" w:rsidRDefault="004629D9" w:rsidP="005959AE">
      <w:pPr>
        <w:jc w:val="both"/>
        <w:rPr>
          <w:rFonts w:ascii="Arial" w:eastAsia="TimesNewRomanPSMT" w:hAnsi="Arial" w:cs="Arial"/>
          <w:bCs/>
          <w:iCs/>
          <w:color w:val="auto"/>
          <w:sz w:val="22"/>
          <w:szCs w:val="22"/>
          <w:lang w:val="sr-Cyrl-CS"/>
        </w:rPr>
      </w:pPr>
      <w:proofErr w:type="gramStart"/>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позоришне представе </w:t>
      </w:r>
      <w:r w:rsidR="0054795D" w:rsidRPr="0054795D">
        <w:rPr>
          <w:rFonts w:ascii="Arial" w:hAnsi="Arial" w:cs="Arial"/>
          <w:iCs/>
          <w:sz w:val="20"/>
          <w:szCs w:val="20"/>
          <w:lang w:val="sr-Cyrl-CS"/>
        </w:rPr>
        <w:t xml:space="preserve"> </w:t>
      </w:r>
      <w:r w:rsidR="00847DA4">
        <w:rPr>
          <w:rFonts w:ascii="Arial" w:hAnsi="Arial" w:cs="Arial"/>
          <w:iCs/>
          <w:sz w:val="20"/>
          <w:szCs w:val="20"/>
          <w:lang w:val="sr-Cyrl-CS"/>
        </w:rPr>
        <w:t xml:space="preserve">                      </w:t>
      </w:r>
      <w:r w:rsidR="00F95A69" w:rsidRPr="00AD3D38">
        <w:rPr>
          <w:rFonts w:ascii="Arial" w:hAnsi="Arial" w:cs="Arial"/>
          <w:b/>
          <w:color w:val="auto"/>
          <w:sz w:val="22"/>
          <w:szCs w:val="22"/>
        </w:rPr>
        <w:t>„</w:t>
      </w:r>
      <w:r w:rsidR="00F95A69" w:rsidRPr="00F95A69">
        <w:rPr>
          <w:rFonts w:ascii="Arial" w:hAnsi="Arial" w:cs="Arial"/>
          <w:b/>
          <w:color w:val="auto"/>
          <w:sz w:val="20"/>
          <w:szCs w:val="20"/>
          <w:lang w:val="sr-Cyrl-CS"/>
        </w:rPr>
        <w:t>НОВОГОДИШЊЕ АВАНТУРЕ ЈЕДНОГ ДЕДА МРАЗА</w:t>
      </w:r>
      <w:r w:rsidR="00F95A69" w:rsidRPr="00AD3D38">
        <w:rPr>
          <w:rFonts w:ascii="Arial" w:hAnsi="Arial" w:cs="Arial"/>
          <w:b/>
          <w:color w:val="auto"/>
          <w:sz w:val="22"/>
          <w:szCs w:val="22"/>
        </w:rPr>
        <w:t>“</w:t>
      </w:r>
      <w:r w:rsidR="00F95A69" w:rsidRPr="002C7B02">
        <w:rPr>
          <w:rFonts w:ascii="Arial" w:eastAsia="TimesNewRomanPS-BoldMT" w:hAnsi="Arial" w:cs="Arial"/>
          <w:b/>
          <w:bCs/>
          <w:color w:val="auto"/>
          <w:sz w:val="22"/>
          <w:szCs w:val="22"/>
        </w:rPr>
        <w:t>ЈН бр.</w:t>
      </w:r>
      <w:proofErr w:type="gramEnd"/>
      <w:r w:rsidR="00F95A69">
        <w:rPr>
          <w:rFonts w:ascii="Arial" w:eastAsia="TimesNewRomanPS-BoldMT" w:hAnsi="Arial" w:cs="Arial"/>
          <w:b/>
          <w:bCs/>
          <w:color w:val="auto"/>
          <w:sz w:val="22"/>
          <w:szCs w:val="22"/>
        </w:rPr>
        <w:t xml:space="preserve"> </w:t>
      </w:r>
      <w:r w:rsidR="00F95A69">
        <w:rPr>
          <w:rFonts w:ascii="Arial" w:eastAsia="TimesNewRomanPS-BoldMT" w:hAnsi="Arial" w:cs="Arial"/>
          <w:b/>
          <w:bCs/>
          <w:color w:val="auto"/>
          <w:sz w:val="22"/>
          <w:szCs w:val="22"/>
          <w:lang w:val="sr-Cyrl-CS"/>
        </w:rPr>
        <w:t>18</w:t>
      </w:r>
      <w:r w:rsidR="00F95A69" w:rsidRPr="002C7B02">
        <w:rPr>
          <w:rFonts w:ascii="Arial" w:eastAsia="TimesNewRomanPS-BoldMT" w:hAnsi="Arial" w:cs="Arial"/>
          <w:b/>
          <w:bCs/>
          <w:color w:val="auto"/>
          <w:sz w:val="22"/>
          <w:szCs w:val="22"/>
        </w:rPr>
        <w:t>/201</w:t>
      </w:r>
      <w:r w:rsidR="00F95A69">
        <w:rPr>
          <w:rFonts w:ascii="Arial" w:eastAsia="TimesNewRomanPS-BoldMT" w:hAnsi="Arial" w:cs="Arial"/>
          <w:b/>
          <w:bCs/>
          <w:color w:val="auto"/>
          <w:sz w:val="22"/>
          <w:szCs w:val="22"/>
        </w:rPr>
        <w:t>9</w:t>
      </w:r>
      <w:r w:rsidR="00F95A69" w:rsidRPr="002C7B02">
        <w:rPr>
          <w:rFonts w:ascii="Arial" w:eastAsia="TimesNewRomanPS-BoldMT" w:hAnsi="Arial" w:cs="Arial"/>
          <w:b/>
          <w:bCs/>
          <w:color w:val="auto"/>
          <w:sz w:val="22"/>
          <w:szCs w:val="22"/>
        </w:rPr>
        <w:t xml:space="preserve"> </w:t>
      </w:r>
      <w:r w:rsidR="00F95A69" w:rsidRPr="002C7B02">
        <w:rPr>
          <w:rFonts w:ascii="Arial" w:eastAsia="TimesNewRomanPSMT" w:hAnsi="Arial" w:cs="Arial"/>
          <w:b/>
          <w:bCs/>
          <w:color w:val="auto"/>
          <w:sz w:val="22"/>
          <w:szCs w:val="22"/>
        </w:rPr>
        <w:t xml:space="preserve">- </w:t>
      </w:r>
      <w:r w:rsidR="00F95A69" w:rsidRPr="002C7B02">
        <w:rPr>
          <w:rFonts w:ascii="Arial" w:eastAsia="TimesNewRomanPS-BoldMT" w:hAnsi="Arial" w:cs="Arial"/>
          <w:b/>
          <w:bCs/>
          <w:color w:val="auto"/>
          <w:sz w:val="22"/>
          <w:szCs w:val="22"/>
        </w:rPr>
        <w:t>НЕ ОТВАРАТИ”</w:t>
      </w:r>
      <w:r w:rsidR="00F95A69" w:rsidRPr="002C7B02">
        <w:rPr>
          <w:rFonts w:ascii="Arial" w:eastAsia="TimesNewRomanPSMT" w:hAnsi="Arial" w:cs="Arial"/>
          <w:bCs/>
          <w:iCs/>
          <w:color w:val="auto"/>
          <w:sz w:val="22"/>
          <w:szCs w:val="22"/>
        </w:rPr>
        <w:t xml:space="preserve"> или</w:t>
      </w:r>
      <w:r w:rsidR="00F95A69" w:rsidRPr="00AD3D38">
        <w:rPr>
          <w:rFonts w:ascii="Arial" w:hAnsi="Arial" w:cs="Arial"/>
          <w:b/>
          <w:color w:val="auto"/>
          <w:sz w:val="22"/>
          <w:szCs w:val="22"/>
        </w:rPr>
        <w:t xml:space="preserve"> </w:t>
      </w:r>
    </w:p>
    <w:p w:rsidR="005959AE" w:rsidRPr="00DB4DB2" w:rsidRDefault="004629D9" w:rsidP="005959AE">
      <w:pPr>
        <w:jc w:val="both"/>
        <w:rPr>
          <w:rFonts w:ascii="Arial" w:hAnsi="Arial" w:cs="Arial"/>
          <w:b/>
          <w:color w:val="auto"/>
          <w:sz w:val="22"/>
          <w:szCs w:val="22"/>
          <w:lang w:val="sr-Cyrl-CS"/>
        </w:rPr>
      </w:pPr>
      <w:proofErr w:type="gramStart"/>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w:t>
      </w:r>
      <w:r w:rsidR="00847DA4">
        <w:rPr>
          <w:rFonts w:ascii="Arial" w:hAnsi="Arial" w:cs="Arial"/>
          <w:b/>
          <w:color w:val="auto"/>
          <w:sz w:val="22"/>
          <w:szCs w:val="22"/>
        </w:rPr>
        <w:t xml:space="preserve">а извођења позоришне представе </w:t>
      </w:r>
      <w:r w:rsidR="00847DA4">
        <w:rPr>
          <w:rFonts w:ascii="Arial" w:hAnsi="Arial" w:cs="Arial"/>
          <w:b/>
          <w:color w:val="auto"/>
          <w:sz w:val="22"/>
          <w:szCs w:val="22"/>
          <w:lang w:val="sr-Cyrl-CS"/>
        </w:rPr>
        <w:t xml:space="preserve">                     </w:t>
      </w:r>
      <w:r w:rsidR="00F95A69" w:rsidRPr="00AD3D38">
        <w:rPr>
          <w:rFonts w:ascii="Arial" w:hAnsi="Arial" w:cs="Arial"/>
          <w:b/>
          <w:color w:val="auto"/>
          <w:sz w:val="22"/>
          <w:szCs w:val="22"/>
        </w:rPr>
        <w:t>„</w:t>
      </w:r>
      <w:r w:rsidR="00F95A69" w:rsidRPr="00F95A69">
        <w:rPr>
          <w:rFonts w:ascii="Arial" w:hAnsi="Arial" w:cs="Arial"/>
          <w:b/>
          <w:color w:val="auto"/>
          <w:sz w:val="20"/>
          <w:szCs w:val="20"/>
          <w:lang w:val="sr-Cyrl-CS"/>
        </w:rPr>
        <w:t>НОВОГОДИШЊЕ АВАНТУРЕ ЈЕДНОГ ДЕДА МРАЗА</w:t>
      </w:r>
      <w:r w:rsidR="00F95A69" w:rsidRPr="00AD3D38">
        <w:rPr>
          <w:rFonts w:ascii="Arial" w:hAnsi="Arial" w:cs="Arial"/>
          <w:b/>
          <w:color w:val="auto"/>
          <w:sz w:val="22"/>
          <w:szCs w:val="22"/>
        </w:rPr>
        <w:t>“</w:t>
      </w:r>
      <w:r w:rsidR="00F95A69" w:rsidRPr="002C7B02">
        <w:rPr>
          <w:rFonts w:ascii="Arial" w:eastAsia="TimesNewRomanPS-BoldMT" w:hAnsi="Arial" w:cs="Arial"/>
          <w:b/>
          <w:bCs/>
          <w:color w:val="auto"/>
          <w:sz w:val="22"/>
          <w:szCs w:val="22"/>
        </w:rPr>
        <w:t>ЈН бр.</w:t>
      </w:r>
      <w:proofErr w:type="gramEnd"/>
      <w:r w:rsidR="00F95A69">
        <w:rPr>
          <w:rFonts w:ascii="Arial" w:eastAsia="TimesNewRomanPS-BoldMT" w:hAnsi="Arial" w:cs="Arial"/>
          <w:b/>
          <w:bCs/>
          <w:color w:val="auto"/>
          <w:sz w:val="22"/>
          <w:szCs w:val="22"/>
        </w:rPr>
        <w:t xml:space="preserve"> </w:t>
      </w:r>
      <w:r w:rsidR="00F95A69">
        <w:rPr>
          <w:rFonts w:ascii="Arial" w:eastAsia="TimesNewRomanPS-BoldMT" w:hAnsi="Arial" w:cs="Arial"/>
          <w:b/>
          <w:bCs/>
          <w:color w:val="auto"/>
          <w:sz w:val="22"/>
          <w:szCs w:val="22"/>
          <w:lang w:val="sr-Cyrl-CS"/>
        </w:rPr>
        <w:t>18</w:t>
      </w:r>
      <w:r w:rsidR="00F95A69" w:rsidRPr="002C7B02">
        <w:rPr>
          <w:rFonts w:ascii="Arial" w:eastAsia="TimesNewRomanPS-BoldMT" w:hAnsi="Arial" w:cs="Arial"/>
          <w:b/>
          <w:bCs/>
          <w:color w:val="auto"/>
          <w:sz w:val="22"/>
          <w:szCs w:val="22"/>
        </w:rPr>
        <w:t>/201</w:t>
      </w:r>
      <w:r w:rsidR="00F95A69">
        <w:rPr>
          <w:rFonts w:ascii="Arial" w:eastAsia="TimesNewRomanPS-BoldMT" w:hAnsi="Arial" w:cs="Arial"/>
          <w:b/>
          <w:bCs/>
          <w:color w:val="auto"/>
          <w:sz w:val="22"/>
          <w:szCs w:val="22"/>
        </w:rPr>
        <w:t>9</w:t>
      </w:r>
      <w:r w:rsidR="00F95A69" w:rsidRPr="002C7B02">
        <w:rPr>
          <w:rFonts w:ascii="Arial" w:eastAsia="TimesNewRomanPS-BoldMT" w:hAnsi="Arial" w:cs="Arial"/>
          <w:b/>
          <w:bCs/>
          <w:color w:val="auto"/>
          <w:sz w:val="22"/>
          <w:szCs w:val="22"/>
        </w:rPr>
        <w:t xml:space="preserve"> </w:t>
      </w:r>
      <w:r w:rsidR="00F95A69" w:rsidRPr="002C7B02">
        <w:rPr>
          <w:rFonts w:ascii="Arial" w:eastAsia="TimesNewRomanPSMT" w:hAnsi="Arial" w:cs="Arial"/>
          <w:b/>
          <w:bCs/>
          <w:color w:val="auto"/>
          <w:sz w:val="22"/>
          <w:szCs w:val="22"/>
        </w:rPr>
        <w:t xml:space="preserve">- </w:t>
      </w:r>
      <w:r w:rsidR="00F95A69" w:rsidRPr="002C7B02">
        <w:rPr>
          <w:rFonts w:ascii="Arial" w:eastAsia="TimesNewRomanPS-BoldMT" w:hAnsi="Arial" w:cs="Arial"/>
          <w:b/>
          <w:bCs/>
          <w:color w:val="auto"/>
          <w:sz w:val="22"/>
          <w:szCs w:val="22"/>
        </w:rPr>
        <w:t>НЕ ОТВАРАТИ”</w:t>
      </w:r>
      <w:r w:rsidR="00F95A69" w:rsidRPr="002C7B02">
        <w:rPr>
          <w:rFonts w:ascii="Arial" w:eastAsia="TimesNewRomanPSMT" w:hAnsi="Arial" w:cs="Arial"/>
          <w:bCs/>
          <w:iCs/>
          <w:color w:val="auto"/>
          <w:sz w:val="22"/>
          <w:szCs w:val="22"/>
        </w:rPr>
        <w:t xml:space="preserve"> или</w:t>
      </w:r>
      <w:r w:rsidR="00F95A69" w:rsidRPr="00AD3D38">
        <w:rPr>
          <w:rFonts w:ascii="Arial" w:hAnsi="Arial" w:cs="Arial"/>
          <w:b/>
          <w:color w:val="auto"/>
          <w:sz w:val="22"/>
          <w:szCs w:val="22"/>
        </w:rPr>
        <w:t xml:space="preserve"> </w:t>
      </w:r>
    </w:p>
    <w:p w:rsidR="004629D9" w:rsidRPr="00DB4DB2" w:rsidRDefault="004629D9" w:rsidP="004629D9">
      <w:pPr>
        <w:jc w:val="both"/>
        <w:rPr>
          <w:rFonts w:ascii="Arial" w:eastAsia="TimesNewRomanPSMT" w:hAnsi="Arial" w:cs="Arial"/>
          <w:bCs/>
          <w:color w:val="auto"/>
          <w:sz w:val="22"/>
          <w:szCs w:val="22"/>
          <w:lang w:val="sr-Cyrl-CS"/>
        </w:rPr>
      </w:pPr>
      <w:proofErr w:type="gramStart"/>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представе </w:t>
      </w:r>
      <w:r w:rsidR="00F95A69" w:rsidRPr="00AD3D38">
        <w:rPr>
          <w:rFonts w:ascii="Arial" w:hAnsi="Arial" w:cs="Arial"/>
          <w:b/>
          <w:color w:val="auto"/>
          <w:sz w:val="22"/>
          <w:szCs w:val="22"/>
        </w:rPr>
        <w:t>„</w:t>
      </w:r>
      <w:r w:rsidR="00F95A69" w:rsidRPr="00F95A69">
        <w:rPr>
          <w:rFonts w:ascii="Arial" w:hAnsi="Arial" w:cs="Arial"/>
          <w:b/>
          <w:color w:val="auto"/>
          <w:sz w:val="20"/>
          <w:szCs w:val="20"/>
          <w:lang w:val="sr-Cyrl-CS"/>
        </w:rPr>
        <w:t>НОВОГОДИШЊЕ АВАНТУРЕ ЈЕДНОГ ДЕДА МРАЗА</w:t>
      </w:r>
      <w:r w:rsidR="00F95A69" w:rsidRPr="00AD3D38">
        <w:rPr>
          <w:rFonts w:ascii="Arial" w:hAnsi="Arial" w:cs="Arial"/>
          <w:b/>
          <w:color w:val="auto"/>
          <w:sz w:val="22"/>
          <w:szCs w:val="22"/>
        </w:rPr>
        <w:t>“</w:t>
      </w:r>
      <w:r w:rsidR="00F95A69" w:rsidRPr="002C7B02">
        <w:rPr>
          <w:rFonts w:ascii="Arial" w:eastAsia="TimesNewRomanPS-BoldMT" w:hAnsi="Arial" w:cs="Arial"/>
          <w:b/>
          <w:bCs/>
          <w:color w:val="auto"/>
          <w:sz w:val="22"/>
          <w:szCs w:val="22"/>
        </w:rPr>
        <w:t>ЈН бр.</w:t>
      </w:r>
      <w:proofErr w:type="gramEnd"/>
      <w:r w:rsidR="00F95A69">
        <w:rPr>
          <w:rFonts w:ascii="Arial" w:eastAsia="TimesNewRomanPS-BoldMT" w:hAnsi="Arial" w:cs="Arial"/>
          <w:b/>
          <w:bCs/>
          <w:color w:val="auto"/>
          <w:sz w:val="22"/>
          <w:szCs w:val="22"/>
        </w:rPr>
        <w:t xml:space="preserve"> </w:t>
      </w:r>
      <w:r w:rsidR="00F95A69">
        <w:rPr>
          <w:rFonts w:ascii="Arial" w:eastAsia="TimesNewRomanPS-BoldMT" w:hAnsi="Arial" w:cs="Arial"/>
          <w:b/>
          <w:bCs/>
          <w:color w:val="auto"/>
          <w:sz w:val="22"/>
          <w:szCs w:val="22"/>
          <w:lang w:val="sr-Cyrl-CS"/>
        </w:rPr>
        <w:t>18</w:t>
      </w:r>
      <w:r w:rsidR="00F95A69" w:rsidRPr="002C7B02">
        <w:rPr>
          <w:rFonts w:ascii="Arial" w:eastAsia="TimesNewRomanPS-BoldMT" w:hAnsi="Arial" w:cs="Arial"/>
          <w:b/>
          <w:bCs/>
          <w:color w:val="auto"/>
          <w:sz w:val="22"/>
          <w:szCs w:val="22"/>
        </w:rPr>
        <w:t>/201</w:t>
      </w:r>
      <w:r w:rsidR="00F95A69">
        <w:rPr>
          <w:rFonts w:ascii="Arial" w:eastAsia="TimesNewRomanPS-BoldMT" w:hAnsi="Arial" w:cs="Arial"/>
          <w:b/>
          <w:bCs/>
          <w:color w:val="auto"/>
          <w:sz w:val="22"/>
          <w:szCs w:val="22"/>
        </w:rPr>
        <w:t>9</w:t>
      </w:r>
      <w:r w:rsidR="00F95A69" w:rsidRPr="002C7B02">
        <w:rPr>
          <w:rFonts w:ascii="Arial" w:eastAsia="TimesNewRomanPS-BoldMT" w:hAnsi="Arial" w:cs="Arial"/>
          <w:b/>
          <w:bCs/>
          <w:color w:val="auto"/>
          <w:sz w:val="22"/>
          <w:szCs w:val="22"/>
        </w:rPr>
        <w:t xml:space="preserve"> </w:t>
      </w:r>
      <w:r w:rsidR="00F95A69" w:rsidRPr="002C7B02">
        <w:rPr>
          <w:rFonts w:ascii="Arial" w:eastAsia="TimesNewRomanPSMT" w:hAnsi="Arial" w:cs="Arial"/>
          <w:b/>
          <w:bCs/>
          <w:color w:val="auto"/>
          <w:sz w:val="22"/>
          <w:szCs w:val="22"/>
        </w:rPr>
        <w:t xml:space="preserve">- </w:t>
      </w:r>
      <w:r w:rsidR="00F95A69" w:rsidRPr="002C7B02">
        <w:rPr>
          <w:rFonts w:ascii="Arial" w:eastAsia="TimesNewRomanPS-BoldMT" w:hAnsi="Arial" w:cs="Arial"/>
          <w:b/>
          <w:bCs/>
          <w:color w:val="auto"/>
          <w:sz w:val="22"/>
          <w:szCs w:val="22"/>
        </w:rPr>
        <w:t>НЕ ОТВАРАТИ”</w:t>
      </w:r>
      <w:r w:rsidR="00DB4DB2">
        <w:rPr>
          <w:rFonts w:ascii="Arial" w:eastAsia="TimesNewRomanPSMT" w:hAnsi="Arial" w:cs="Arial"/>
          <w:bCs/>
          <w:iCs/>
          <w:color w:val="auto"/>
          <w:sz w:val="22"/>
          <w:szCs w:val="22"/>
          <w:lang w:val="sr-Cyrl-CS"/>
        </w:rPr>
        <w:t>.</w:t>
      </w: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4216C6">
        <w:rPr>
          <w:sz w:val="20"/>
          <w:szCs w:val="20"/>
          <w:lang w:val="sr-Cyrl-CS"/>
        </w:rPr>
        <w:t>8</w:t>
      </w:r>
      <w:r w:rsidR="00D02BD6">
        <w:rPr>
          <w:sz w:val="20"/>
          <w:szCs w:val="20"/>
          <w:lang w:val="sr-Cyrl-CS"/>
        </w:rPr>
        <w:t>/</w:t>
      </w:r>
      <w:r w:rsidRPr="00986CBE">
        <w:rPr>
          <w:sz w:val="20"/>
          <w:szCs w:val="20"/>
        </w:rPr>
        <w:t>201</w:t>
      </w:r>
      <w:r w:rsidR="00CB5233">
        <w:rPr>
          <w:sz w:val="20"/>
          <w:szCs w:val="20"/>
        </w:rPr>
        <w:t>9</w:t>
      </w:r>
    </w:p>
    <w:p w:rsidR="003454DB" w:rsidRDefault="003454DB" w:rsidP="004629D9">
      <w:pPr>
        <w:pStyle w:val="Footer"/>
        <w:rPr>
          <w:rFonts w:ascii="Arial" w:hAnsi="Arial" w:cs="Arial"/>
          <w:iCs/>
          <w:color w:val="auto"/>
          <w:sz w:val="22"/>
          <w:szCs w:val="22"/>
        </w:rPr>
      </w:pP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F95A69">
        <w:rPr>
          <w:rFonts w:ascii="Arial" w:hAnsi="Arial" w:cs="Arial"/>
          <w:iCs/>
          <w:color w:val="auto"/>
          <w:sz w:val="22"/>
          <w:szCs w:val="22"/>
          <w:lang w:val="sr-Cyrl-CS"/>
        </w:rPr>
        <w:t xml:space="preserve"> 25.12</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Pr="009835C1" w:rsidRDefault="004629D9" w:rsidP="004629D9">
      <w:pPr>
        <w:rPr>
          <w:rFonts w:ascii="Arial" w:hAnsi="Arial" w:cs="Arial"/>
          <w:sz w:val="22"/>
          <w:szCs w:val="22"/>
          <w:lang w:val="sr-Cyrl-CS"/>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w:t>
      </w:r>
      <w:r w:rsidR="00F95A69">
        <w:rPr>
          <w:sz w:val="20"/>
          <w:szCs w:val="20"/>
          <w:lang w:val="sr-Cyrl-CS"/>
        </w:rPr>
        <w:t>8</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lastRenderedPageBreak/>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6"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B009A1">
        <w:rPr>
          <w:rFonts w:ascii="Arial" w:eastAsia="TimesNewRomanPS-BoldMT" w:hAnsi="Arial" w:cs="Arial"/>
          <w:b/>
          <w:bCs/>
          <w:color w:val="auto"/>
          <w:sz w:val="22"/>
          <w:szCs w:val="22"/>
        </w:rPr>
        <w:t>1</w:t>
      </w:r>
      <w:bookmarkStart w:id="0" w:name="_GoBack"/>
      <w:bookmarkEnd w:id="0"/>
      <w:r w:rsidR="00F95A69">
        <w:rPr>
          <w:rFonts w:ascii="Arial" w:eastAsia="TimesNewRomanPS-BoldMT" w:hAnsi="Arial" w:cs="Arial"/>
          <w:b/>
          <w:bCs/>
          <w:color w:val="auto"/>
          <w:sz w:val="22"/>
          <w:szCs w:val="22"/>
          <w:lang w:val="sr-Cyrl-CS"/>
        </w:rPr>
        <w:t>8</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B4DB2">
        <w:rPr>
          <w:sz w:val="20"/>
          <w:szCs w:val="20"/>
          <w:lang w:val="sr-Cyrl-CS"/>
        </w:rPr>
        <w:t>1</w:t>
      </w:r>
      <w:r w:rsidR="00F95A69">
        <w:rPr>
          <w:sz w:val="20"/>
          <w:szCs w:val="20"/>
          <w:lang w:val="sr-Cyrl-CS"/>
        </w:rPr>
        <w:t>8</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00DB4DB2">
        <w:rPr>
          <w:rFonts w:ascii="Arial" w:hAnsi="Arial" w:cs="Arial"/>
          <w:color w:val="auto"/>
          <w:sz w:val="22"/>
          <w:szCs w:val="22"/>
          <w:lang w:val="sr-Cyrl-CS"/>
        </w:rPr>
        <w:t>3</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F95A69">
        <w:rPr>
          <w:sz w:val="20"/>
          <w:szCs w:val="20"/>
          <w:lang w:val="sr-Cyrl-CS"/>
        </w:rPr>
        <w:t>8</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ЗЗП;Центар за културу Брус; јавна набавка ЈН</w:t>
      </w:r>
      <w:r w:rsidR="008C6C53">
        <w:rPr>
          <w:rFonts w:ascii="Arial" w:hAnsi="Arial" w:cs="Arial"/>
          <w:sz w:val="22"/>
          <w:szCs w:val="22"/>
          <w:lang w:val="sr-Cyrl-CS"/>
        </w:rPr>
        <w:t xml:space="preserve"> 1</w:t>
      </w:r>
      <w:r w:rsidR="00F95A69">
        <w:rPr>
          <w:rFonts w:ascii="Arial" w:hAnsi="Arial" w:cs="Arial"/>
          <w:sz w:val="22"/>
          <w:szCs w:val="22"/>
          <w:lang w:val="sr-Cyrl-CS"/>
        </w:rPr>
        <w:t>8</w:t>
      </w:r>
      <w:r w:rsidR="00847DA4">
        <w:rPr>
          <w:rFonts w:ascii="Arial" w:hAnsi="Arial" w:cs="Arial"/>
          <w:sz w:val="22"/>
          <w:szCs w:val="22"/>
          <w:lang w:val="sr-Cyrl-CS"/>
        </w:rPr>
        <w:t>/2</w:t>
      </w:r>
      <w:r w:rsidRPr="002C7B02">
        <w:rPr>
          <w:rFonts w:ascii="Arial" w:hAnsi="Arial" w:cs="Arial"/>
          <w:sz w:val="22"/>
          <w:szCs w:val="22"/>
        </w:rPr>
        <w:t>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F95A69">
        <w:rPr>
          <w:sz w:val="20"/>
          <w:szCs w:val="20"/>
          <w:lang w:val="sr-Cyrl-CS"/>
        </w:rPr>
        <w:t>8</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F95A69">
        <w:rPr>
          <w:sz w:val="20"/>
          <w:szCs w:val="20"/>
          <w:lang w:val="sr-Cyrl-CS"/>
        </w:rPr>
        <w:t>8</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8C6C53">
        <w:rPr>
          <w:lang w:val="ru-RU"/>
        </w:rPr>
        <w:t>1</w:t>
      </w:r>
      <w:r w:rsidR="00F95A69">
        <w:rPr>
          <w:lang w:val="ru-RU"/>
        </w:rPr>
        <w:t>8</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F95A69">
        <w:rPr>
          <w:lang w:val="sr-Cyrl-CS"/>
        </w:rPr>
        <w:t>НОВОГОДИШЊЕ АВАНТУРЕ  ЈЕДНОГ ДЕДА  МРАЗА</w:t>
      </w:r>
      <w:r w:rsidR="008C6C53">
        <w:t xml:space="preserve"> </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F95A69">
        <w:rPr>
          <w:lang w:val="sr-Cyrl-CS"/>
        </w:rPr>
        <w:t>25.12</w:t>
      </w:r>
      <w:r w:rsidR="0051021D">
        <w:rPr>
          <w:color w:val="auto"/>
          <w:lang w:val="sr-Cyrl-CS"/>
        </w:rPr>
        <w:t>.2019</w:t>
      </w:r>
      <w:r w:rsidRPr="00BE5B72">
        <w:rPr>
          <w:color w:val="auto"/>
          <w:lang w:val="sr-Cyrl-CS"/>
        </w:rPr>
        <w:t>. године</w:t>
      </w:r>
      <w:r w:rsidR="00671FA0">
        <w:rPr>
          <w:lang w:val="sr-Cyrl-CS"/>
        </w:rPr>
        <w:t xml:space="preserve"> са почетком у </w:t>
      </w:r>
      <w:r w:rsidR="00DB4DB2">
        <w:rPr>
          <w:lang w:val="sr-Cyrl-CS"/>
        </w:rPr>
        <w:t>11</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F358E8">
        <w:rPr>
          <w:sz w:val="20"/>
          <w:szCs w:val="20"/>
          <w:lang w:val="sr-Cyrl-CS"/>
        </w:rPr>
        <w:t>8</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00F358E8">
        <w:rPr>
          <w:sz w:val="20"/>
          <w:szCs w:val="20"/>
          <w:lang w:val="sr-Cyrl-CS"/>
        </w:rPr>
        <w:t>8</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hideSpellingErrors/>
  <w:proofState w:grammar="clean"/>
  <w:defaultTabStop w:val="720"/>
  <w:characterSpacingControl w:val="doNotCompress"/>
  <w:compat/>
  <w:rsids>
    <w:rsidRoot w:val="004629D9"/>
    <w:rsid w:val="00012C79"/>
    <w:rsid w:val="00023CEC"/>
    <w:rsid w:val="000A1121"/>
    <w:rsid w:val="000A22A1"/>
    <w:rsid w:val="000C4CF1"/>
    <w:rsid w:val="000E2703"/>
    <w:rsid w:val="001027E7"/>
    <w:rsid w:val="00105F5E"/>
    <w:rsid w:val="001066FD"/>
    <w:rsid w:val="001D2A07"/>
    <w:rsid w:val="0021315D"/>
    <w:rsid w:val="00221107"/>
    <w:rsid w:val="002A1FE9"/>
    <w:rsid w:val="002B7066"/>
    <w:rsid w:val="002D6B64"/>
    <w:rsid w:val="002F3119"/>
    <w:rsid w:val="00321F9B"/>
    <w:rsid w:val="003454DB"/>
    <w:rsid w:val="0036235B"/>
    <w:rsid w:val="003755C0"/>
    <w:rsid w:val="004126DB"/>
    <w:rsid w:val="004216C6"/>
    <w:rsid w:val="004629D9"/>
    <w:rsid w:val="00464E60"/>
    <w:rsid w:val="0046626C"/>
    <w:rsid w:val="00476364"/>
    <w:rsid w:val="004A5DDD"/>
    <w:rsid w:val="004D1D01"/>
    <w:rsid w:val="0051021D"/>
    <w:rsid w:val="0051026A"/>
    <w:rsid w:val="00530D73"/>
    <w:rsid w:val="0054795D"/>
    <w:rsid w:val="00591589"/>
    <w:rsid w:val="00592C27"/>
    <w:rsid w:val="005959AE"/>
    <w:rsid w:val="005B13BD"/>
    <w:rsid w:val="005E3F1F"/>
    <w:rsid w:val="005E53D7"/>
    <w:rsid w:val="005F46C7"/>
    <w:rsid w:val="00610538"/>
    <w:rsid w:val="00671FA0"/>
    <w:rsid w:val="007519D4"/>
    <w:rsid w:val="00794CC2"/>
    <w:rsid w:val="007C1E37"/>
    <w:rsid w:val="007F7CC7"/>
    <w:rsid w:val="008226BA"/>
    <w:rsid w:val="00834073"/>
    <w:rsid w:val="00847DA4"/>
    <w:rsid w:val="0086765F"/>
    <w:rsid w:val="008C54E7"/>
    <w:rsid w:val="008C6C53"/>
    <w:rsid w:val="008C769B"/>
    <w:rsid w:val="008D0D7F"/>
    <w:rsid w:val="008F2603"/>
    <w:rsid w:val="009835C1"/>
    <w:rsid w:val="0099103E"/>
    <w:rsid w:val="009D6410"/>
    <w:rsid w:val="00A618AA"/>
    <w:rsid w:val="00A62E99"/>
    <w:rsid w:val="00A72CCE"/>
    <w:rsid w:val="00AA5693"/>
    <w:rsid w:val="00AA60EC"/>
    <w:rsid w:val="00AD3D38"/>
    <w:rsid w:val="00B009A1"/>
    <w:rsid w:val="00B44204"/>
    <w:rsid w:val="00B640F0"/>
    <w:rsid w:val="00B73111"/>
    <w:rsid w:val="00BC4824"/>
    <w:rsid w:val="00C35682"/>
    <w:rsid w:val="00C44F01"/>
    <w:rsid w:val="00CB5233"/>
    <w:rsid w:val="00CC2E9B"/>
    <w:rsid w:val="00D02BD6"/>
    <w:rsid w:val="00D34DD5"/>
    <w:rsid w:val="00D4081C"/>
    <w:rsid w:val="00D84AD6"/>
    <w:rsid w:val="00DB4DB2"/>
    <w:rsid w:val="00DF33CB"/>
    <w:rsid w:val="00E45FE4"/>
    <w:rsid w:val="00E65D81"/>
    <w:rsid w:val="00E9297C"/>
    <w:rsid w:val="00EA2ED4"/>
    <w:rsid w:val="00F358E8"/>
    <w:rsid w:val="00F936CE"/>
    <w:rsid w:val="00F95A69"/>
    <w:rsid w:val="00FD7958"/>
    <w:rsid w:val="00FE1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uiPriority w:val="99"/>
    <w:semiHidden/>
    <w:rsid w:val="004629D9"/>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centarzakulturu201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59FD5-B757-4D23-8036-8C47E253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6356</Words>
  <Characters>36235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Racunar</dc:creator>
  <cp:lastModifiedBy>User</cp:lastModifiedBy>
  <cp:revision>6</cp:revision>
  <cp:lastPrinted>2019-02-26T07:59:00Z</cp:lastPrinted>
  <dcterms:created xsi:type="dcterms:W3CDTF">2019-12-04T10:07:00Z</dcterms:created>
  <dcterms:modified xsi:type="dcterms:W3CDTF">2019-12-04T13:09:00Z</dcterms:modified>
</cp:coreProperties>
</file>