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5C2CD4">
        <w:rPr>
          <w:szCs w:val="28"/>
          <w:lang w:val="sr-Cyrl-CS"/>
        </w:rPr>
        <w:t>МАТИЧАР</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D4081C">
        <w:rPr>
          <w:sz w:val="24"/>
          <w:lang w:val="sr-Cyrl-CS"/>
        </w:rPr>
        <w:t>1</w:t>
      </w:r>
      <w:r w:rsidR="005C2CD4">
        <w:rPr>
          <w:sz w:val="24"/>
          <w:lang w:val="sr-Cyrl-CS"/>
        </w:rPr>
        <w:t>7</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5C2CD4" w:rsidP="00EA2ED4">
      <w:pPr>
        <w:pStyle w:val="Heading2"/>
        <w:rPr>
          <w:szCs w:val="28"/>
        </w:rPr>
      </w:pPr>
      <w:r>
        <w:rPr>
          <w:szCs w:val="28"/>
        </w:rPr>
        <w:t>нове</w:t>
      </w:r>
      <w:r>
        <w:rPr>
          <w:szCs w:val="28"/>
          <w:lang w:val="sr-Cyrl-CS"/>
        </w:rPr>
        <w:t>м</w:t>
      </w:r>
      <w:r w:rsidR="00D4081C">
        <w:rPr>
          <w:szCs w:val="28"/>
          <w:lang w:val="sr-Cyrl-CS"/>
        </w:rPr>
        <w:t>бар</w:t>
      </w:r>
      <w:r w:rsidR="00EA2ED4">
        <w:rPr>
          <w:szCs w:val="28"/>
          <w:lang w:val="sr-Cyrl-CS"/>
        </w:rPr>
        <w:t xml:space="preserve">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D4081C">
        <w:rPr>
          <w:rFonts w:ascii="Arial" w:eastAsia="TimesNewRomanPSMT" w:hAnsi="Arial" w:cs="Arial"/>
          <w:color w:val="auto"/>
          <w:sz w:val="22"/>
          <w:szCs w:val="22"/>
          <w:lang w:val="sr-Cyrl-CS"/>
        </w:rPr>
        <w:t>4</w:t>
      </w:r>
      <w:r w:rsidR="005C2CD4">
        <w:rPr>
          <w:rFonts w:ascii="Arial" w:eastAsia="TimesNewRomanPSMT" w:hAnsi="Arial" w:cs="Arial"/>
          <w:color w:val="auto"/>
          <w:sz w:val="22"/>
          <w:szCs w:val="22"/>
          <w:lang w:val="sr-Cyrl-CS"/>
        </w:rPr>
        <w:t>8</w:t>
      </w:r>
      <w:r w:rsidR="006F7B29">
        <w:rPr>
          <w:rFonts w:ascii="Arial" w:eastAsia="TimesNewRomanPSMT" w:hAnsi="Arial" w:cs="Arial"/>
          <w:color w:val="auto"/>
          <w:sz w:val="22"/>
          <w:szCs w:val="22"/>
          <w:lang w:val="sr-Cyrl-CS"/>
        </w:rPr>
        <w:t>5</w:t>
      </w:r>
      <w:r w:rsidR="005C2CD4">
        <w:rPr>
          <w:rFonts w:ascii="Arial" w:eastAsia="TimesNewRomanPSMT" w:hAnsi="Arial" w:cs="Arial"/>
          <w:color w:val="auto"/>
          <w:sz w:val="22"/>
          <w:szCs w:val="22"/>
          <w:lang w:val="sr-Cyrl-CS"/>
        </w:rPr>
        <w:t>5</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5C2CD4">
        <w:rPr>
          <w:rFonts w:ascii="Arial" w:eastAsia="TimesNewRomanPSMT" w:hAnsi="Arial" w:cs="Arial"/>
          <w:color w:val="auto"/>
          <w:sz w:val="22"/>
          <w:szCs w:val="22"/>
          <w:lang w:val="sr-Cyrl-CS"/>
        </w:rPr>
        <w:t>31</w:t>
      </w:r>
      <w:r w:rsidR="00D4081C">
        <w:rPr>
          <w:rFonts w:ascii="Arial" w:eastAsia="TimesNewRomanPSMT" w:hAnsi="Arial" w:cs="Arial"/>
          <w:color w:val="auto"/>
          <w:sz w:val="22"/>
          <w:szCs w:val="22"/>
          <w:lang w:val="sr-Cyrl-CS"/>
        </w:rPr>
        <w:t>.10</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color w:val="auto"/>
          <w:sz w:val="22"/>
          <w:szCs w:val="22"/>
        </w:rPr>
        <w:t xml:space="preserve">Одлуке о покретању поступка јавне набавке број </w:t>
      </w:r>
      <w:r w:rsidR="00D4081C">
        <w:rPr>
          <w:rFonts w:ascii="Arial" w:hAnsi="Arial" w:cs="Arial"/>
          <w:color w:val="auto"/>
          <w:sz w:val="22"/>
          <w:szCs w:val="22"/>
          <w:lang w:val="sr-Cyrl-CS"/>
        </w:rPr>
        <w:t>1</w:t>
      </w:r>
      <w:r w:rsidR="005C2CD4">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5C2CD4">
        <w:rPr>
          <w:rFonts w:ascii="Arial" w:hAnsi="Arial" w:cs="Arial"/>
          <w:color w:val="auto"/>
          <w:sz w:val="22"/>
          <w:szCs w:val="22"/>
          <w:lang w:val="sr-Cyrl-CS"/>
        </w:rPr>
        <w:t>710</w:t>
      </w:r>
      <w:r w:rsidR="007519D4">
        <w:rPr>
          <w:rFonts w:ascii="Arial" w:hAnsi="Arial" w:cs="Arial"/>
          <w:color w:val="auto"/>
          <w:sz w:val="22"/>
          <w:szCs w:val="22"/>
        </w:rPr>
        <w:t>/19</w:t>
      </w:r>
      <w:r w:rsidRPr="00794CC2">
        <w:rPr>
          <w:rFonts w:ascii="Arial" w:hAnsi="Arial" w:cs="Arial"/>
          <w:color w:val="auto"/>
          <w:sz w:val="22"/>
          <w:szCs w:val="22"/>
        </w:rPr>
        <w:t xml:space="preserve"> од </w:t>
      </w:r>
      <w:r w:rsidR="00D4081C">
        <w:rPr>
          <w:rFonts w:ascii="Arial" w:hAnsi="Arial" w:cs="Arial"/>
          <w:color w:val="auto"/>
          <w:sz w:val="22"/>
          <w:szCs w:val="22"/>
          <w:lang w:val="sr-Cyrl-CS"/>
        </w:rPr>
        <w:t>2</w:t>
      </w:r>
      <w:r w:rsidR="005C2CD4">
        <w:rPr>
          <w:rFonts w:ascii="Arial" w:hAnsi="Arial" w:cs="Arial"/>
          <w:color w:val="auto"/>
          <w:sz w:val="22"/>
          <w:szCs w:val="22"/>
          <w:lang w:val="sr-Cyrl-CS"/>
        </w:rPr>
        <w:t>0</w:t>
      </w:r>
      <w:r w:rsidR="00D4081C">
        <w:rPr>
          <w:rFonts w:ascii="Arial" w:hAnsi="Arial" w:cs="Arial"/>
          <w:color w:val="auto"/>
          <w:sz w:val="22"/>
          <w:szCs w:val="22"/>
          <w:lang w:val="sr-Cyrl-CS"/>
        </w:rPr>
        <w:t>.1</w:t>
      </w:r>
      <w:r w:rsidR="005C2CD4">
        <w:rPr>
          <w:rFonts w:ascii="Arial" w:hAnsi="Arial" w:cs="Arial"/>
          <w:color w:val="auto"/>
          <w:sz w:val="22"/>
          <w:szCs w:val="22"/>
          <w:lang w:val="sr-Cyrl-CS"/>
        </w:rPr>
        <w:t>1</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5C2CD4">
        <w:rPr>
          <w:rFonts w:ascii="Arial" w:hAnsi="Arial" w:cs="Arial"/>
          <w:color w:val="auto"/>
          <w:sz w:val="22"/>
          <w:szCs w:val="22"/>
          <w:lang w:val="sr-Cyrl-CS"/>
        </w:rPr>
        <w:t>17</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5C2CD4">
        <w:rPr>
          <w:rFonts w:ascii="Arial" w:hAnsi="Arial" w:cs="Arial"/>
          <w:color w:val="auto"/>
          <w:sz w:val="22"/>
          <w:szCs w:val="22"/>
          <w:lang w:val="sr-Cyrl-CS"/>
        </w:rPr>
        <w:t>711</w:t>
      </w:r>
      <w:r w:rsidR="007519D4">
        <w:rPr>
          <w:rFonts w:ascii="Arial" w:hAnsi="Arial" w:cs="Arial"/>
          <w:color w:val="auto"/>
          <w:sz w:val="22"/>
          <w:szCs w:val="22"/>
        </w:rPr>
        <w:t>/19</w:t>
      </w:r>
      <w:r w:rsidR="00FE1276">
        <w:rPr>
          <w:rFonts w:ascii="Arial" w:hAnsi="Arial" w:cs="Arial"/>
          <w:color w:val="auto"/>
          <w:sz w:val="22"/>
          <w:szCs w:val="22"/>
        </w:rPr>
        <w:t xml:space="preserve"> од</w:t>
      </w:r>
      <w:r w:rsidR="005C2CD4">
        <w:rPr>
          <w:rFonts w:ascii="Arial" w:hAnsi="Arial" w:cs="Arial"/>
          <w:color w:val="auto"/>
          <w:sz w:val="22"/>
          <w:szCs w:val="22"/>
          <w:lang w:val="sr-Cyrl-CS"/>
        </w:rPr>
        <w:t xml:space="preserve"> 20.11</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F21A4F">
        <w:rPr>
          <w:rFonts w:ascii="Arial Black" w:eastAsia="TimesNewRomanPS-BoldMT" w:hAnsi="Arial Black" w:cs="Arial"/>
          <w:b/>
          <w:bCs/>
          <w:sz w:val="22"/>
          <w:szCs w:val="22"/>
          <w:lang w:val="sr-Cyrl-CS"/>
        </w:rPr>
        <w:t>МАТИЧАР</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00F21A4F">
        <w:rPr>
          <w:rFonts w:ascii="Arial" w:eastAsia="TimesNewRomanPS-BoldMT" w:hAnsi="Arial" w:cs="Arial"/>
          <w:b/>
          <w:bCs/>
          <w:sz w:val="22"/>
          <w:szCs w:val="22"/>
          <w:lang w:val="sr-Cyrl-CS"/>
        </w:rPr>
        <w:t>7</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FE127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00F21A4F">
              <w:rPr>
                <w:b/>
                <w:sz w:val="20"/>
                <w:szCs w:val="20"/>
                <w:lang w:val="sr-Cyrl-CS"/>
              </w:rPr>
              <w:t>7</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D4081C">
        <w:rPr>
          <w:rFonts w:ascii="Arial" w:hAnsi="Arial" w:cs="Arial"/>
          <w:color w:val="auto"/>
          <w:sz w:val="22"/>
          <w:szCs w:val="22"/>
          <w:lang w:val="sr-Cyrl-CS"/>
        </w:rPr>
        <w:t>4</w:t>
      </w:r>
      <w:r w:rsidR="00F21A4F">
        <w:rPr>
          <w:rFonts w:ascii="Arial" w:hAnsi="Arial" w:cs="Arial"/>
          <w:color w:val="auto"/>
          <w:sz w:val="22"/>
          <w:szCs w:val="22"/>
          <w:lang w:val="sr-Cyrl-CS"/>
        </w:rPr>
        <w:t>8</w:t>
      </w:r>
      <w:r w:rsidR="006F7B29">
        <w:rPr>
          <w:rFonts w:ascii="Arial" w:hAnsi="Arial" w:cs="Arial"/>
          <w:color w:val="auto"/>
          <w:sz w:val="22"/>
          <w:szCs w:val="22"/>
          <w:lang w:val="sr-Cyrl-CS"/>
        </w:rPr>
        <w:t>5</w:t>
      </w:r>
      <w:r w:rsidR="00F21A4F">
        <w:rPr>
          <w:rFonts w:ascii="Arial" w:hAnsi="Arial" w:cs="Arial"/>
          <w:color w:val="auto"/>
          <w:sz w:val="22"/>
          <w:szCs w:val="22"/>
          <w:lang w:val="sr-Cyrl-CS"/>
        </w:rPr>
        <w:t>5</w:t>
      </w:r>
      <w:r w:rsidR="007519D4">
        <w:rPr>
          <w:rFonts w:ascii="Arial" w:hAnsi="Arial" w:cs="Arial"/>
          <w:color w:val="auto"/>
          <w:sz w:val="22"/>
          <w:szCs w:val="22"/>
        </w:rPr>
        <w:t>/19</w:t>
      </w:r>
      <w:r w:rsidRPr="00794CC2">
        <w:rPr>
          <w:rFonts w:ascii="Arial" w:hAnsi="Arial" w:cs="Arial"/>
          <w:color w:val="auto"/>
          <w:sz w:val="22"/>
          <w:szCs w:val="22"/>
        </w:rPr>
        <w:t xml:space="preserve"> од </w:t>
      </w:r>
      <w:r w:rsidR="00F21A4F">
        <w:rPr>
          <w:rFonts w:ascii="Arial" w:hAnsi="Arial" w:cs="Arial"/>
          <w:color w:val="auto"/>
          <w:sz w:val="22"/>
          <w:szCs w:val="22"/>
          <w:lang w:val="sr-Cyrl-CS"/>
        </w:rPr>
        <w:t>31</w:t>
      </w:r>
      <w:r w:rsidR="00D4081C">
        <w:rPr>
          <w:rFonts w:ascii="Arial" w:hAnsi="Arial" w:cs="Arial"/>
          <w:color w:val="auto"/>
          <w:sz w:val="22"/>
          <w:szCs w:val="22"/>
          <w:lang w:val="sr-Cyrl-CS"/>
        </w:rPr>
        <w:t>.10</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0145CC">
        <w:rPr>
          <w:b w:val="0"/>
          <w:szCs w:val="22"/>
          <w:lang w:val="ru-RU"/>
        </w:rPr>
        <w:t>7</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F21A4F">
        <w:rPr>
          <w:b w:val="0"/>
          <w:iCs/>
          <w:szCs w:val="22"/>
          <w:lang w:val="sr-Cyrl-CS"/>
        </w:rPr>
        <w:t>МАТИЧАР</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9835C1">
        <w:rPr>
          <w:b w:val="0"/>
          <w:iCs/>
          <w:szCs w:val="22"/>
          <w:lang w:val="sr-Cyrl-CS"/>
        </w:rPr>
        <w:t>3</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F21A4F">
        <w:rPr>
          <w:szCs w:val="22"/>
          <w:lang w:val="ru-RU"/>
        </w:rPr>
        <w:t>17</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F21A4F">
        <w:rPr>
          <w:b w:val="0"/>
          <w:iCs/>
          <w:szCs w:val="22"/>
          <w:lang w:val="sr-Cyrl-CS"/>
        </w:rPr>
        <w:t>МАТИЧАР</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00F21A4F">
        <w:rPr>
          <w:rFonts w:ascii="Arial" w:hAnsi="Arial" w:cs="Arial"/>
          <w:b/>
          <w:bCs/>
          <w:sz w:val="22"/>
          <w:szCs w:val="22"/>
          <w:lang w:val="sr-Cyrl-CS"/>
        </w:rPr>
        <w:t>7</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F21A4F">
        <w:rPr>
          <w:sz w:val="20"/>
          <w:szCs w:val="20"/>
          <w:lang w:val="sr-Cyrl-CS"/>
        </w:rPr>
        <w:t>7</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7C1E37" w:rsidRPr="007C1E37">
              <w:rPr>
                <w:iCs/>
                <w:szCs w:val="22"/>
                <w:lang w:val="sr-Cyrl-CS"/>
              </w:rPr>
              <w:t xml:space="preserve"> </w:t>
            </w:r>
            <w:r w:rsidR="00F21A4F">
              <w:rPr>
                <w:iCs/>
                <w:szCs w:val="22"/>
                <w:lang w:val="sr-Cyrl-CS"/>
              </w:rPr>
              <w:t>МАТИЧАР</w:t>
            </w:r>
            <w:r w:rsidR="005E53D7" w:rsidRPr="005E53D7">
              <w:rPr>
                <w:rFonts w:ascii="Arial" w:hAnsi="Arial" w:cs="Arial"/>
                <w:iCs/>
                <w:szCs w:val="22"/>
                <w:lang w:val="sr-Cyrl-CS"/>
              </w:rPr>
              <w:t>“.</w:t>
            </w:r>
          </w:p>
          <w:p w:rsidR="00F21A4F" w:rsidRDefault="00F21A4F" w:rsidP="004629D9">
            <w:pPr>
              <w:jc w:val="both"/>
              <w:rPr>
                <w:rFonts w:ascii="Arial" w:hAnsi="Arial" w:cs="Arial"/>
                <w:iCs/>
                <w:lang w:val="sr-Cyrl-CS"/>
              </w:rPr>
            </w:pPr>
            <w:r>
              <w:rPr>
                <w:rFonts w:ascii="Arial" w:hAnsi="Arial" w:cs="Arial"/>
                <w:iCs/>
                <w:szCs w:val="22"/>
                <w:lang w:val="sr-Cyrl-CS"/>
              </w:rPr>
              <w:t>Аутор:Душко Премовић</w:t>
            </w:r>
          </w:p>
          <w:p w:rsidR="00C35682" w:rsidRPr="009835C1" w:rsidRDefault="00D02BD6" w:rsidP="004A5DDD">
            <w:pPr>
              <w:jc w:val="both"/>
              <w:rPr>
                <w:rFonts w:ascii="Arial" w:hAnsi="Arial" w:cs="Arial"/>
                <w:iCs/>
                <w:color w:val="auto"/>
                <w:lang w:val="sr-Cyrl-CS"/>
              </w:rPr>
            </w:pPr>
            <w:r>
              <w:rPr>
                <w:rFonts w:ascii="Arial" w:hAnsi="Arial" w:cs="Arial"/>
                <w:iCs/>
                <w:color w:val="auto"/>
                <w:lang w:val="sr-Cyrl-CS"/>
              </w:rPr>
              <w:t>Редитељ</w:t>
            </w:r>
            <w:r w:rsidR="004629D9" w:rsidRPr="00C35682">
              <w:rPr>
                <w:rFonts w:ascii="Arial" w:hAnsi="Arial" w:cs="Arial"/>
                <w:iCs/>
                <w:color w:val="auto"/>
                <w:lang w:val="sr-Cyrl-CS"/>
              </w:rPr>
              <w:t xml:space="preserve"> </w:t>
            </w:r>
            <w:r w:rsidR="004629D9" w:rsidRPr="009835C1">
              <w:rPr>
                <w:rFonts w:ascii="Arial" w:hAnsi="Arial" w:cs="Arial"/>
                <w:iCs/>
                <w:color w:val="auto"/>
                <w:lang w:val="sr-Cyrl-CS"/>
              </w:rPr>
              <w:t>:</w:t>
            </w:r>
            <w:r w:rsidR="007C1E37" w:rsidRPr="009835C1">
              <w:rPr>
                <w:rFonts w:ascii="Arial" w:hAnsi="Arial" w:cs="Arial"/>
                <w:iCs/>
                <w:color w:val="auto"/>
                <w:lang w:val="sr-Cyrl-CS"/>
              </w:rPr>
              <w:t xml:space="preserve"> </w:t>
            </w:r>
            <w:r w:rsidR="00F21A4F">
              <w:rPr>
                <w:rFonts w:ascii="Arial" w:hAnsi="Arial" w:cs="Arial"/>
                <w:iCs/>
                <w:color w:val="auto"/>
                <w:lang w:val="sr-Cyrl-CS"/>
              </w:rPr>
              <w:t>Дејан Јанковић</w:t>
            </w:r>
          </w:p>
          <w:p w:rsidR="00F21A4F" w:rsidRDefault="008C769B" w:rsidP="008C769B">
            <w:pPr>
              <w:jc w:val="both"/>
              <w:rPr>
                <w:rFonts w:ascii="Arial" w:hAnsi="Arial" w:cs="Arial"/>
                <w:iCs/>
                <w:color w:val="auto"/>
                <w:lang w:val="sr-Cyrl-CS"/>
              </w:rPr>
            </w:pPr>
            <w:r w:rsidRPr="009835C1">
              <w:rPr>
                <w:rFonts w:ascii="Arial" w:hAnsi="Arial" w:cs="Arial"/>
                <w:iCs/>
                <w:color w:val="auto"/>
                <w:lang w:val="sr-Cyrl-CS"/>
              </w:rPr>
              <w:t>Играју</w:t>
            </w:r>
            <w:r w:rsidR="004629D9" w:rsidRPr="009835C1">
              <w:rPr>
                <w:rFonts w:ascii="Arial" w:hAnsi="Arial" w:cs="Arial"/>
                <w:iCs/>
                <w:color w:val="auto"/>
                <w:lang w:val="sr-Cyrl-CS"/>
              </w:rPr>
              <w:t>:</w:t>
            </w:r>
            <w:r w:rsidR="00F21A4F">
              <w:rPr>
                <w:rFonts w:ascii="Arial" w:hAnsi="Arial" w:cs="Arial"/>
                <w:iCs/>
                <w:color w:val="auto"/>
                <w:lang w:val="sr-Cyrl-CS"/>
              </w:rPr>
              <w:t>Феђа Стојановић, Љиљана Драгутиновић и Раде Миљанић</w:t>
            </w:r>
          </w:p>
          <w:p w:rsidR="00F21A4F" w:rsidRDefault="00F21A4F" w:rsidP="008C769B">
            <w:pPr>
              <w:jc w:val="both"/>
              <w:rPr>
                <w:rFonts w:ascii="Arial" w:hAnsi="Arial" w:cs="Arial"/>
                <w:iCs/>
                <w:color w:val="auto"/>
                <w:lang w:val="sr-Cyrl-CS"/>
              </w:rPr>
            </w:pPr>
            <w:r>
              <w:rPr>
                <w:rFonts w:ascii="Arial" w:hAnsi="Arial" w:cs="Arial"/>
                <w:iCs/>
                <w:color w:val="auto"/>
                <w:lang w:val="sr-Cyrl-CS"/>
              </w:rPr>
              <w:t>Извршна продукција: Ареус Арт</w:t>
            </w:r>
            <w:r w:rsidR="004A5DDD" w:rsidRPr="009835C1">
              <w:rPr>
                <w:rFonts w:ascii="Arial" w:hAnsi="Arial" w:cs="Arial"/>
                <w:iCs/>
                <w:color w:val="auto"/>
                <w:lang w:val="sr-Cyrl-CS"/>
              </w:rPr>
              <w:t xml:space="preserve"> </w:t>
            </w:r>
          </w:p>
          <w:p w:rsidR="004629D9" w:rsidRPr="009835C1" w:rsidRDefault="004629D9" w:rsidP="008C769B">
            <w:pPr>
              <w:jc w:val="both"/>
              <w:rPr>
                <w:rFonts w:ascii="Arial" w:hAnsi="Arial" w:cs="Arial"/>
                <w:i/>
                <w:iCs/>
                <w:color w:val="auto"/>
                <w:lang w:val="sr-Cyrl-CS"/>
              </w:rPr>
            </w:pPr>
            <w:r w:rsidRPr="009835C1">
              <w:rPr>
                <w:rFonts w:ascii="Arial" w:hAnsi="Arial" w:cs="Arial"/>
                <w:i/>
                <w:iCs/>
                <w:color w:val="auto"/>
                <w:lang w:val="sr-Cyrl-CS"/>
              </w:rPr>
              <w:t>Превоз  глумаца на релацији Београд- Брус- Београд.</w:t>
            </w:r>
          </w:p>
          <w:p w:rsidR="004629D9" w:rsidRPr="009835C1" w:rsidRDefault="004629D9" w:rsidP="004629D9">
            <w:pPr>
              <w:numPr>
                <w:ilvl w:val="0"/>
                <w:numId w:val="29"/>
              </w:numPr>
              <w:rPr>
                <w:rFonts w:ascii="Arial" w:hAnsi="Arial" w:cs="Arial"/>
                <w:i/>
                <w:iCs/>
                <w:color w:val="auto"/>
                <w:lang w:val="sr-Cyrl-CS"/>
              </w:rPr>
            </w:pPr>
            <w:r w:rsidRPr="009835C1">
              <w:rPr>
                <w:rFonts w:ascii="Arial" w:hAnsi="Arial" w:cs="Arial"/>
                <w:i/>
                <w:iCs/>
                <w:color w:val="auto"/>
                <w:lang w:val="sr-Cyrl-CS"/>
              </w:rPr>
              <w:t>Извођење  позоришне представе „</w:t>
            </w:r>
            <w:r w:rsidR="00F21A4F">
              <w:rPr>
                <w:rFonts w:ascii="Arial" w:hAnsi="Arial" w:cs="Arial"/>
                <w:i/>
                <w:iCs/>
                <w:color w:val="auto"/>
                <w:lang w:val="sr-Cyrl-CS"/>
              </w:rPr>
              <w:t>МАТИЧАР</w:t>
            </w:r>
            <w:r w:rsidRPr="009835C1">
              <w:rPr>
                <w:rFonts w:ascii="Arial" w:hAnsi="Arial" w:cs="Arial"/>
                <w:i/>
                <w:iCs/>
                <w:color w:val="auto"/>
                <w:lang w:val="sr-Cyrl-CS"/>
              </w:rPr>
              <w:t xml:space="preserve">“  </w:t>
            </w:r>
            <w:r w:rsidR="00C44F01" w:rsidRPr="009835C1">
              <w:rPr>
                <w:rFonts w:ascii="Arial" w:hAnsi="Arial" w:cs="Arial"/>
                <w:i/>
                <w:iCs/>
                <w:color w:val="auto"/>
                <w:lang w:val="sr-Cyrl-CS"/>
              </w:rPr>
              <w:t xml:space="preserve">дана </w:t>
            </w:r>
            <w:r w:rsidR="0046626C" w:rsidRPr="009835C1">
              <w:rPr>
                <w:rFonts w:ascii="Arial" w:hAnsi="Arial" w:cs="Arial"/>
                <w:i/>
                <w:iCs/>
                <w:color w:val="auto"/>
                <w:lang w:val="sr-Cyrl-CS"/>
              </w:rPr>
              <w:t>1</w:t>
            </w:r>
            <w:r w:rsidR="00F21A4F">
              <w:rPr>
                <w:rFonts w:ascii="Arial" w:hAnsi="Arial" w:cs="Arial"/>
                <w:i/>
                <w:iCs/>
                <w:color w:val="auto"/>
                <w:lang w:val="sr-Cyrl-CS"/>
              </w:rPr>
              <w:t>7</w:t>
            </w:r>
            <w:r w:rsidRPr="009835C1">
              <w:rPr>
                <w:rFonts w:ascii="Arial" w:hAnsi="Arial" w:cs="Arial"/>
                <w:i/>
                <w:iCs/>
                <w:color w:val="auto"/>
                <w:lang w:val="sr-Cyrl-CS"/>
              </w:rPr>
              <w:t>.</w:t>
            </w:r>
            <w:r w:rsidR="00FE1276" w:rsidRPr="009835C1">
              <w:rPr>
                <w:rFonts w:ascii="Arial" w:hAnsi="Arial" w:cs="Arial"/>
                <w:i/>
                <w:iCs/>
                <w:color w:val="auto"/>
                <w:lang w:val="sr-Cyrl-CS"/>
              </w:rPr>
              <w:t>1</w:t>
            </w:r>
            <w:r w:rsidR="00F21A4F">
              <w:rPr>
                <w:rFonts w:ascii="Arial" w:hAnsi="Arial" w:cs="Arial"/>
                <w:i/>
                <w:iCs/>
                <w:color w:val="auto"/>
                <w:lang w:val="sr-Cyrl-CS"/>
              </w:rPr>
              <w:t>2</w:t>
            </w:r>
            <w:r w:rsidR="00CB5233" w:rsidRPr="009835C1">
              <w:rPr>
                <w:rFonts w:ascii="Arial" w:hAnsi="Arial" w:cs="Arial"/>
                <w:i/>
                <w:iCs/>
                <w:color w:val="auto"/>
                <w:lang w:val="sr-Cyrl-CS"/>
              </w:rPr>
              <w:t>.2019</w:t>
            </w:r>
            <w:r w:rsidRPr="009835C1">
              <w:rPr>
                <w:rFonts w:ascii="Arial" w:hAnsi="Arial" w:cs="Arial"/>
                <w:i/>
                <w:iCs/>
                <w:color w:val="auto"/>
                <w:lang w:val="sr-Cyrl-CS"/>
              </w:rPr>
              <w:t xml:space="preserve">. год. у </w:t>
            </w:r>
            <w:r w:rsidR="0046626C" w:rsidRPr="009835C1">
              <w:rPr>
                <w:rFonts w:ascii="Arial" w:hAnsi="Arial" w:cs="Arial"/>
                <w:i/>
                <w:iCs/>
                <w:color w:val="auto"/>
                <w:lang w:val="sr-Cyrl-CS"/>
              </w:rPr>
              <w:t>20</w:t>
            </w:r>
            <w:r w:rsidRPr="009835C1">
              <w:rPr>
                <w:rFonts w:ascii="Arial" w:hAnsi="Arial" w:cs="Arial"/>
                <w:i/>
                <w:iCs/>
                <w:color w:val="auto"/>
                <w:lang w:val="sr-Cyrl-CS"/>
              </w:rPr>
              <w:t>:00 сати .</w:t>
            </w:r>
          </w:p>
          <w:p w:rsidR="004629D9" w:rsidRPr="009835C1" w:rsidRDefault="004629D9" w:rsidP="004629D9">
            <w:pPr>
              <w:ind w:left="720"/>
              <w:jc w:val="both"/>
              <w:rPr>
                <w:rFonts w:ascii="Arial" w:hAnsi="Arial" w:cs="Arial"/>
                <w:i/>
                <w:iCs/>
                <w:color w:val="auto"/>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2D6B64">
              <w:rPr>
                <w:rFonts w:ascii="Arial" w:hAnsi="Arial" w:cs="Arial"/>
                <w:iCs/>
                <w:color w:val="auto"/>
                <w:lang w:val="sr-Cyrl-CS"/>
              </w:rPr>
              <w:t>1</w:t>
            </w:r>
            <w:r w:rsidR="00F21A4F">
              <w:rPr>
                <w:rFonts w:ascii="Arial" w:hAnsi="Arial" w:cs="Arial"/>
                <w:iCs/>
                <w:color w:val="auto"/>
                <w:lang w:val="sr-Cyrl-CS"/>
              </w:rPr>
              <w:t>7</w:t>
            </w:r>
            <w:r w:rsidR="00D4081C">
              <w:rPr>
                <w:rFonts w:ascii="Arial" w:hAnsi="Arial" w:cs="Arial"/>
                <w:iCs/>
                <w:color w:val="auto"/>
                <w:lang w:val="sr-Cyrl-CS"/>
              </w:rPr>
              <w:t>.1</w:t>
            </w:r>
            <w:r w:rsidR="00F21A4F">
              <w:rPr>
                <w:rFonts w:ascii="Arial" w:hAnsi="Arial" w:cs="Arial"/>
                <w:iCs/>
                <w:color w:val="auto"/>
                <w:lang w:val="sr-Cyrl-CS"/>
              </w:rPr>
              <w:t>2</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2D6B64">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D6B64">
        <w:rPr>
          <w:sz w:val="20"/>
          <w:szCs w:val="20"/>
          <w:lang w:val="sr-Cyrl-CS"/>
        </w:rPr>
        <w:t>1</w:t>
      </w:r>
      <w:r w:rsidR="00F21A4F">
        <w:rPr>
          <w:sz w:val="20"/>
          <w:szCs w:val="20"/>
          <w:lang w:val="sr-Cyrl-CS"/>
        </w:rPr>
        <w:t>7</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F21A4F">
        <w:rPr>
          <w:rFonts w:ascii="Arial" w:hAnsi="Arial" w:cs="Arial"/>
          <w:sz w:val="22"/>
          <w:szCs w:val="22"/>
          <w:lang w:val="sr-Cyrl-CS"/>
        </w:rPr>
        <w:t>МАТИЧАР</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Default="004629D9" w:rsidP="004629D9">
      <w:pPr>
        <w:ind w:left="1350"/>
        <w:jc w:val="both"/>
        <w:rPr>
          <w:rFonts w:ascii="Arial" w:hAnsi="Arial" w:cs="Arial"/>
          <w:bCs/>
          <w:i/>
          <w:iCs/>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F21A4F" w:rsidRDefault="00F21A4F"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P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626C" w:rsidRPr="0046626C" w:rsidRDefault="004629D9" w:rsidP="0046626C">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F21A4F">
        <w:rPr>
          <w:sz w:val="20"/>
          <w:szCs w:val="20"/>
          <w:lang w:val="sr-Cyrl-CS"/>
        </w:rPr>
        <w:t>17</w:t>
      </w:r>
      <w:r w:rsidRPr="00986CBE">
        <w:rPr>
          <w:sz w:val="20"/>
          <w:szCs w:val="20"/>
        </w:rPr>
        <w:t>/201</w:t>
      </w:r>
      <w:r w:rsidR="00CB5233">
        <w:rPr>
          <w:sz w:val="20"/>
          <w:szCs w:val="20"/>
        </w:rPr>
        <w:t>9</w:t>
      </w:r>
    </w:p>
    <w:p w:rsidR="00C35682" w:rsidRDefault="00C35682" w:rsidP="004629D9">
      <w:pPr>
        <w:pStyle w:val="Footer"/>
        <w:jc w:val="center"/>
        <w:rPr>
          <w:rFonts w:ascii="Arial" w:eastAsia="TimesNewRomanPS-BoldMT" w:hAnsi="Arial" w:cs="Arial"/>
          <w:b/>
          <w:bCs/>
          <w:color w:val="auto"/>
          <w:sz w:val="22"/>
          <w:szCs w:val="22"/>
          <w:lang w:val="sr-Cyrl-CS"/>
        </w:rPr>
      </w:pPr>
    </w:p>
    <w:p w:rsidR="00F21A4F" w:rsidRDefault="00F21A4F"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46626C" w:rsidRDefault="004629D9" w:rsidP="004629D9">
      <w:pPr>
        <w:tabs>
          <w:tab w:val="left" w:pos="680"/>
        </w:tabs>
        <w:autoSpaceDE w:val="0"/>
        <w:autoSpaceDN w:val="0"/>
        <w:adjustRightInd w:val="0"/>
        <w:jc w:val="both"/>
        <w:rPr>
          <w:rFonts w:ascii="Arial" w:hAnsi="Arial" w:cs="Arial"/>
          <w:color w:val="auto"/>
          <w:sz w:val="22"/>
          <w:szCs w:val="22"/>
          <w:lang w:val="sr-Cyrl-CS"/>
        </w:rPr>
      </w:pPr>
    </w:p>
    <w:p w:rsidR="00F21A4F" w:rsidRDefault="00F21A4F"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21A4F">
        <w:rPr>
          <w:sz w:val="20"/>
          <w:szCs w:val="20"/>
          <w:lang w:val="sr-Cyrl-CS"/>
        </w:rPr>
        <w:t>17/</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606B1D">
        <w:rPr>
          <w:sz w:val="20"/>
          <w:szCs w:val="20"/>
          <w:lang w:val="sr-Cyrl-CS"/>
        </w:rPr>
        <w:t>17</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9F22E7">
        <w:rPr>
          <w:sz w:val="20"/>
          <w:szCs w:val="20"/>
          <w:lang w:val="sr-Cyrl-CS"/>
        </w:rPr>
        <w:t>7</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009F22E7">
        <w:rPr>
          <w:sz w:val="20"/>
          <w:szCs w:val="20"/>
          <w:lang w:val="sr-Cyrl-CS"/>
        </w:rPr>
        <w:t>7</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9F22E7">
        <w:rPr>
          <w:rFonts w:ascii="Arial" w:hAnsi="Arial" w:cs="Arial"/>
          <w:iCs/>
          <w:color w:val="auto"/>
          <w:sz w:val="22"/>
          <w:szCs w:val="22"/>
          <w:lang w:val="sr-Cyrl-CS"/>
        </w:rPr>
        <w:t>МАТИЧАР</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9F22E7">
        <w:rPr>
          <w:rFonts w:ascii="Arial" w:hAnsi="Arial" w:cs="Arial"/>
          <w:iCs/>
          <w:color w:val="auto"/>
          <w:sz w:val="22"/>
          <w:szCs w:val="22"/>
          <w:lang w:val="sr-Cyrl-CS"/>
        </w:rPr>
        <w:t>17</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9F22E7">
        <w:rPr>
          <w:rFonts w:ascii="Arial" w:eastAsia="TimesNewRomanPSMT" w:hAnsi="Arial" w:cs="Arial"/>
          <w:bCs/>
          <w:color w:val="auto"/>
          <w:sz w:val="22"/>
          <w:szCs w:val="22"/>
          <w:lang w:val="sr-Cyrl-CS"/>
        </w:rPr>
        <w:t>МАТИЧАР</w:t>
      </w:r>
      <w:r w:rsidR="003755C0" w:rsidRPr="00780F17">
        <w:rPr>
          <w:rFonts w:ascii="Arial" w:eastAsia="TimesNewRomanPSMT" w:hAnsi="Arial" w:cs="Arial"/>
          <w:bCs/>
          <w:color w:val="auto"/>
          <w:sz w:val="22"/>
          <w:szCs w:val="22"/>
        </w:rPr>
        <w:t xml:space="preserve"> </w:t>
      </w:r>
      <w:r w:rsidRPr="00780F17">
        <w:rPr>
          <w:rFonts w:ascii="Arial" w:eastAsia="TimesNewRomanPSMT" w:hAnsi="Arial" w:cs="Arial"/>
          <w:bCs/>
          <w:color w:val="auto"/>
          <w:sz w:val="22"/>
          <w:szCs w:val="22"/>
        </w:rPr>
        <w:t>“</w:t>
      </w:r>
      <w:proofErr w:type="gramStart"/>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w:t>
      </w:r>
      <w:proofErr w:type="gramEnd"/>
      <w:r w:rsidRPr="00A80279">
        <w:rPr>
          <w:rFonts w:ascii="Arial" w:eastAsia="TimesNewRomanPSMT" w:hAnsi="Arial" w:cs="Arial"/>
          <w:bCs/>
          <w:color w:val="auto"/>
          <w:sz w:val="22"/>
          <w:szCs w:val="22"/>
        </w:rPr>
        <w:t xml:space="preserve"> набавка број:</w:t>
      </w:r>
      <w:r w:rsidR="009F22E7">
        <w:rPr>
          <w:rFonts w:ascii="Arial" w:eastAsia="TimesNewRomanPSMT" w:hAnsi="Arial" w:cs="Arial"/>
          <w:bCs/>
          <w:color w:val="auto"/>
          <w:sz w:val="22"/>
          <w:szCs w:val="22"/>
          <w:lang w:val="sr-Cyrl-CS"/>
        </w:rPr>
        <w:t>17</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 xml:space="preserve">отврђује да су тачни подаци који су у обрасцу понуде наведени.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9F22E7">
        <w:rPr>
          <w:sz w:val="20"/>
          <w:szCs w:val="20"/>
          <w:lang w:val="sr-Cyrl-CS"/>
        </w:rPr>
        <w:t>17</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9F22E7">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9F22E7">
              <w:rPr>
                <w:rFonts w:ascii="Arial" w:hAnsi="Arial" w:cs="Arial"/>
                <w:i/>
                <w:iCs/>
                <w:color w:val="auto"/>
                <w:sz w:val="22"/>
                <w:szCs w:val="22"/>
                <w:lang w:val="sr-Cyrl-CS"/>
              </w:rPr>
              <w:t>МАТИЧАР</w:t>
            </w:r>
            <w:r w:rsidR="003755C0" w:rsidRPr="002C7B02">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009F22E7">
        <w:rPr>
          <w:sz w:val="20"/>
          <w:szCs w:val="20"/>
          <w:lang w:val="sr-Cyrl-CS"/>
        </w:rPr>
        <w:t>7</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lang w:val="sr-Cyrl-CS"/>
        </w:rPr>
      </w:pPr>
    </w:p>
    <w:p w:rsidR="009835C1" w:rsidRDefault="009835C1" w:rsidP="004629D9">
      <w:pPr>
        <w:pStyle w:val="BodyText3"/>
        <w:spacing w:after="0"/>
        <w:rPr>
          <w:rFonts w:ascii="Arial" w:hAnsi="Arial" w:cs="Arial"/>
          <w:bCs/>
          <w:color w:val="auto"/>
          <w:sz w:val="22"/>
          <w:szCs w:val="22"/>
          <w:lang w:val="sr-Cyrl-CS"/>
        </w:rPr>
      </w:pPr>
    </w:p>
    <w:p w:rsidR="009835C1" w:rsidRPr="009835C1" w:rsidRDefault="009835C1"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9835C1"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w:t>
      </w:r>
      <w:r>
        <w:rPr>
          <w:sz w:val="20"/>
          <w:szCs w:val="20"/>
        </w:rPr>
        <w:t>1</w:t>
      </w:r>
      <w:r w:rsidR="00CB5233">
        <w:rPr>
          <w:sz w:val="20"/>
          <w:szCs w:val="20"/>
        </w:rPr>
        <w:t>9</w:t>
      </w: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9F22E7">
        <w:rPr>
          <w:iCs/>
          <w:szCs w:val="22"/>
          <w:lang w:val="sr-Cyrl-CS"/>
        </w:rPr>
        <w:t>МАТИЧАР</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9F22E7">
        <w:rPr>
          <w:rFonts w:ascii="Arial" w:hAnsi="Arial" w:cs="Arial"/>
          <w:color w:val="auto"/>
          <w:sz w:val="22"/>
          <w:szCs w:val="22"/>
          <w:lang w:val="sr-Cyrl-CS"/>
        </w:rPr>
        <w:t>17</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w:t>
      </w:r>
      <w:r w:rsidR="009F22E7">
        <w:rPr>
          <w:sz w:val="20"/>
          <w:szCs w:val="20"/>
          <w:lang w:val="sr-Cyrl-CS"/>
        </w:rPr>
        <w:t>7</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5959AE" w:rsidRDefault="005959AE" w:rsidP="004629D9">
      <w:pPr>
        <w:jc w:val="right"/>
        <w:rPr>
          <w:rFonts w:ascii="Arial" w:hAnsi="Arial" w:cs="Arial"/>
          <w:b/>
          <w:bCs/>
          <w:color w:val="auto"/>
          <w:sz w:val="22"/>
          <w:szCs w:val="22"/>
          <w:lang w:val="sr-Cyrl-CS"/>
        </w:rPr>
      </w:pPr>
    </w:p>
    <w:p w:rsidR="005959AE" w:rsidRDefault="005959AE"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3755C0" w:rsidRPr="003755C0">
        <w:rPr>
          <w:iCs/>
          <w:szCs w:val="22"/>
          <w:lang w:val="sr-Cyrl-CS"/>
        </w:rPr>
        <w:t xml:space="preserve"> </w:t>
      </w:r>
      <w:r w:rsidR="006F7B29">
        <w:rPr>
          <w:iCs/>
          <w:szCs w:val="22"/>
          <w:lang w:val="sr-Cyrl-CS"/>
        </w:rPr>
        <w:t>МАТИЧАР</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6F7B29">
        <w:rPr>
          <w:rFonts w:ascii="Arial" w:hAnsi="Arial" w:cs="Arial"/>
          <w:color w:val="auto"/>
          <w:sz w:val="22"/>
          <w:szCs w:val="22"/>
          <w:lang w:val="sr-Cyrl-CS"/>
        </w:rPr>
        <w:t>7</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9F22E7">
        <w:rPr>
          <w:rFonts w:ascii="Arial" w:hAnsi="Arial" w:cs="Arial"/>
          <w:sz w:val="22"/>
          <w:szCs w:val="22"/>
          <w:lang w:val="sr-Cyrl-CS"/>
        </w:rPr>
        <w:t>МАТИЧАР</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847DA4" w:rsidRPr="00847DA4" w:rsidRDefault="00847DA4"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3755C0" w:rsidRPr="003755C0">
        <w:rPr>
          <w:b/>
          <w:iCs/>
          <w:szCs w:val="22"/>
          <w:lang w:val="sr-Cyrl-CS"/>
        </w:rPr>
        <w:t xml:space="preserve"> </w:t>
      </w:r>
      <w:r w:rsidR="009F22E7">
        <w:rPr>
          <w:b/>
          <w:iCs/>
          <w:szCs w:val="22"/>
          <w:lang w:val="sr-Cyrl-CS"/>
        </w:rPr>
        <w:t>МАТИЧАР</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009F22E7">
        <w:rPr>
          <w:rFonts w:ascii="Arial" w:eastAsia="TimesNewRomanPS-BoldMT" w:hAnsi="Arial" w:cs="Arial"/>
          <w:b/>
          <w:bCs/>
          <w:color w:val="auto"/>
          <w:sz w:val="22"/>
          <w:szCs w:val="22"/>
          <w:lang w:val="sr-Cyrl-CS"/>
        </w:rPr>
        <w:t>7</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9F22E7">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5959AE">
              <w:rPr>
                <w:rFonts w:ascii="Arial" w:hAnsi="Arial" w:cs="Arial"/>
                <w:b/>
                <w:color w:val="FF0000"/>
                <w:highlight w:val="cyan"/>
                <w:lang w:val="sr-Cyrl-CS"/>
              </w:rPr>
              <w:t xml:space="preserve"> 2</w:t>
            </w:r>
            <w:r w:rsidR="009F22E7">
              <w:rPr>
                <w:rFonts w:ascii="Arial" w:hAnsi="Arial" w:cs="Arial"/>
                <w:b/>
                <w:color w:val="FF0000"/>
                <w:highlight w:val="cyan"/>
                <w:lang w:val="sr-Cyrl-CS"/>
              </w:rPr>
              <w:t>7</w:t>
            </w:r>
            <w:r w:rsidR="00671FA0">
              <w:rPr>
                <w:rFonts w:ascii="Arial" w:hAnsi="Arial" w:cs="Arial"/>
                <w:b/>
                <w:color w:val="FF0000"/>
                <w:highlight w:val="cyan"/>
              </w:rPr>
              <w:t>.</w:t>
            </w:r>
            <w:r w:rsidR="00671FA0">
              <w:rPr>
                <w:rFonts w:ascii="Arial" w:hAnsi="Arial" w:cs="Arial"/>
                <w:b/>
                <w:color w:val="FF0000"/>
                <w:highlight w:val="cyan"/>
                <w:lang w:val="sr-Cyrl-CS"/>
              </w:rPr>
              <w:t>1</w:t>
            </w:r>
            <w:r w:rsidR="009F22E7">
              <w:rPr>
                <w:rFonts w:ascii="Arial" w:hAnsi="Arial" w:cs="Arial"/>
                <w:b/>
                <w:color w:val="FF0000"/>
                <w:highlight w:val="cyan"/>
                <w:lang w:val="sr-Cyrl-CS"/>
              </w:rPr>
              <w:t>1</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3568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/201</w:t>
      </w:r>
      <w:r w:rsidR="00CB5233">
        <w:rPr>
          <w:sz w:val="20"/>
          <w:szCs w:val="20"/>
        </w:rPr>
        <w:t>9</w:t>
      </w:r>
    </w:p>
    <w:p w:rsidR="0046626C" w:rsidRDefault="0046626C"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9F22E7">
        <w:rPr>
          <w:rFonts w:ascii="Arial" w:hAnsi="Arial" w:cs="Arial"/>
          <w:b/>
          <w:color w:val="auto"/>
          <w:sz w:val="22"/>
          <w:szCs w:val="22"/>
          <w:lang w:val="sr-Cyrl-CS"/>
        </w:rPr>
        <w:t>МАТИЧАР</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9F22E7">
        <w:rPr>
          <w:rFonts w:ascii="Arial" w:eastAsia="TimesNewRomanPS-BoldMT" w:hAnsi="Arial" w:cs="Arial"/>
          <w:b/>
          <w:bCs/>
          <w:color w:val="auto"/>
          <w:sz w:val="22"/>
          <w:szCs w:val="22"/>
          <w:lang w:val="sr-Cyrl-CS"/>
        </w:rPr>
        <w:t>17</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9F22E7" w:rsidRPr="002C7B02" w:rsidRDefault="004629D9" w:rsidP="009F22E7">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54795D" w:rsidRPr="0054795D">
        <w:rPr>
          <w:rFonts w:ascii="Arial" w:hAnsi="Arial" w:cs="Arial"/>
          <w:iCs/>
          <w:sz w:val="20"/>
          <w:szCs w:val="20"/>
          <w:lang w:val="sr-Cyrl-CS"/>
        </w:rPr>
        <w:t xml:space="preserve"> </w:t>
      </w:r>
      <w:r w:rsidR="00847DA4">
        <w:rPr>
          <w:rFonts w:ascii="Arial" w:hAnsi="Arial" w:cs="Arial"/>
          <w:iCs/>
          <w:sz w:val="20"/>
          <w:szCs w:val="20"/>
          <w:lang w:val="sr-Cyrl-CS"/>
        </w:rPr>
        <w:t xml:space="preserve">                      </w:t>
      </w:r>
      <w:r w:rsidR="009F22E7" w:rsidRPr="00AD3D38">
        <w:rPr>
          <w:rFonts w:ascii="Arial" w:hAnsi="Arial" w:cs="Arial"/>
          <w:b/>
          <w:color w:val="auto"/>
          <w:sz w:val="22"/>
          <w:szCs w:val="22"/>
        </w:rPr>
        <w:t>„</w:t>
      </w:r>
      <w:r w:rsidR="009F22E7">
        <w:rPr>
          <w:rFonts w:ascii="Arial" w:hAnsi="Arial" w:cs="Arial"/>
          <w:b/>
          <w:color w:val="auto"/>
          <w:sz w:val="22"/>
          <w:szCs w:val="22"/>
          <w:lang w:val="sr-Cyrl-CS"/>
        </w:rPr>
        <w:t>МАТИЧАР</w:t>
      </w:r>
      <w:proofErr w:type="gramStart"/>
      <w:r w:rsidR="009F22E7" w:rsidRPr="00AD3D38">
        <w:rPr>
          <w:rFonts w:ascii="Arial" w:hAnsi="Arial" w:cs="Arial"/>
          <w:b/>
          <w:color w:val="auto"/>
          <w:sz w:val="22"/>
          <w:szCs w:val="22"/>
        </w:rPr>
        <w:t>“</w:t>
      </w:r>
      <w:r w:rsidR="009F22E7" w:rsidRPr="002C7B02">
        <w:rPr>
          <w:rFonts w:ascii="Arial" w:hAnsi="Arial" w:cs="Arial"/>
          <w:color w:val="auto"/>
          <w:sz w:val="22"/>
          <w:szCs w:val="22"/>
        </w:rPr>
        <w:t xml:space="preserve"> </w:t>
      </w:r>
      <w:r w:rsidR="009F22E7" w:rsidRPr="002C7B02">
        <w:rPr>
          <w:rFonts w:ascii="Arial" w:eastAsia="TimesNewRomanPS-BoldMT" w:hAnsi="Arial" w:cs="Arial"/>
          <w:b/>
          <w:bCs/>
          <w:color w:val="auto"/>
          <w:sz w:val="22"/>
          <w:szCs w:val="22"/>
        </w:rPr>
        <w:t>ЈН</w:t>
      </w:r>
      <w:proofErr w:type="gramEnd"/>
      <w:r w:rsidR="009F22E7" w:rsidRPr="002C7B02">
        <w:rPr>
          <w:rFonts w:ascii="Arial" w:eastAsia="TimesNewRomanPS-BoldMT" w:hAnsi="Arial" w:cs="Arial"/>
          <w:b/>
          <w:bCs/>
          <w:color w:val="auto"/>
          <w:sz w:val="22"/>
          <w:szCs w:val="22"/>
        </w:rPr>
        <w:t xml:space="preserve"> бр.</w:t>
      </w:r>
      <w:r w:rsidR="009F22E7">
        <w:rPr>
          <w:rFonts w:ascii="Arial" w:eastAsia="TimesNewRomanPS-BoldMT" w:hAnsi="Arial" w:cs="Arial"/>
          <w:b/>
          <w:bCs/>
          <w:color w:val="auto"/>
          <w:sz w:val="22"/>
          <w:szCs w:val="22"/>
        </w:rPr>
        <w:t xml:space="preserve"> </w:t>
      </w:r>
      <w:r w:rsidR="009F22E7">
        <w:rPr>
          <w:rFonts w:ascii="Arial" w:eastAsia="TimesNewRomanPS-BoldMT" w:hAnsi="Arial" w:cs="Arial"/>
          <w:b/>
          <w:bCs/>
          <w:color w:val="auto"/>
          <w:sz w:val="22"/>
          <w:szCs w:val="22"/>
          <w:lang w:val="sr-Cyrl-CS"/>
        </w:rPr>
        <w:t>17</w:t>
      </w:r>
      <w:r w:rsidR="009F22E7" w:rsidRPr="002C7B02">
        <w:rPr>
          <w:rFonts w:ascii="Arial" w:eastAsia="TimesNewRomanPS-BoldMT" w:hAnsi="Arial" w:cs="Arial"/>
          <w:b/>
          <w:bCs/>
          <w:color w:val="auto"/>
          <w:sz w:val="22"/>
          <w:szCs w:val="22"/>
        </w:rPr>
        <w:t>/201</w:t>
      </w:r>
      <w:r w:rsidR="009F22E7">
        <w:rPr>
          <w:rFonts w:ascii="Arial" w:eastAsia="TimesNewRomanPS-BoldMT" w:hAnsi="Arial" w:cs="Arial"/>
          <w:b/>
          <w:bCs/>
          <w:color w:val="auto"/>
          <w:sz w:val="22"/>
          <w:szCs w:val="22"/>
        </w:rPr>
        <w:t>9</w:t>
      </w:r>
      <w:r w:rsidR="009F22E7" w:rsidRPr="002C7B02">
        <w:rPr>
          <w:rFonts w:ascii="Arial" w:eastAsia="TimesNewRomanPS-BoldMT" w:hAnsi="Arial" w:cs="Arial"/>
          <w:b/>
          <w:bCs/>
          <w:color w:val="auto"/>
          <w:sz w:val="22"/>
          <w:szCs w:val="22"/>
        </w:rPr>
        <w:t xml:space="preserve"> </w:t>
      </w:r>
      <w:r w:rsidR="009F22E7" w:rsidRPr="002C7B02">
        <w:rPr>
          <w:rFonts w:ascii="Arial" w:eastAsia="TimesNewRomanPSMT" w:hAnsi="Arial" w:cs="Arial"/>
          <w:b/>
          <w:bCs/>
          <w:color w:val="auto"/>
          <w:sz w:val="22"/>
          <w:szCs w:val="22"/>
        </w:rPr>
        <w:t xml:space="preserve">- </w:t>
      </w:r>
      <w:r w:rsidR="009F22E7" w:rsidRPr="002C7B02">
        <w:rPr>
          <w:rFonts w:ascii="Arial" w:eastAsia="TimesNewRomanPS-BoldMT" w:hAnsi="Arial" w:cs="Arial"/>
          <w:b/>
          <w:bCs/>
          <w:color w:val="auto"/>
          <w:sz w:val="22"/>
          <w:szCs w:val="22"/>
        </w:rPr>
        <w:t>НЕ ОТВАРАТИ”</w:t>
      </w:r>
      <w:r w:rsidR="009F22E7" w:rsidRPr="002C7B02">
        <w:rPr>
          <w:rFonts w:ascii="Arial" w:eastAsia="TimesNewRomanPSMT" w:hAnsi="Arial" w:cs="Arial"/>
          <w:bCs/>
          <w:iCs/>
          <w:color w:val="auto"/>
          <w:sz w:val="22"/>
          <w:szCs w:val="22"/>
        </w:rPr>
        <w:t xml:space="preserve"> или</w:t>
      </w:r>
    </w:p>
    <w:p w:rsidR="009F22E7" w:rsidRPr="002C7B02" w:rsidRDefault="004629D9" w:rsidP="009F22E7">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w:t>
      </w:r>
      <w:r w:rsidR="00847DA4">
        <w:rPr>
          <w:rFonts w:ascii="Arial" w:hAnsi="Arial" w:cs="Arial"/>
          <w:b/>
          <w:color w:val="auto"/>
          <w:sz w:val="22"/>
          <w:szCs w:val="22"/>
        </w:rPr>
        <w:t xml:space="preserve">а извођења позоришне представе </w:t>
      </w:r>
      <w:r w:rsidR="00847DA4">
        <w:rPr>
          <w:rFonts w:ascii="Arial" w:hAnsi="Arial" w:cs="Arial"/>
          <w:b/>
          <w:color w:val="auto"/>
          <w:sz w:val="22"/>
          <w:szCs w:val="22"/>
          <w:lang w:val="sr-Cyrl-CS"/>
        </w:rPr>
        <w:t xml:space="preserve">                     </w:t>
      </w:r>
      <w:r w:rsidR="009F22E7" w:rsidRPr="00AD3D38">
        <w:rPr>
          <w:rFonts w:ascii="Arial" w:hAnsi="Arial" w:cs="Arial"/>
          <w:b/>
          <w:color w:val="auto"/>
          <w:sz w:val="22"/>
          <w:szCs w:val="22"/>
        </w:rPr>
        <w:t>„</w:t>
      </w:r>
      <w:r w:rsidR="009F22E7">
        <w:rPr>
          <w:rFonts w:ascii="Arial" w:hAnsi="Arial" w:cs="Arial"/>
          <w:b/>
          <w:color w:val="auto"/>
          <w:sz w:val="22"/>
          <w:szCs w:val="22"/>
          <w:lang w:val="sr-Cyrl-CS"/>
        </w:rPr>
        <w:t>МАТИЧАР</w:t>
      </w:r>
      <w:proofErr w:type="gramStart"/>
      <w:r w:rsidR="009F22E7" w:rsidRPr="00AD3D38">
        <w:rPr>
          <w:rFonts w:ascii="Arial" w:hAnsi="Arial" w:cs="Arial"/>
          <w:b/>
          <w:color w:val="auto"/>
          <w:sz w:val="22"/>
          <w:szCs w:val="22"/>
        </w:rPr>
        <w:t>“</w:t>
      </w:r>
      <w:r w:rsidR="009F22E7" w:rsidRPr="002C7B02">
        <w:rPr>
          <w:rFonts w:ascii="Arial" w:hAnsi="Arial" w:cs="Arial"/>
          <w:color w:val="auto"/>
          <w:sz w:val="22"/>
          <w:szCs w:val="22"/>
        </w:rPr>
        <w:t xml:space="preserve"> </w:t>
      </w:r>
      <w:r w:rsidR="009F22E7" w:rsidRPr="002C7B02">
        <w:rPr>
          <w:rFonts w:ascii="Arial" w:eastAsia="TimesNewRomanPS-BoldMT" w:hAnsi="Arial" w:cs="Arial"/>
          <w:b/>
          <w:bCs/>
          <w:color w:val="auto"/>
          <w:sz w:val="22"/>
          <w:szCs w:val="22"/>
        </w:rPr>
        <w:t>ЈН</w:t>
      </w:r>
      <w:proofErr w:type="gramEnd"/>
      <w:r w:rsidR="009F22E7" w:rsidRPr="002C7B02">
        <w:rPr>
          <w:rFonts w:ascii="Arial" w:eastAsia="TimesNewRomanPS-BoldMT" w:hAnsi="Arial" w:cs="Arial"/>
          <w:b/>
          <w:bCs/>
          <w:color w:val="auto"/>
          <w:sz w:val="22"/>
          <w:szCs w:val="22"/>
        </w:rPr>
        <w:t xml:space="preserve"> бр.</w:t>
      </w:r>
      <w:r w:rsidR="009F22E7">
        <w:rPr>
          <w:rFonts w:ascii="Arial" w:eastAsia="TimesNewRomanPS-BoldMT" w:hAnsi="Arial" w:cs="Arial"/>
          <w:b/>
          <w:bCs/>
          <w:color w:val="auto"/>
          <w:sz w:val="22"/>
          <w:szCs w:val="22"/>
        </w:rPr>
        <w:t xml:space="preserve"> </w:t>
      </w:r>
      <w:r w:rsidR="009F22E7">
        <w:rPr>
          <w:rFonts w:ascii="Arial" w:eastAsia="TimesNewRomanPS-BoldMT" w:hAnsi="Arial" w:cs="Arial"/>
          <w:b/>
          <w:bCs/>
          <w:color w:val="auto"/>
          <w:sz w:val="22"/>
          <w:szCs w:val="22"/>
          <w:lang w:val="sr-Cyrl-CS"/>
        </w:rPr>
        <w:t>17</w:t>
      </w:r>
      <w:r w:rsidR="009F22E7" w:rsidRPr="002C7B02">
        <w:rPr>
          <w:rFonts w:ascii="Arial" w:eastAsia="TimesNewRomanPS-BoldMT" w:hAnsi="Arial" w:cs="Arial"/>
          <w:b/>
          <w:bCs/>
          <w:color w:val="auto"/>
          <w:sz w:val="22"/>
          <w:szCs w:val="22"/>
        </w:rPr>
        <w:t>/201</w:t>
      </w:r>
      <w:r w:rsidR="009F22E7">
        <w:rPr>
          <w:rFonts w:ascii="Arial" w:eastAsia="TimesNewRomanPS-BoldMT" w:hAnsi="Arial" w:cs="Arial"/>
          <w:b/>
          <w:bCs/>
          <w:color w:val="auto"/>
          <w:sz w:val="22"/>
          <w:szCs w:val="22"/>
        </w:rPr>
        <w:t>9</w:t>
      </w:r>
      <w:r w:rsidR="009F22E7" w:rsidRPr="002C7B02">
        <w:rPr>
          <w:rFonts w:ascii="Arial" w:eastAsia="TimesNewRomanPS-BoldMT" w:hAnsi="Arial" w:cs="Arial"/>
          <w:b/>
          <w:bCs/>
          <w:color w:val="auto"/>
          <w:sz w:val="22"/>
          <w:szCs w:val="22"/>
        </w:rPr>
        <w:t xml:space="preserve"> </w:t>
      </w:r>
      <w:r w:rsidR="009F22E7" w:rsidRPr="002C7B02">
        <w:rPr>
          <w:rFonts w:ascii="Arial" w:eastAsia="TimesNewRomanPSMT" w:hAnsi="Arial" w:cs="Arial"/>
          <w:b/>
          <w:bCs/>
          <w:color w:val="auto"/>
          <w:sz w:val="22"/>
          <w:szCs w:val="22"/>
        </w:rPr>
        <w:t xml:space="preserve">- </w:t>
      </w:r>
      <w:r w:rsidR="009F22E7" w:rsidRPr="002C7B02">
        <w:rPr>
          <w:rFonts w:ascii="Arial" w:eastAsia="TimesNewRomanPS-BoldMT" w:hAnsi="Arial" w:cs="Arial"/>
          <w:b/>
          <w:bCs/>
          <w:color w:val="auto"/>
          <w:sz w:val="22"/>
          <w:szCs w:val="22"/>
        </w:rPr>
        <w:t>НЕ ОТВАРАТИ”</w:t>
      </w:r>
      <w:r w:rsidR="009F22E7" w:rsidRPr="002C7B02">
        <w:rPr>
          <w:rFonts w:ascii="Arial" w:eastAsia="TimesNewRomanPSMT" w:hAnsi="Arial" w:cs="Arial"/>
          <w:bCs/>
          <w:iCs/>
          <w:color w:val="auto"/>
          <w:sz w:val="22"/>
          <w:szCs w:val="22"/>
        </w:rPr>
        <w:t xml:space="preserve"> или</w:t>
      </w:r>
    </w:p>
    <w:p w:rsidR="009F22E7" w:rsidRPr="002C7B02" w:rsidRDefault="004629D9" w:rsidP="009F22E7">
      <w:pPr>
        <w:jc w:val="both"/>
        <w:rPr>
          <w:rFonts w:ascii="Arial" w:eastAsia="TimesNewRomanPSMT" w:hAnsi="Arial" w:cs="Arial"/>
          <w:bCs/>
          <w:i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9F22E7" w:rsidRPr="00AD3D38">
        <w:rPr>
          <w:rFonts w:ascii="Arial" w:hAnsi="Arial" w:cs="Arial"/>
          <w:b/>
          <w:color w:val="auto"/>
          <w:sz w:val="22"/>
          <w:szCs w:val="22"/>
        </w:rPr>
        <w:t>„</w:t>
      </w:r>
      <w:r w:rsidR="009F22E7">
        <w:rPr>
          <w:rFonts w:ascii="Arial" w:hAnsi="Arial" w:cs="Arial"/>
          <w:b/>
          <w:color w:val="auto"/>
          <w:sz w:val="22"/>
          <w:szCs w:val="22"/>
          <w:lang w:val="sr-Cyrl-CS"/>
        </w:rPr>
        <w:t>МАТИЧАР</w:t>
      </w:r>
      <w:proofErr w:type="gramStart"/>
      <w:r w:rsidR="009F22E7" w:rsidRPr="00AD3D38">
        <w:rPr>
          <w:rFonts w:ascii="Arial" w:hAnsi="Arial" w:cs="Arial"/>
          <w:b/>
          <w:color w:val="auto"/>
          <w:sz w:val="22"/>
          <w:szCs w:val="22"/>
        </w:rPr>
        <w:t>“</w:t>
      </w:r>
      <w:r w:rsidR="009F22E7" w:rsidRPr="002C7B02">
        <w:rPr>
          <w:rFonts w:ascii="Arial" w:hAnsi="Arial" w:cs="Arial"/>
          <w:color w:val="auto"/>
          <w:sz w:val="22"/>
          <w:szCs w:val="22"/>
        </w:rPr>
        <w:t xml:space="preserve"> </w:t>
      </w:r>
      <w:r w:rsidR="009F22E7" w:rsidRPr="002C7B02">
        <w:rPr>
          <w:rFonts w:ascii="Arial" w:eastAsia="TimesNewRomanPS-BoldMT" w:hAnsi="Arial" w:cs="Arial"/>
          <w:b/>
          <w:bCs/>
          <w:color w:val="auto"/>
          <w:sz w:val="22"/>
          <w:szCs w:val="22"/>
        </w:rPr>
        <w:t>ЈН</w:t>
      </w:r>
      <w:proofErr w:type="gramEnd"/>
      <w:r w:rsidR="009F22E7" w:rsidRPr="002C7B02">
        <w:rPr>
          <w:rFonts w:ascii="Arial" w:eastAsia="TimesNewRomanPS-BoldMT" w:hAnsi="Arial" w:cs="Arial"/>
          <w:b/>
          <w:bCs/>
          <w:color w:val="auto"/>
          <w:sz w:val="22"/>
          <w:szCs w:val="22"/>
        </w:rPr>
        <w:t xml:space="preserve"> бр.</w:t>
      </w:r>
      <w:r w:rsidR="009F22E7">
        <w:rPr>
          <w:rFonts w:ascii="Arial" w:eastAsia="TimesNewRomanPS-BoldMT" w:hAnsi="Arial" w:cs="Arial"/>
          <w:b/>
          <w:bCs/>
          <w:color w:val="auto"/>
          <w:sz w:val="22"/>
          <w:szCs w:val="22"/>
        </w:rPr>
        <w:t xml:space="preserve"> </w:t>
      </w:r>
      <w:r w:rsidR="009F22E7">
        <w:rPr>
          <w:rFonts w:ascii="Arial" w:eastAsia="TimesNewRomanPS-BoldMT" w:hAnsi="Arial" w:cs="Arial"/>
          <w:b/>
          <w:bCs/>
          <w:color w:val="auto"/>
          <w:sz w:val="22"/>
          <w:szCs w:val="22"/>
          <w:lang w:val="sr-Cyrl-CS"/>
        </w:rPr>
        <w:t>17</w:t>
      </w:r>
      <w:r w:rsidR="009F22E7" w:rsidRPr="002C7B02">
        <w:rPr>
          <w:rFonts w:ascii="Arial" w:eastAsia="TimesNewRomanPS-BoldMT" w:hAnsi="Arial" w:cs="Arial"/>
          <w:b/>
          <w:bCs/>
          <w:color w:val="auto"/>
          <w:sz w:val="22"/>
          <w:szCs w:val="22"/>
        </w:rPr>
        <w:t>/201</w:t>
      </w:r>
      <w:r w:rsidR="009F22E7">
        <w:rPr>
          <w:rFonts w:ascii="Arial" w:eastAsia="TimesNewRomanPS-BoldMT" w:hAnsi="Arial" w:cs="Arial"/>
          <w:b/>
          <w:bCs/>
          <w:color w:val="auto"/>
          <w:sz w:val="22"/>
          <w:szCs w:val="22"/>
        </w:rPr>
        <w:t>9</w:t>
      </w:r>
      <w:r w:rsidR="009F22E7" w:rsidRPr="002C7B02">
        <w:rPr>
          <w:rFonts w:ascii="Arial" w:eastAsia="TimesNewRomanPS-BoldMT" w:hAnsi="Arial" w:cs="Arial"/>
          <w:b/>
          <w:bCs/>
          <w:color w:val="auto"/>
          <w:sz w:val="22"/>
          <w:szCs w:val="22"/>
        </w:rPr>
        <w:t xml:space="preserve"> </w:t>
      </w:r>
      <w:r w:rsidR="009F22E7" w:rsidRPr="002C7B02">
        <w:rPr>
          <w:rFonts w:ascii="Arial" w:eastAsia="TimesNewRomanPSMT" w:hAnsi="Arial" w:cs="Arial"/>
          <w:b/>
          <w:bCs/>
          <w:color w:val="auto"/>
          <w:sz w:val="22"/>
          <w:szCs w:val="22"/>
        </w:rPr>
        <w:t xml:space="preserve">- </w:t>
      </w:r>
      <w:r w:rsidR="009F22E7" w:rsidRPr="002C7B02">
        <w:rPr>
          <w:rFonts w:ascii="Arial" w:eastAsia="TimesNewRomanPS-BoldMT" w:hAnsi="Arial" w:cs="Arial"/>
          <w:b/>
          <w:bCs/>
          <w:color w:val="auto"/>
          <w:sz w:val="22"/>
          <w:szCs w:val="22"/>
        </w:rPr>
        <w:t>НЕ ОТВАРАТИ”</w:t>
      </w:r>
      <w:r w:rsidR="009F22E7">
        <w:rPr>
          <w:rFonts w:ascii="Arial" w:eastAsia="TimesNewRomanPS-BoldMT" w:hAnsi="Arial" w:cs="Arial"/>
          <w:b/>
          <w:bCs/>
          <w:color w:val="auto"/>
          <w:sz w:val="22"/>
          <w:szCs w:val="22"/>
          <w:lang w:val="sr-Cyrl-CS"/>
        </w:rPr>
        <w:t>.</w:t>
      </w:r>
    </w:p>
    <w:p w:rsidR="00D02BD6" w:rsidRPr="00D02BD6" w:rsidRDefault="00D02BD6" w:rsidP="00D02BD6">
      <w:pPr>
        <w:jc w:val="both"/>
        <w:rPr>
          <w:rFonts w:ascii="Arial" w:eastAsia="TimesNewRomanPSMT"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9F22E7">
        <w:rPr>
          <w:sz w:val="20"/>
          <w:szCs w:val="20"/>
          <w:lang w:val="sr-Cyrl-CS"/>
        </w:rPr>
        <w:t>7</w:t>
      </w:r>
      <w:r w:rsidR="00D02BD6">
        <w:rPr>
          <w:sz w:val="20"/>
          <w:szCs w:val="20"/>
          <w:lang w:val="sr-Cyrl-CS"/>
        </w:rPr>
        <w:t>/</w:t>
      </w:r>
      <w:r w:rsidRPr="00986CBE">
        <w:rPr>
          <w:sz w:val="20"/>
          <w:szCs w:val="20"/>
        </w:rPr>
        <w:t>201</w:t>
      </w:r>
      <w:r w:rsidR="00CB5233">
        <w:rPr>
          <w:sz w:val="20"/>
          <w:szCs w:val="20"/>
        </w:rPr>
        <w:t>9</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671FA0">
        <w:rPr>
          <w:rFonts w:ascii="Arial" w:hAnsi="Arial" w:cs="Arial"/>
          <w:iCs/>
          <w:color w:val="auto"/>
          <w:sz w:val="22"/>
          <w:szCs w:val="22"/>
          <w:lang w:val="sr-Cyrl-CS"/>
        </w:rPr>
        <w:t>1</w:t>
      </w:r>
      <w:r w:rsidR="009F22E7">
        <w:rPr>
          <w:rFonts w:ascii="Arial" w:hAnsi="Arial" w:cs="Arial"/>
          <w:iCs/>
          <w:color w:val="auto"/>
          <w:sz w:val="22"/>
          <w:szCs w:val="22"/>
          <w:lang w:val="sr-Cyrl-CS"/>
        </w:rPr>
        <w:t>7</w:t>
      </w:r>
      <w:r w:rsidR="00D02BD6">
        <w:rPr>
          <w:rFonts w:ascii="Arial" w:hAnsi="Arial" w:cs="Arial"/>
          <w:iCs/>
          <w:color w:val="auto"/>
          <w:sz w:val="22"/>
          <w:szCs w:val="22"/>
          <w:lang w:val="sr-Cyrl-CS"/>
        </w:rPr>
        <w:t>.1</w:t>
      </w:r>
      <w:r w:rsidR="009F22E7">
        <w:rPr>
          <w:rFonts w:ascii="Arial" w:hAnsi="Arial" w:cs="Arial"/>
          <w:iCs/>
          <w:color w:val="auto"/>
          <w:sz w:val="22"/>
          <w:szCs w:val="22"/>
          <w:lang w:val="sr-Cyrl-CS"/>
        </w:rPr>
        <w:t>2</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Pr="009835C1" w:rsidRDefault="004629D9" w:rsidP="004629D9">
      <w:pPr>
        <w:rPr>
          <w:rFonts w:ascii="Arial" w:hAnsi="Arial" w:cs="Arial"/>
          <w:sz w:val="22"/>
          <w:szCs w:val="22"/>
          <w:lang w:val="sr-Cyrl-CS"/>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w:t>
      </w:r>
      <w:r w:rsidR="009F22E7">
        <w:rPr>
          <w:sz w:val="20"/>
          <w:szCs w:val="20"/>
          <w:lang w:val="sr-Cyrl-CS"/>
        </w:rPr>
        <w:t>7</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bookmarkStart w:id="0" w:name="_GoBack"/>
      <w:bookmarkEnd w:id="0"/>
      <w:r w:rsidR="009F22E7">
        <w:rPr>
          <w:rFonts w:ascii="Arial" w:eastAsia="TimesNewRomanPS-BoldMT" w:hAnsi="Arial" w:cs="Arial"/>
          <w:b/>
          <w:bCs/>
          <w:color w:val="auto"/>
          <w:sz w:val="22"/>
          <w:szCs w:val="22"/>
          <w:lang w:val="sr-Cyrl-CS"/>
        </w:rPr>
        <w:t>7</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9F22E7">
        <w:rPr>
          <w:sz w:val="20"/>
          <w:szCs w:val="20"/>
          <w:lang w:val="sr-Cyrl-CS"/>
        </w:rPr>
        <w:t>7</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00D635DA">
        <w:rPr>
          <w:rFonts w:ascii="Arial" w:hAnsi="Arial" w:cs="Arial"/>
          <w:color w:val="auto"/>
          <w:sz w:val="22"/>
          <w:szCs w:val="22"/>
          <w:lang w:val="sr-Cyrl-CS"/>
        </w:rPr>
        <w:t>3</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9F22E7">
        <w:rPr>
          <w:sz w:val="20"/>
          <w:szCs w:val="20"/>
          <w:lang w:val="sr-Cyrl-CS"/>
        </w:rPr>
        <w:t>7</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D635DA">
        <w:rPr>
          <w:rFonts w:ascii="Arial" w:hAnsi="Arial" w:cs="Arial"/>
          <w:sz w:val="22"/>
          <w:szCs w:val="22"/>
          <w:lang w:val="sr-Cyrl-CS"/>
        </w:rPr>
        <w:t>7/</w:t>
      </w:r>
      <w:r w:rsidR="00847DA4">
        <w:rPr>
          <w:rFonts w:ascii="Arial" w:hAnsi="Arial" w:cs="Arial"/>
          <w:sz w:val="22"/>
          <w:szCs w:val="22"/>
          <w:lang w:val="sr-Cyrl-CS"/>
        </w:rPr>
        <w:t>2</w:t>
      </w:r>
      <w:r w:rsidRPr="002C7B02">
        <w:rPr>
          <w:rFonts w:ascii="Arial" w:hAnsi="Arial" w:cs="Arial"/>
          <w:sz w:val="22"/>
          <w:szCs w:val="22"/>
        </w:rPr>
        <w:t>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17</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9F22E7">
        <w:rPr>
          <w:sz w:val="20"/>
          <w:szCs w:val="20"/>
          <w:lang w:val="sr-Cyrl-CS"/>
        </w:rPr>
        <w:t>7</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9F22E7">
        <w:rPr>
          <w:lang w:val="ru-RU"/>
        </w:rPr>
        <w:t>7</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9F22E7">
        <w:rPr>
          <w:lang w:val="sr-Cyrl-CS"/>
        </w:rPr>
        <w:t>МАТИЧАР</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671FA0">
        <w:rPr>
          <w:lang w:val="sr-Cyrl-CS"/>
        </w:rPr>
        <w:t>1</w:t>
      </w:r>
      <w:r w:rsidR="009F22E7">
        <w:rPr>
          <w:lang w:val="sr-Cyrl-CS"/>
        </w:rPr>
        <w:t>7</w:t>
      </w:r>
      <w:r w:rsidR="00D02BD6">
        <w:rPr>
          <w:lang w:val="sr-Cyrl-CS"/>
        </w:rPr>
        <w:t>.1</w:t>
      </w:r>
      <w:r w:rsidR="009F22E7">
        <w:rPr>
          <w:lang w:val="sr-Cyrl-CS"/>
        </w:rPr>
        <w:t>2</w:t>
      </w:r>
      <w:r w:rsidR="0051021D">
        <w:rPr>
          <w:color w:val="auto"/>
          <w:lang w:val="sr-Cyrl-CS"/>
        </w:rPr>
        <w:t>.2019</w:t>
      </w:r>
      <w:r w:rsidRPr="00BE5B72">
        <w:rPr>
          <w:color w:val="auto"/>
          <w:lang w:val="sr-Cyrl-CS"/>
        </w:rPr>
        <w:t>. године</w:t>
      </w:r>
      <w:r w:rsidR="00671FA0">
        <w:rPr>
          <w:lang w:val="sr-Cyrl-CS"/>
        </w:rPr>
        <w:t xml:space="preserve"> са почетком у 20</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9F22E7">
        <w:rPr>
          <w:sz w:val="20"/>
          <w:szCs w:val="20"/>
          <w:lang w:val="sr-Cyrl-CS"/>
        </w:rPr>
        <w:t>7</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9F22E7">
        <w:rPr>
          <w:sz w:val="20"/>
          <w:szCs w:val="20"/>
          <w:lang w:val="sr-Cyrl-CS"/>
        </w:rPr>
        <w:t>7</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proofState w:grammar="clean"/>
  <w:defaultTabStop w:val="720"/>
  <w:characterSpacingControl w:val="doNotCompress"/>
  <w:compat/>
  <w:rsids>
    <w:rsidRoot w:val="004629D9"/>
    <w:rsid w:val="000145CC"/>
    <w:rsid w:val="00023CEC"/>
    <w:rsid w:val="000A1121"/>
    <w:rsid w:val="000A22A1"/>
    <w:rsid w:val="000C4CF1"/>
    <w:rsid w:val="001027E7"/>
    <w:rsid w:val="001D2A07"/>
    <w:rsid w:val="0021315D"/>
    <w:rsid w:val="002A1FE9"/>
    <w:rsid w:val="002B7066"/>
    <w:rsid w:val="002D6B64"/>
    <w:rsid w:val="002F3119"/>
    <w:rsid w:val="00321F9B"/>
    <w:rsid w:val="003454DB"/>
    <w:rsid w:val="0036235B"/>
    <w:rsid w:val="003755C0"/>
    <w:rsid w:val="004126DB"/>
    <w:rsid w:val="0043062C"/>
    <w:rsid w:val="004629D9"/>
    <w:rsid w:val="0046626C"/>
    <w:rsid w:val="00476364"/>
    <w:rsid w:val="004A5DDD"/>
    <w:rsid w:val="004D1D01"/>
    <w:rsid w:val="0051021D"/>
    <w:rsid w:val="0051026A"/>
    <w:rsid w:val="00530D73"/>
    <w:rsid w:val="0054795D"/>
    <w:rsid w:val="00591589"/>
    <w:rsid w:val="00592C27"/>
    <w:rsid w:val="005959AE"/>
    <w:rsid w:val="005C2CD4"/>
    <w:rsid w:val="005E3F1F"/>
    <w:rsid w:val="005E53D7"/>
    <w:rsid w:val="005F46C7"/>
    <w:rsid w:val="00606B1D"/>
    <w:rsid w:val="00671FA0"/>
    <w:rsid w:val="006F7B29"/>
    <w:rsid w:val="007519D4"/>
    <w:rsid w:val="00794CC2"/>
    <w:rsid w:val="007B3118"/>
    <w:rsid w:val="007C1E37"/>
    <w:rsid w:val="007F7CC7"/>
    <w:rsid w:val="008226BA"/>
    <w:rsid w:val="00834073"/>
    <w:rsid w:val="00847DA4"/>
    <w:rsid w:val="0086765F"/>
    <w:rsid w:val="008C54E7"/>
    <w:rsid w:val="008C6C53"/>
    <w:rsid w:val="008C769B"/>
    <w:rsid w:val="008D0D7F"/>
    <w:rsid w:val="008F2603"/>
    <w:rsid w:val="009835C1"/>
    <w:rsid w:val="009D6410"/>
    <w:rsid w:val="009F22E7"/>
    <w:rsid w:val="00AA60EC"/>
    <w:rsid w:val="00AD3D38"/>
    <w:rsid w:val="00B009A1"/>
    <w:rsid w:val="00B640F0"/>
    <w:rsid w:val="00B73111"/>
    <w:rsid w:val="00BC4824"/>
    <w:rsid w:val="00C35682"/>
    <w:rsid w:val="00C44F01"/>
    <w:rsid w:val="00C47E6C"/>
    <w:rsid w:val="00CB5233"/>
    <w:rsid w:val="00CD0919"/>
    <w:rsid w:val="00D02BD6"/>
    <w:rsid w:val="00D34DD5"/>
    <w:rsid w:val="00D4081C"/>
    <w:rsid w:val="00D635DA"/>
    <w:rsid w:val="00D84AD6"/>
    <w:rsid w:val="00E412F7"/>
    <w:rsid w:val="00E45FE4"/>
    <w:rsid w:val="00E9297C"/>
    <w:rsid w:val="00EA2ED4"/>
    <w:rsid w:val="00F21A4F"/>
    <w:rsid w:val="00F936CE"/>
    <w:rsid w:val="00FD7958"/>
    <w:rsid w:val="00FE1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6269</Words>
  <Characters>35735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8</cp:revision>
  <cp:lastPrinted>2019-02-26T07:59:00Z</cp:lastPrinted>
  <dcterms:created xsi:type="dcterms:W3CDTF">2019-11-21T08:11:00Z</dcterms:created>
  <dcterms:modified xsi:type="dcterms:W3CDTF">2019-11-21T12:55:00Z</dcterms:modified>
</cp:coreProperties>
</file>