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D9" w:rsidRDefault="004629D9" w:rsidP="004629D9"/>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услуга извођења позоришне представе</w:t>
      </w:r>
    </w:p>
    <w:p w:rsidR="004629D9" w:rsidRPr="00F54803" w:rsidRDefault="004629D9" w:rsidP="004629D9">
      <w:pPr>
        <w:pStyle w:val="Heading2"/>
        <w:rPr>
          <w:szCs w:val="28"/>
        </w:rPr>
      </w:pPr>
      <w:r>
        <w:rPr>
          <w:szCs w:val="28"/>
        </w:rPr>
        <w:t xml:space="preserve"> „</w:t>
      </w:r>
      <w:r w:rsidR="00D4081C">
        <w:rPr>
          <w:szCs w:val="28"/>
          <w:lang w:val="sr-Cyrl-CS"/>
        </w:rPr>
        <w:t>ОТКАЧЕНЕ</w:t>
      </w:r>
      <w:r>
        <w:rPr>
          <w:szCs w:val="28"/>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w:t>
      </w:r>
      <w:proofErr w:type="gramStart"/>
      <w:r w:rsidRPr="007F0F17">
        <w:rPr>
          <w:sz w:val="24"/>
        </w:rPr>
        <w:t>НАБАВК</w:t>
      </w:r>
      <w:r>
        <w:rPr>
          <w:sz w:val="24"/>
        </w:rPr>
        <w:t xml:space="preserve">Е </w:t>
      </w:r>
      <w:r w:rsidRPr="007F0F17">
        <w:rPr>
          <w:sz w:val="24"/>
        </w:rPr>
        <w:t xml:space="preserve"> </w:t>
      </w:r>
      <w:r w:rsidR="00D4081C">
        <w:rPr>
          <w:sz w:val="24"/>
          <w:lang w:val="sr-Cyrl-CS"/>
        </w:rPr>
        <w:t>15</w:t>
      </w:r>
      <w:proofErr w:type="gramEnd"/>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4629D9" w:rsidRDefault="004629D9" w:rsidP="004629D9">
      <w:pPr>
        <w:pStyle w:val="Heading2"/>
      </w:pPr>
    </w:p>
    <w:p w:rsidR="004629D9" w:rsidRDefault="004629D9" w:rsidP="004629D9">
      <w:pPr>
        <w:pStyle w:val="Heading2"/>
      </w:pPr>
    </w:p>
    <w:p w:rsidR="004629D9" w:rsidRPr="007F0F17" w:rsidRDefault="00D4081C" w:rsidP="00EA2ED4">
      <w:pPr>
        <w:pStyle w:val="Heading2"/>
        <w:rPr>
          <w:szCs w:val="28"/>
        </w:rPr>
      </w:pPr>
      <w:r>
        <w:rPr>
          <w:szCs w:val="28"/>
          <w:lang w:val="sr-Cyrl-CS"/>
        </w:rPr>
        <w:t>октобар</w:t>
      </w:r>
      <w:r w:rsidR="00EA2ED4">
        <w:rPr>
          <w:szCs w:val="28"/>
          <w:lang w:val="sr-Cyrl-CS"/>
        </w:rPr>
        <w:t xml:space="preserve"> </w:t>
      </w:r>
      <w:r w:rsidR="004629D9" w:rsidRPr="007F0F17">
        <w:rPr>
          <w:szCs w:val="28"/>
        </w:rPr>
        <w:t>201</w:t>
      </w:r>
      <w:r w:rsidR="007519D4">
        <w:rPr>
          <w:szCs w:val="28"/>
        </w:rPr>
        <w:t>9</w:t>
      </w:r>
      <w:r w:rsidR="004629D9" w:rsidRPr="007F0F17">
        <w:rPr>
          <w:szCs w:val="28"/>
        </w:rPr>
        <w:t xml:space="preserve">. </w:t>
      </w:r>
      <w:proofErr w:type="gramStart"/>
      <w:r w:rsidR="004629D9" w:rsidRPr="007F0F17">
        <w:rPr>
          <w:szCs w:val="28"/>
        </w:rPr>
        <w:t>године</w:t>
      </w:r>
      <w:proofErr w:type="gramEnd"/>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proofErr w:type="gramStart"/>
      <w:r w:rsidRPr="00794CC2">
        <w:rPr>
          <w:rFonts w:ascii="Arial" w:eastAsia="TimesNewRomanPSMT" w:hAnsi="Arial" w:cs="Arial"/>
          <w:color w:val="auto"/>
          <w:sz w:val="22"/>
          <w:szCs w:val="22"/>
        </w:rPr>
        <w:lastRenderedPageBreak/>
        <w:t>На основу чл.</w:t>
      </w:r>
      <w:proofErr w:type="gramEnd"/>
      <w:r w:rsidRPr="00794CC2">
        <w:rPr>
          <w:rFonts w:ascii="Arial" w:eastAsia="TimesNewRomanPSMT" w:hAnsi="Arial" w:cs="Arial"/>
          <w:color w:val="auto"/>
          <w:sz w:val="22"/>
          <w:szCs w:val="22"/>
        </w:rPr>
        <w:t xml:space="preserve"> 36. </w:t>
      </w:r>
      <w:proofErr w:type="gramStart"/>
      <w:r w:rsidRPr="00794CC2">
        <w:rPr>
          <w:rFonts w:ascii="Arial" w:eastAsia="TimesNewRomanPSMT" w:hAnsi="Arial" w:cs="Arial"/>
          <w:color w:val="auto"/>
          <w:sz w:val="22"/>
          <w:szCs w:val="22"/>
        </w:rPr>
        <w:t>ст</w:t>
      </w:r>
      <w:proofErr w:type="gramEnd"/>
      <w:r w:rsidRPr="00794CC2">
        <w:rPr>
          <w:rFonts w:ascii="Arial" w:eastAsia="TimesNewRomanPSMT" w:hAnsi="Arial" w:cs="Arial"/>
          <w:color w:val="auto"/>
          <w:sz w:val="22"/>
          <w:szCs w:val="22"/>
        </w:rPr>
        <w:t xml:space="preserve">. 1. </w:t>
      </w:r>
      <w:proofErr w:type="gramStart"/>
      <w:r w:rsidRPr="00794CC2">
        <w:rPr>
          <w:rFonts w:ascii="Arial" w:eastAsia="TimesNewRomanPSMT" w:hAnsi="Arial" w:cs="Arial"/>
          <w:color w:val="auto"/>
          <w:sz w:val="22"/>
          <w:szCs w:val="22"/>
        </w:rPr>
        <w:t>тач.2</w:t>
      </w:r>
      <w:proofErr w:type="gramEnd"/>
      <w:r w:rsidRPr="00794CC2">
        <w:rPr>
          <w:rFonts w:ascii="Arial" w:eastAsia="TimesNewRomanPSMT" w:hAnsi="Arial" w:cs="Arial"/>
          <w:color w:val="auto"/>
          <w:sz w:val="22"/>
          <w:szCs w:val="22"/>
        </w:rPr>
        <w:t xml:space="preserve">)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D4081C">
        <w:rPr>
          <w:rFonts w:ascii="Arial" w:eastAsia="TimesNewRomanPSMT" w:hAnsi="Arial" w:cs="Arial"/>
          <w:color w:val="auto"/>
          <w:sz w:val="22"/>
          <w:szCs w:val="22"/>
          <w:lang w:val="sr-Cyrl-CS"/>
        </w:rPr>
        <w:t>4479</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D4081C">
        <w:rPr>
          <w:rFonts w:ascii="Arial" w:eastAsia="TimesNewRomanPSMT" w:hAnsi="Arial" w:cs="Arial"/>
          <w:color w:val="auto"/>
          <w:sz w:val="22"/>
          <w:szCs w:val="22"/>
          <w:lang w:val="sr-Cyrl-CS"/>
        </w:rPr>
        <w:t>15.10</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proofErr w:type="gramStart"/>
      <w:r w:rsidRPr="00794CC2">
        <w:rPr>
          <w:rFonts w:ascii="Arial" w:eastAsia="TimesNewRomanPSMT" w:hAnsi="Arial" w:cs="Arial"/>
          <w:color w:val="auto"/>
          <w:sz w:val="22"/>
          <w:szCs w:val="22"/>
          <w:lang w:val="sr-Cyrl-CS"/>
        </w:rPr>
        <w:t>;</w:t>
      </w:r>
      <w:r w:rsidRPr="00794CC2">
        <w:rPr>
          <w:rFonts w:ascii="Arial" w:hAnsi="Arial" w:cs="Arial"/>
          <w:color w:val="auto"/>
          <w:sz w:val="22"/>
          <w:szCs w:val="22"/>
        </w:rPr>
        <w:t>Одлуке</w:t>
      </w:r>
      <w:proofErr w:type="gramEnd"/>
      <w:r w:rsidRPr="00794CC2">
        <w:rPr>
          <w:rFonts w:ascii="Arial" w:hAnsi="Arial" w:cs="Arial"/>
          <w:color w:val="auto"/>
          <w:sz w:val="22"/>
          <w:szCs w:val="22"/>
        </w:rPr>
        <w:t xml:space="preserve"> о покретању поступка јавне набавке број </w:t>
      </w:r>
      <w:r w:rsidR="00D4081C">
        <w:rPr>
          <w:rFonts w:ascii="Arial" w:hAnsi="Arial" w:cs="Arial"/>
          <w:color w:val="auto"/>
          <w:sz w:val="22"/>
          <w:szCs w:val="22"/>
          <w:lang w:val="sr-Cyrl-CS"/>
        </w:rPr>
        <w:t>15</w:t>
      </w:r>
      <w:r w:rsidR="007519D4">
        <w:rPr>
          <w:rFonts w:ascii="Arial" w:hAnsi="Arial" w:cs="Arial"/>
          <w:color w:val="auto"/>
          <w:sz w:val="22"/>
          <w:szCs w:val="22"/>
        </w:rPr>
        <w:t>/2019</w:t>
      </w:r>
      <w:r w:rsidRPr="00794CC2">
        <w:rPr>
          <w:rFonts w:ascii="Arial" w:hAnsi="Arial" w:cs="Arial"/>
          <w:color w:val="auto"/>
          <w:sz w:val="22"/>
          <w:szCs w:val="22"/>
        </w:rPr>
        <w:t>,деловодни број:</w:t>
      </w:r>
      <w:r w:rsidR="00D4081C">
        <w:rPr>
          <w:rFonts w:ascii="Arial" w:hAnsi="Arial" w:cs="Arial"/>
          <w:color w:val="auto"/>
          <w:sz w:val="22"/>
          <w:szCs w:val="22"/>
          <w:lang w:val="sr-Cyrl-CS"/>
        </w:rPr>
        <w:t>665</w:t>
      </w:r>
      <w:r w:rsidR="007519D4">
        <w:rPr>
          <w:rFonts w:ascii="Arial" w:hAnsi="Arial" w:cs="Arial"/>
          <w:color w:val="auto"/>
          <w:sz w:val="22"/>
          <w:szCs w:val="22"/>
        </w:rPr>
        <w:t>/19</w:t>
      </w:r>
      <w:r w:rsidRPr="00794CC2">
        <w:rPr>
          <w:rFonts w:ascii="Arial" w:hAnsi="Arial" w:cs="Arial"/>
          <w:color w:val="auto"/>
          <w:sz w:val="22"/>
          <w:szCs w:val="22"/>
        </w:rPr>
        <w:t xml:space="preserve"> од </w:t>
      </w:r>
      <w:r w:rsidR="00D4081C">
        <w:rPr>
          <w:rFonts w:ascii="Arial" w:hAnsi="Arial" w:cs="Arial"/>
          <w:color w:val="auto"/>
          <w:sz w:val="22"/>
          <w:szCs w:val="22"/>
          <w:lang w:val="sr-Cyrl-CS"/>
        </w:rPr>
        <w:t>22.10</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D4081C">
        <w:rPr>
          <w:rFonts w:ascii="Arial" w:hAnsi="Arial" w:cs="Arial"/>
          <w:color w:val="auto"/>
          <w:sz w:val="22"/>
          <w:szCs w:val="22"/>
          <w:lang w:val="sr-Cyrl-CS"/>
        </w:rPr>
        <w:t>15</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D4081C">
        <w:rPr>
          <w:rFonts w:ascii="Arial" w:hAnsi="Arial" w:cs="Arial"/>
          <w:color w:val="auto"/>
          <w:sz w:val="22"/>
          <w:szCs w:val="22"/>
          <w:lang w:val="sr-Cyrl-CS"/>
        </w:rPr>
        <w:t>666</w:t>
      </w:r>
      <w:r w:rsidR="007519D4">
        <w:rPr>
          <w:rFonts w:ascii="Arial" w:hAnsi="Arial" w:cs="Arial"/>
          <w:color w:val="auto"/>
          <w:sz w:val="22"/>
          <w:szCs w:val="22"/>
        </w:rPr>
        <w:t>/19</w:t>
      </w:r>
      <w:r w:rsidR="00FE1276">
        <w:rPr>
          <w:rFonts w:ascii="Arial" w:hAnsi="Arial" w:cs="Arial"/>
          <w:color w:val="auto"/>
          <w:sz w:val="22"/>
          <w:szCs w:val="22"/>
        </w:rPr>
        <w:t xml:space="preserve"> од</w:t>
      </w:r>
      <w:r w:rsidR="00D4081C">
        <w:rPr>
          <w:rFonts w:ascii="Arial" w:hAnsi="Arial" w:cs="Arial"/>
          <w:color w:val="auto"/>
          <w:sz w:val="22"/>
          <w:szCs w:val="22"/>
          <w:lang w:val="sr-Cyrl-CS"/>
        </w:rPr>
        <w:t xml:space="preserve"> 22.10</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E9297C"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позоришне представе</w:t>
      </w:r>
      <w:r w:rsidR="00AA60EC">
        <w:rPr>
          <w:rFonts w:ascii="Arial" w:eastAsia="TimesNewRomanPS-BoldMT" w:hAnsi="Arial" w:cs="Arial"/>
          <w:b/>
          <w:bCs/>
          <w:sz w:val="22"/>
          <w:szCs w:val="22"/>
          <w:lang w:val="sr-Cyrl-CS"/>
        </w:rPr>
        <w:t xml:space="preserve"> </w:t>
      </w:r>
    </w:p>
    <w:p w:rsidR="004629D9" w:rsidRPr="009D6410" w:rsidRDefault="004629D9" w:rsidP="004629D9">
      <w:pPr>
        <w:shd w:val="clear" w:color="auto" w:fill="C6D9F1"/>
        <w:jc w:val="center"/>
        <w:rPr>
          <w:rFonts w:ascii="Arial" w:eastAsia="TimesNewRomanPS-BoldMT" w:hAnsi="Arial" w:cs="Arial"/>
          <w:b/>
          <w:bCs/>
          <w:sz w:val="18"/>
          <w:szCs w:val="18"/>
        </w:rPr>
      </w:pPr>
      <w:r w:rsidRPr="009D6410">
        <w:rPr>
          <w:rFonts w:ascii="Arial Black" w:eastAsia="TimesNewRomanPS-BoldMT" w:hAnsi="Arial Black" w:cs="Arial"/>
          <w:b/>
          <w:bCs/>
          <w:sz w:val="22"/>
          <w:szCs w:val="22"/>
        </w:rPr>
        <w:t>„</w:t>
      </w:r>
      <w:r w:rsidR="00D4081C">
        <w:rPr>
          <w:rFonts w:ascii="Arial Black" w:eastAsia="TimesNewRomanPS-BoldMT" w:hAnsi="Arial Black" w:cs="Arial"/>
          <w:b/>
          <w:bCs/>
          <w:sz w:val="22"/>
          <w:szCs w:val="22"/>
          <w:lang w:val="sr-Cyrl-CS"/>
        </w:rPr>
        <w:t>ОТКАЧЕНЕ</w:t>
      </w:r>
      <w:r w:rsidR="009D6410" w:rsidRPr="009D6410">
        <w:rPr>
          <w:rFonts w:ascii="Arial Black" w:eastAsia="TimesNewRomanPS-BoldMT" w:hAnsi="Arial Black" w:cs="Arial"/>
          <w:b/>
          <w:bCs/>
          <w:sz w:val="18"/>
          <w:szCs w:val="18"/>
        </w:rPr>
        <w:t xml:space="preserve"> </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E9297C">
        <w:rPr>
          <w:rFonts w:ascii="Arial" w:eastAsia="TimesNewRomanPS-BoldMT" w:hAnsi="Arial" w:cs="Arial"/>
          <w:b/>
          <w:bCs/>
          <w:sz w:val="22"/>
          <w:szCs w:val="22"/>
          <w:lang w:val="sr-Cyrl-CS"/>
        </w:rPr>
        <w:t>1</w:t>
      </w:r>
      <w:r w:rsidR="00D4081C">
        <w:rPr>
          <w:rFonts w:ascii="Arial" w:eastAsia="TimesNewRomanPS-BoldMT" w:hAnsi="Arial" w:cs="Arial"/>
          <w:b/>
          <w:bCs/>
          <w:sz w:val="22"/>
          <w:szCs w:val="22"/>
          <w:lang w:val="sr-Cyrl-CS"/>
        </w:rPr>
        <w:t>5</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firstRow="0" w:lastRow="0" w:firstColumn="0" w:lastColumn="0" w:noHBand="0" w:noVBand="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 xml:space="preserve">Услови за учешће у поступку јавне набавке из чл. 75. </w:t>
            </w:r>
            <w:proofErr w:type="gramStart"/>
            <w:r w:rsidRPr="00B54A45">
              <w:rPr>
                <w:rFonts w:ascii="Arial" w:eastAsia="TimesNewRomanPSMT" w:hAnsi="Arial" w:cs="Arial"/>
                <w:sz w:val="22"/>
                <w:szCs w:val="22"/>
              </w:rPr>
              <w:t>и</w:t>
            </w:r>
            <w:proofErr w:type="gramEnd"/>
            <w:r w:rsidRPr="00B54A45">
              <w:rPr>
                <w:rFonts w:ascii="Arial" w:eastAsia="TimesNewRomanPSMT" w:hAnsi="Arial" w:cs="Arial"/>
                <w:sz w:val="22"/>
                <w:szCs w:val="22"/>
              </w:rPr>
              <w:t xml:space="preserve">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firstRow="1" w:lastRow="0" w:firstColumn="1" w:lastColumn="0" w:noHBand="0" w:noVBand="1"/>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FE127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E9297C">
              <w:rPr>
                <w:b/>
                <w:sz w:val="20"/>
                <w:szCs w:val="20"/>
                <w:lang w:val="sr-Cyrl-CS"/>
              </w:rPr>
              <w:t>1</w:t>
            </w:r>
            <w:r w:rsidR="00D4081C">
              <w:rPr>
                <w:b/>
                <w:sz w:val="20"/>
                <w:szCs w:val="20"/>
                <w:lang w:val="sr-Cyrl-CS"/>
              </w:rPr>
              <w:t>5</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proofErr w:type="gramStart"/>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D4081C">
        <w:rPr>
          <w:rFonts w:ascii="Arial" w:hAnsi="Arial" w:cs="Arial"/>
          <w:color w:val="auto"/>
          <w:sz w:val="22"/>
          <w:szCs w:val="22"/>
          <w:lang w:val="sr-Cyrl-CS"/>
        </w:rPr>
        <w:t>4479</w:t>
      </w:r>
      <w:r w:rsidR="007519D4">
        <w:rPr>
          <w:rFonts w:ascii="Arial" w:hAnsi="Arial" w:cs="Arial"/>
          <w:color w:val="auto"/>
          <w:sz w:val="22"/>
          <w:szCs w:val="22"/>
        </w:rPr>
        <w:t>/19</w:t>
      </w:r>
      <w:r w:rsidRPr="00794CC2">
        <w:rPr>
          <w:rFonts w:ascii="Arial" w:hAnsi="Arial" w:cs="Arial"/>
          <w:color w:val="auto"/>
          <w:sz w:val="22"/>
          <w:szCs w:val="22"/>
        </w:rPr>
        <w:t xml:space="preserve"> од </w:t>
      </w:r>
      <w:r w:rsidR="00D4081C">
        <w:rPr>
          <w:rFonts w:ascii="Arial" w:hAnsi="Arial" w:cs="Arial"/>
          <w:color w:val="auto"/>
          <w:sz w:val="22"/>
          <w:szCs w:val="22"/>
          <w:lang w:val="sr-Cyrl-CS"/>
        </w:rPr>
        <w:t>15.10</w:t>
      </w:r>
      <w:r w:rsidR="007519D4">
        <w:rPr>
          <w:rFonts w:ascii="Arial" w:hAnsi="Arial" w:cs="Arial"/>
          <w:color w:val="auto"/>
          <w:sz w:val="22"/>
          <w:szCs w:val="22"/>
        </w:rPr>
        <w:t>.2019</w:t>
      </w:r>
      <w:r w:rsidRPr="00794CC2">
        <w:rPr>
          <w:rFonts w:ascii="Arial" w:hAnsi="Arial" w:cs="Arial"/>
          <w:color w:val="auto"/>
          <w:sz w:val="22"/>
          <w:szCs w:val="22"/>
        </w:rPr>
        <w:t>.године.</w:t>
      </w:r>
      <w:proofErr w:type="gramEnd"/>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7C1E37">
        <w:rPr>
          <w:b w:val="0"/>
          <w:szCs w:val="22"/>
          <w:lang w:val="ru-RU"/>
        </w:rPr>
        <w:t>1</w:t>
      </w:r>
      <w:r w:rsidR="00882EC3">
        <w:rPr>
          <w:b w:val="0"/>
          <w:szCs w:val="22"/>
          <w:lang w:val="sr-Latn-RS"/>
        </w:rPr>
        <w:t>5</w:t>
      </w:r>
      <w:bookmarkStart w:id="0" w:name="_GoBack"/>
      <w:bookmarkEnd w:id="0"/>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извођење позоришне представе</w:t>
      </w:r>
      <w:r>
        <w:rPr>
          <w:b w:val="0"/>
          <w:iCs/>
          <w:szCs w:val="22"/>
          <w:lang w:val="sr-Cyrl-CS"/>
        </w:rPr>
        <w:t xml:space="preserve"> </w:t>
      </w:r>
      <w:r w:rsidRPr="002C7B02">
        <w:rPr>
          <w:b w:val="0"/>
          <w:iCs/>
          <w:szCs w:val="22"/>
          <w:lang w:val="sr-Cyrl-CS"/>
        </w:rPr>
        <w:t xml:space="preserve"> “</w:t>
      </w:r>
      <w:r w:rsidR="00D4081C">
        <w:rPr>
          <w:b w:val="0"/>
          <w:iCs/>
          <w:szCs w:val="22"/>
          <w:lang w:val="sr-Cyrl-CS"/>
        </w:rPr>
        <w:t>ОТКАЧЕНЕ</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9835C1">
        <w:rPr>
          <w:b w:val="0"/>
          <w:iCs/>
          <w:szCs w:val="22"/>
          <w:lang w:val="sr-Cyrl-CS"/>
        </w:rPr>
        <w:t>3</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4629D9" w:rsidRPr="007C1E37" w:rsidRDefault="004629D9" w:rsidP="007C1E37">
      <w:pPr>
        <w:pStyle w:val="naslov1"/>
        <w:jc w:val="left"/>
        <w:rPr>
          <w:szCs w:val="22"/>
          <w:lang w:val="sr-Cyrl-CS"/>
        </w:rPr>
      </w:pPr>
      <w:r w:rsidRPr="002C7B02">
        <w:rPr>
          <w:szCs w:val="22"/>
        </w:rPr>
        <w:t>Предмет јавне набавке бр</w:t>
      </w:r>
      <w:r w:rsidRPr="002C7B02">
        <w:rPr>
          <w:szCs w:val="22"/>
          <w:lang w:val="ru-RU"/>
        </w:rPr>
        <w:t>.</w:t>
      </w:r>
      <w:r w:rsidR="00D4081C">
        <w:rPr>
          <w:szCs w:val="22"/>
          <w:lang w:val="ru-RU"/>
        </w:rPr>
        <w:t>15</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 xml:space="preserve">извођење позоришне представе </w:t>
      </w:r>
      <w:r w:rsidRPr="002C7B02">
        <w:rPr>
          <w:b w:val="0"/>
          <w:iCs/>
          <w:szCs w:val="22"/>
          <w:lang w:val="sr-Cyrl-CS"/>
        </w:rPr>
        <w:t xml:space="preserve"> </w:t>
      </w:r>
      <w:r w:rsidR="005E53D7" w:rsidRPr="002C7B02">
        <w:rPr>
          <w:b w:val="0"/>
          <w:iCs/>
          <w:szCs w:val="22"/>
          <w:lang w:val="sr-Cyrl-CS"/>
        </w:rPr>
        <w:t>“</w:t>
      </w:r>
      <w:r w:rsidR="00D4081C">
        <w:rPr>
          <w:b w:val="0"/>
          <w:iCs/>
          <w:szCs w:val="22"/>
          <w:lang w:val="sr-Cyrl-CS"/>
        </w:rPr>
        <w:t>ОТКАЧЕНЕ</w:t>
      </w:r>
      <w:r w:rsidR="005E53D7" w:rsidRPr="002C7B02">
        <w:rPr>
          <w:b w:val="0"/>
          <w:iCs/>
          <w:szCs w:val="22"/>
          <w:lang w:val="sr-Cyrl-CS"/>
        </w:rPr>
        <w:t>“.</w:t>
      </w:r>
      <w:r w:rsidR="005E53D7" w:rsidRPr="002C7B02">
        <w:rPr>
          <w:b w:val="0"/>
          <w:szCs w:val="22"/>
          <w:lang w:val="sr-Cyrl-CS"/>
        </w:rPr>
        <w:t xml:space="preserve"> </w:t>
      </w:r>
      <w:r w:rsidRPr="002C7B02">
        <w:rPr>
          <w:b w:val="0"/>
          <w:szCs w:val="22"/>
        </w:rPr>
        <w:t>Назив и ознака из Општег речника набавки</w:t>
      </w:r>
      <w:r w:rsidRPr="002C7B02">
        <w:rPr>
          <w:szCs w:val="22"/>
        </w:rPr>
        <w:t>:92312110 Услуге позоришне продукције.</w:t>
      </w: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7C1E37">
        <w:rPr>
          <w:rFonts w:ascii="Arial" w:hAnsi="Arial" w:cs="Arial"/>
          <w:b/>
          <w:bCs/>
          <w:sz w:val="22"/>
          <w:szCs w:val="22"/>
          <w:lang w:val="sr-Cyrl-CS"/>
        </w:rPr>
        <w:t>1</w:t>
      </w:r>
      <w:r w:rsidR="00D4081C">
        <w:rPr>
          <w:rFonts w:ascii="Arial" w:hAnsi="Arial" w:cs="Arial"/>
          <w:b/>
          <w:bCs/>
          <w:sz w:val="22"/>
          <w:szCs w:val="22"/>
          <w:lang w:val="sr-Cyrl-CS"/>
        </w:rPr>
        <w:t>5</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Default="004629D9" w:rsidP="004629D9">
      <w:pPr>
        <w:jc w:val="both"/>
        <w:rPr>
          <w:rFonts w:ascii="Arial" w:hAnsi="Arial" w:cs="Arial"/>
          <w:sz w:val="22"/>
          <w:szCs w:val="22"/>
        </w:rPr>
      </w:pPr>
    </w:p>
    <w:p w:rsidR="004629D9" w:rsidRPr="007C1E37" w:rsidRDefault="004629D9" w:rsidP="004629D9">
      <w:pPr>
        <w:jc w:val="both"/>
        <w:rPr>
          <w:rFonts w:ascii="Arial" w:hAnsi="Arial" w:cs="Arial"/>
          <w:sz w:val="22"/>
          <w:szCs w:val="22"/>
          <w:lang w:val="sr-Cyrl-CS"/>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D4081C">
        <w:rPr>
          <w:sz w:val="20"/>
          <w:szCs w:val="20"/>
          <w:lang w:val="sr-Cyrl-CS"/>
        </w:rPr>
        <w:t>5</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lastRenderedPageBreak/>
        <w:t>III  ВРСТА</w:t>
      </w:r>
      <w:proofErr w:type="gramEnd"/>
      <w:r w:rsidRPr="002C7B02">
        <w:rPr>
          <w:rFonts w:ascii="Arial" w:hAnsi="Arial" w:cs="Arial"/>
          <w:b/>
          <w:bCs/>
          <w:i/>
          <w:iCs/>
          <w:color w:val="auto"/>
          <w:sz w:val="22"/>
          <w:szCs w:val="22"/>
        </w:rPr>
        <w:t xml:space="preserve">,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Извођење позоришне представе</w:t>
            </w:r>
            <w:r w:rsidR="005E53D7">
              <w:rPr>
                <w:rFonts w:ascii="Arial" w:hAnsi="Arial" w:cs="Arial"/>
                <w:iCs/>
                <w:lang w:val="sr-Cyrl-CS"/>
              </w:rPr>
              <w:t xml:space="preserve"> </w:t>
            </w:r>
            <w:r w:rsidR="005E53D7" w:rsidRPr="005E53D7">
              <w:rPr>
                <w:rFonts w:ascii="Arial" w:hAnsi="Arial" w:cs="Arial"/>
                <w:iCs/>
                <w:szCs w:val="22"/>
                <w:lang w:val="sr-Cyrl-CS"/>
              </w:rPr>
              <w:t>“</w:t>
            </w:r>
            <w:r w:rsidR="007C1E37" w:rsidRPr="007C1E37">
              <w:rPr>
                <w:iCs/>
                <w:szCs w:val="22"/>
                <w:lang w:val="sr-Cyrl-CS"/>
              </w:rPr>
              <w:t xml:space="preserve"> </w:t>
            </w:r>
            <w:r w:rsidR="00D4081C">
              <w:rPr>
                <w:iCs/>
                <w:szCs w:val="22"/>
                <w:lang w:val="sr-Cyrl-CS"/>
              </w:rPr>
              <w:t>ОТКАЧЕНЕ</w:t>
            </w:r>
            <w:r w:rsidR="005E53D7" w:rsidRPr="005E53D7">
              <w:rPr>
                <w:rFonts w:ascii="Arial" w:hAnsi="Arial" w:cs="Arial"/>
                <w:iCs/>
                <w:szCs w:val="22"/>
                <w:lang w:val="sr-Cyrl-CS"/>
              </w:rPr>
              <w:t>“.</w:t>
            </w:r>
          </w:p>
          <w:p w:rsidR="00C35682" w:rsidRPr="009835C1" w:rsidRDefault="00D02BD6" w:rsidP="004A5DDD">
            <w:pPr>
              <w:jc w:val="both"/>
              <w:rPr>
                <w:rFonts w:ascii="Arial" w:hAnsi="Arial" w:cs="Arial"/>
                <w:iCs/>
                <w:color w:val="auto"/>
                <w:lang w:val="sr-Cyrl-CS"/>
              </w:rPr>
            </w:pPr>
            <w:r>
              <w:rPr>
                <w:rFonts w:ascii="Arial" w:hAnsi="Arial" w:cs="Arial"/>
                <w:iCs/>
                <w:color w:val="auto"/>
                <w:lang w:val="sr-Cyrl-CS"/>
              </w:rPr>
              <w:t>Редитељ</w:t>
            </w:r>
            <w:r w:rsidR="004629D9" w:rsidRPr="00C35682">
              <w:rPr>
                <w:rFonts w:ascii="Arial" w:hAnsi="Arial" w:cs="Arial"/>
                <w:iCs/>
                <w:color w:val="auto"/>
                <w:lang w:val="sr-Cyrl-CS"/>
              </w:rPr>
              <w:t xml:space="preserve"> </w:t>
            </w:r>
            <w:r w:rsidR="004629D9" w:rsidRPr="009835C1">
              <w:rPr>
                <w:rFonts w:ascii="Arial" w:hAnsi="Arial" w:cs="Arial"/>
                <w:iCs/>
                <w:color w:val="auto"/>
                <w:lang w:val="sr-Cyrl-CS"/>
              </w:rPr>
              <w:t>:</w:t>
            </w:r>
            <w:r w:rsidR="007C1E37" w:rsidRPr="009835C1">
              <w:rPr>
                <w:rFonts w:ascii="Arial" w:hAnsi="Arial" w:cs="Arial"/>
                <w:iCs/>
                <w:color w:val="auto"/>
                <w:lang w:val="sr-Cyrl-CS"/>
              </w:rPr>
              <w:t xml:space="preserve"> </w:t>
            </w:r>
            <w:r w:rsidRPr="009835C1">
              <w:rPr>
                <w:rFonts w:ascii="Arial" w:hAnsi="Arial" w:cs="Arial"/>
                <w:iCs/>
                <w:color w:val="auto"/>
                <w:lang w:val="sr-Cyrl-CS"/>
              </w:rPr>
              <w:t>Моника Ромић</w:t>
            </w:r>
          </w:p>
          <w:p w:rsidR="00D02BD6" w:rsidRPr="009835C1" w:rsidRDefault="00D02BD6" w:rsidP="004A5DDD">
            <w:pPr>
              <w:jc w:val="both"/>
              <w:rPr>
                <w:rFonts w:ascii="Arial" w:hAnsi="Arial" w:cs="Arial"/>
                <w:iCs/>
                <w:color w:val="auto"/>
                <w:lang w:val="sr-Cyrl-CS"/>
              </w:rPr>
            </w:pPr>
            <w:r w:rsidRPr="009835C1">
              <w:rPr>
                <w:rFonts w:ascii="Arial" w:hAnsi="Arial" w:cs="Arial"/>
                <w:iCs/>
                <w:color w:val="auto"/>
                <w:lang w:val="sr-Cyrl-CS"/>
              </w:rPr>
              <w:t>Консултације:Никола Завишић</w:t>
            </w:r>
          </w:p>
          <w:p w:rsidR="00D02BD6" w:rsidRPr="009835C1" w:rsidRDefault="002F3119" w:rsidP="004A5DDD">
            <w:pPr>
              <w:jc w:val="both"/>
              <w:rPr>
                <w:rFonts w:ascii="Arial" w:hAnsi="Arial" w:cs="Arial"/>
                <w:iCs/>
                <w:color w:val="auto"/>
                <w:lang w:val="sr-Cyrl-CS"/>
              </w:rPr>
            </w:pPr>
            <w:r w:rsidRPr="009835C1">
              <w:rPr>
                <w:rFonts w:ascii="Arial" w:hAnsi="Arial" w:cs="Arial"/>
                <w:iCs/>
                <w:color w:val="auto"/>
                <w:lang w:val="sr-Cyrl-CS"/>
              </w:rPr>
              <w:t>Сценски покрет: Пјер Рајковић</w:t>
            </w:r>
          </w:p>
          <w:p w:rsidR="002F3119" w:rsidRPr="009835C1" w:rsidRDefault="002F3119" w:rsidP="004A5DDD">
            <w:pPr>
              <w:jc w:val="both"/>
              <w:rPr>
                <w:rFonts w:ascii="Arial" w:hAnsi="Arial" w:cs="Arial"/>
                <w:iCs/>
                <w:color w:val="auto"/>
                <w:lang w:val="sr-Cyrl-CS"/>
              </w:rPr>
            </w:pPr>
            <w:r w:rsidRPr="009835C1">
              <w:rPr>
                <w:rFonts w:ascii="Arial" w:hAnsi="Arial" w:cs="Arial"/>
                <w:iCs/>
                <w:color w:val="auto"/>
                <w:lang w:val="sr-Cyrl-CS"/>
              </w:rPr>
              <w:t>Сценограф:Тања Жиропађа</w:t>
            </w:r>
          </w:p>
          <w:p w:rsidR="002F3119" w:rsidRPr="009835C1" w:rsidRDefault="002F3119" w:rsidP="004A5DDD">
            <w:pPr>
              <w:jc w:val="both"/>
              <w:rPr>
                <w:rFonts w:ascii="Arial" w:hAnsi="Arial" w:cs="Arial"/>
                <w:iCs/>
                <w:color w:val="auto"/>
                <w:lang w:val="sr-Cyrl-CS"/>
              </w:rPr>
            </w:pPr>
            <w:r w:rsidRPr="009835C1">
              <w:rPr>
                <w:rFonts w:ascii="Arial" w:hAnsi="Arial" w:cs="Arial"/>
                <w:iCs/>
                <w:color w:val="auto"/>
                <w:lang w:val="sr-Cyrl-CS"/>
              </w:rPr>
              <w:t>Текст: Славица Љујић</w:t>
            </w:r>
          </w:p>
          <w:p w:rsidR="008C769B" w:rsidRPr="009835C1" w:rsidRDefault="008C769B" w:rsidP="008C769B">
            <w:pPr>
              <w:jc w:val="both"/>
              <w:rPr>
                <w:rFonts w:ascii="Arial" w:hAnsi="Arial" w:cs="Arial"/>
                <w:iCs/>
                <w:color w:val="auto"/>
                <w:lang w:val="sr-Cyrl-CS"/>
              </w:rPr>
            </w:pPr>
            <w:r w:rsidRPr="009835C1">
              <w:rPr>
                <w:rFonts w:ascii="Arial" w:hAnsi="Arial" w:cs="Arial"/>
                <w:iCs/>
                <w:color w:val="auto"/>
                <w:lang w:val="sr-Cyrl-CS"/>
              </w:rPr>
              <w:t>Играју</w:t>
            </w:r>
            <w:r w:rsidR="004629D9" w:rsidRPr="009835C1">
              <w:rPr>
                <w:rFonts w:ascii="Arial" w:hAnsi="Arial" w:cs="Arial"/>
                <w:iCs/>
                <w:color w:val="auto"/>
                <w:lang w:val="sr-Cyrl-CS"/>
              </w:rPr>
              <w:t>:</w:t>
            </w:r>
            <w:r w:rsidR="004A5DDD" w:rsidRPr="009835C1">
              <w:rPr>
                <w:rFonts w:ascii="Arial" w:hAnsi="Arial" w:cs="Arial"/>
                <w:iCs/>
                <w:color w:val="auto"/>
                <w:lang w:val="sr-Cyrl-CS"/>
              </w:rPr>
              <w:t xml:space="preserve"> </w:t>
            </w:r>
            <w:r w:rsidR="002F3119" w:rsidRPr="009835C1">
              <w:rPr>
                <w:rFonts w:ascii="Arial" w:hAnsi="Arial" w:cs="Arial"/>
                <w:iCs/>
                <w:color w:val="auto"/>
                <w:lang w:val="sr-Cyrl-CS"/>
              </w:rPr>
              <w:t>Моника Ромић, Борис Миливојевић, Славица Љујић, Златија Ивановић, Даница Радуловић, Јована Младеновић и Никола Угринић</w:t>
            </w:r>
          </w:p>
          <w:p w:rsidR="002F3119" w:rsidRPr="009835C1" w:rsidRDefault="002F3119" w:rsidP="008C769B">
            <w:pPr>
              <w:jc w:val="both"/>
              <w:rPr>
                <w:rFonts w:ascii="Arial" w:hAnsi="Arial" w:cs="Arial"/>
                <w:iCs/>
                <w:color w:val="auto"/>
                <w:lang w:val="sr-Cyrl-CS"/>
              </w:rPr>
            </w:pPr>
          </w:p>
          <w:p w:rsidR="004629D9" w:rsidRPr="009835C1" w:rsidRDefault="004629D9" w:rsidP="008C769B">
            <w:pPr>
              <w:jc w:val="both"/>
              <w:rPr>
                <w:rFonts w:ascii="Arial" w:hAnsi="Arial" w:cs="Arial"/>
                <w:i/>
                <w:iCs/>
                <w:color w:val="auto"/>
                <w:lang w:val="sr-Cyrl-CS"/>
              </w:rPr>
            </w:pPr>
            <w:r w:rsidRPr="009835C1">
              <w:rPr>
                <w:rFonts w:ascii="Arial" w:hAnsi="Arial" w:cs="Arial"/>
                <w:i/>
                <w:iCs/>
                <w:color w:val="auto"/>
                <w:lang w:val="sr-Cyrl-CS"/>
              </w:rPr>
              <w:t>Превоз  глумаца на релацији Београд- Брус- Београд.</w:t>
            </w:r>
          </w:p>
          <w:p w:rsidR="004629D9" w:rsidRPr="009835C1" w:rsidRDefault="004629D9" w:rsidP="004629D9">
            <w:pPr>
              <w:numPr>
                <w:ilvl w:val="0"/>
                <w:numId w:val="29"/>
              </w:numPr>
              <w:rPr>
                <w:rFonts w:ascii="Arial" w:hAnsi="Arial" w:cs="Arial"/>
                <w:i/>
                <w:iCs/>
                <w:color w:val="auto"/>
                <w:lang w:val="sr-Cyrl-CS"/>
              </w:rPr>
            </w:pPr>
            <w:r w:rsidRPr="009835C1">
              <w:rPr>
                <w:rFonts w:ascii="Arial" w:hAnsi="Arial" w:cs="Arial"/>
                <w:i/>
                <w:iCs/>
                <w:color w:val="auto"/>
                <w:lang w:val="sr-Cyrl-CS"/>
              </w:rPr>
              <w:t>Извођење  позоришне представе „</w:t>
            </w:r>
            <w:r w:rsidR="00D4081C" w:rsidRPr="009835C1">
              <w:rPr>
                <w:rFonts w:ascii="Arial" w:hAnsi="Arial" w:cs="Arial"/>
                <w:i/>
                <w:iCs/>
                <w:color w:val="auto"/>
                <w:lang w:val="sr-Cyrl-CS"/>
              </w:rPr>
              <w:t>ОТКАЧЕНЕ</w:t>
            </w:r>
            <w:r w:rsidRPr="009835C1">
              <w:rPr>
                <w:rFonts w:ascii="Arial" w:hAnsi="Arial" w:cs="Arial"/>
                <w:i/>
                <w:iCs/>
                <w:color w:val="auto"/>
                <w:lang w:val="sr-Cyrl-CS"/>
              </w:rPr>
              <w:t xml:space="preserve">“  </w:t>
            </w:r>
            <w:r w:rsidR="00C44F01" w:rsidRPr="009835C1">
              <w:rPr>
                <w:rFonts w:ascii="Arial" w:hAnsi="Arial" w:cs="Arial"/>
                <w:i/>
                <w:iCs/>
                <w:color w:val="auto"/>
                <w:lang w:val="sr-Cyrl-CS"/>
              </w:rPr>
              <w:t xml:space="preserve">дана </w:t>
            </w:r>
            <w:r w:rsidR="0046626C" w:rsidRPr="009835C1">
              <w:rPr>
                <w:rFonts w:ascii="Arial" w:hAnsi="Arial" w:cs="Arial"/>
                <w:i/>
                <w:iCs/>
                <w:color w:val="auto"/>
                <w:lang w:val="sr-Cyrl-CS"/>
              </w:rPr>
              <w:t>1</w:t>
            </w:r>
            <w:r w:rsidR="00D4081C" w:rsidRPr="009835C1">
              <w:rPr>
                <w:rFonts w:ascii="Arial" w:hAnsi="Arial" w:cs="Arial"/>
                <w:i/>
                <w:iCs/>
                <w:color w:val="auto"/>
                <w:lang w:val="sr-Cyrl-CS"/>
              </w:rPr>
              <w:t>3</w:t>
            </w:r>
            <w:r w:rsidRPr="009835C1">
              <w:rPr>
                <w:rFonts w:ascii="Arial" w:hAnsi="Arial" w:cs="Arial"/>
                <w:i/>
                <w:iCs/>
                <w:color w:val="auto"/>
                <w:lang w:val="sr-Cyrl-CS"/>
              </w:rPr>
              <w:t>.</w:t>
            </w:r>
            <w:r w:rsidR="00FE1276" w:rsidRPr="009835C1">
              <w:rPr>
                <w:rFonts w:ascii="Arial" w:hAnsi="Arial" w:cs="Arial"/>
                <w:i/>
                <w:iCs/>
                <w:color w:val="auto"/>
                <w:lang w:val="sr-Cyrl-CS"/>
              </w:rPr>
              <w:t>1</w:t>
            </w:r>
            <w:r w:rsidR="00D4081C" w:rsidRPr="009835C1">
              <w:rPr>
                <w:rFonts w:ascii="Arial" w:hAnsi="Arial" w:cs="Arial"/>
                <w:i/>
                <w:iCs/>
                <w:color w:val="auto"/>
                <w:lang w:val="sr-Cyrl-CS"/>
              </w:rPr>
              <w:t>1</w:t>
            </w:r>
            <w:r w:rsidR="00CB5233" w:rsidRPr="009835C1">
              <w:rPr>
                <w:rFonts w:ascii="Arial" w:hAnsi="Arial" w:cs="Arial"/>
                <w:i/>
                <w:iCs/>
                <w:color w:val="auto"/>
                <w:lang w:val="sr-Cyrl-CS"/>
              </w:rPr>
              <w:t>.2019</w:t>
            </w:r>
            <w:r w:rsidRPr="009835C1">
              <w:rPr>
                <w:rFonts w:ascii="Arial" w:hAnsi="Arial" w:cs="Arial"/>
                <w:i/>
                <w:iCs/>
                <w:color w:val="auto"/>
                <w:lang w:val="sr-Cyrl-CS"/>
              </w:rPr>
              <w:t xml:space="preserve">. год. у </w:t>
            </w:r>
            <w:r w:rsidR="0046626C" w:rsidRPr="009835C1">
              <w:rPr>
                <w:rFonts w:ascii="Arial" w:hAnsi="Arial" w:cs="Arial"/>
                <w:i/>
                <w:iCs/>
                <w:color w:val="auto"/>
                <w:lang w:val="sr-Cyrl-CS"/>
              </w:rPr>
              <w:t>20</w:t>
            </w:r>
            <w:r w:rsidRPr="009835C1">
              <w:rPr>
                <w:rFonts w:ascii="Arial" w:hAnsi="Arial" w:cs="Arial"/>
                <w:i/>
                <w:iCs/>
                <w:color w:val="auto"/>
                <w:lang w:val="sr-Cyrl-CS"/>
              </w:rPr>
              <w:t>:00 сати .</w:t>
            </w:r>
          </w:p>
          <w:p w:rsidR="004629D9" w:rsidRPr="009835C1" w:rsidRDefault="004629D9" w:rsidP="004629D9">
            <w:pPr>
              <w:ind w:left="720"/>
              <w:jc w:val="both"/>
              <w:rPr>
                <w:rFonts w:ascii="Arial" w:hAnsi="Arial" w:cs="Arial"/>
                <w:i/>
                <w:iCs/>
                <w:color w:val="auto"/>
                <w:lang w:val="sr-Cyrl-CS"/>
              </w:rPr>
            </w:pPr>
          </w:p>
          <w:p w:rsidR="004629D9" w:rsidRPr="002C7B02" w:rsidRDefault="004629D9" w:rsidP="004629D9">
            <w:pPr>
              <w:jc w:val="both"/>
              <w:rPr>
                <w:rFonts w:ascii="Arial" w:hAnsi="Arial" w:cs="Arial"/>
                <w:iCs/>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2D6B64">
              <w:rPr>
                <w:rFonts w:ascii="Arial" w:hAnsi="Arial" w:cs="Arial"/>
                <w:iCs/>
                <w:color w:val="auto"/>
                <w:lang w:val="sr-Cyrl-CS"/>
              </w:rPr>
              <w:t>1</w:t>
            </w:r>
            <w:r w:rsidR="00D4081C">
              <w:rPr>
                <w:rFonts w:ascii="Arial" w:hAnsi="Arial" w:cs="Arial"/>
                <w:iCs/>
                <w:color w:val="auto"/>
                <w:lang w:val="sr-Cyrl-CS"/>
              </w:rPr>
              <w:t>3.11</w:t>
            </w:r>
            <w:r w:rsidR="00CB5233">
              <w:rPr>
                <w:rFonts w:ascii="Arial" w:hAnsi="Arial" w:cs="Arial"/>
                <w:iCs/>
                <w:color w:val="auto"/>
                <w:lang w:val="sr-Cyrl-CS"/>
              </w:rPr>
              <w:t>.2019</w:t>
            </w:r>
            <w:r w:rsidRPr="00B40C87">
              <w:rPr>
                <w:rFonts w:ascii="Arial" w:hAnsi="Arial" w:cs="Arial"/>
                <w:iCs/>
                <w:color w:val="auto"/>
                <w:lang w:val="sr-Cyrl-CS"/>
              </w:rPr>
              <w:t>.године</w:t>
            </w:r>
            <w:r w:rsidRPr="007C72E2">
              <w:rPr>
                <w:rFonts w:ascii="Arial" w:hAnsi="Arial" w:cs="Arial"/>
                <w:iCs/>
                <w:color w:val="auto"/>
                <w:lang w:val="sr-Cyrl-CS"/>
              </w:rPr>
              <w:t xml:space="preserve"> у</w:t>
            </w:r>
            <w:r w:rsidR="002D6B64">
              <w:rPr>
                <w:rFonts w:ascii="Arial" w:hAnsi="Arial" w:cs="Arial"/>
                <w:iCs/>
                <w:lang w:val="sr-Cyrl-CS"/>
              </w:rPr>
              <w:t xml:space="preserve"> 20</w:t>
            </w:r>
            <w:r w:rsidRPr="002C7B02">
              <w:rPr>
                <w:rFonts w:ascii="Arial" w:hAnsi="Arial" w:cs="Arial"/>
                <w:iCs/>
                <w:lang w:val="sr-Cyrl-CS"/>
              </w:rPr>
              <w:t>:</w:t>
            </w:r>
            <w:r>
              <w:rPr>
                <w:rFonts w:ascii="Arial" w:hAnsi="Arial" w:cs="Arial"/>
                <w:iCs/>
                <w:lang w:val="sr-Cyrl-CS"/>
              </w:rPr>
              <w:t>0</w:t>
            </w:r>
            <w:r w:rsidRPr="002C7B02">
              <w:rPr>
                <w:rFonts w:ascii="Arial" w:hAnsi="Arial" w:cs="Arial"/>
                <w:iCs/>
                <w:lang w:val="sr-Cyrl-CS"/>
              </w:rPr>
              <w:t>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Pr="006C2ACD" w:rsidRDefault="004629D9" w:rsidP="004629D9">
      <w:pPr>
        <w:rPr>
          <w:rFonts w:cs="TimesNewRomanPSMT"/>
          <w:iCs/>
          <w:sz w:val="22"/>
          <w:szCs w:val="22"/>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w:t>
      </w:r>
      <w:proofErr w:type="gramStart"/>
      <w:r w:rsidRPr="00986CBE">
        <w:rPr>
          <w:sz w:val="20"/>
          <w:szCs w:val="20"/>
        </w:rPr>
        <w:t>ЈН</w:t>
      </w:r>
      <w:r>
        <w:rPr>
          <w:sz w:val="20"/>
          <w:szCs w:val="20"/>
        </w:rPr>
        <w:t xml:space="preserve">  </w:t>
      </w:r>
      <w:r w:rsidR="002D6B64">
        <w:rPr>
          <w:sz w:val="20"/>
          <w:szCs w:val="20"/>
          <w:lang w:val="sr-Cyrl-CS"/>
        </w:rPr>
        <w:t>1</w:t>
      </w:r>
      <w:r w:rsidR="009835C1">
        <w:rPr>
          <w:sz w:val="20"/>
          <w:szCs w:val="20"/>
          <w:lang w:val="sr-Cyrl-CS"/>
        </w:rPr>
        <w:t>5</w:t>
      </w:r>
      <w:proofErr w:type="gramEnd"/>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4629D9" w:rsidRDefault="004629D9" w:rsidP="004629D9">
      <w:pPr>
        <w:shd w:val="clear" w:color="auto" w:fill="C6D9F1"/>
        <w:rPr>
          <w:rFonts w:ascii="Arial" w:hAnsi="Arial" w:cs="Arial"/>
          <w:b/>
          <w:bCs/>
          <w:i/>
          <w:iCs/>
          <w:color w:val="auto"/>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IV  УСЛОВИ</w:t>
      </w:r>
      <w:proofErr w:type="gramEnd"/>
      <w:r w:rsidRPr="002C7B02">
        <w:rPr>
          <w:rFonts w:ascii="Arial" w:hAnsi="Arial" w:cs="Arial"/>
          <w:b/>
          <w:bCs/>
          <w:i/>
          <w:iCs/>
          <w:color w:val="auto"/>
          <w:sz w:val="22"/>
          <w:szCs w:val="22"/>
        </w:rPr>
        <w:t xml:space="preserve">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Pr>
          <w:rFonts w:ascii="Arial" w:hAnsi="Arial" w:cs="Arial"/>
          <w:sz w:val="22"/>
          <w:szCs w:val="22"/>
          <w:lang w:val="sr-Cyrl-CS"/>
        </w:rPr>
        <w:t>представе „</w:t>
      </w:r>
      <w:r w:rsidR="00D4081C">
        <w:rPr>
          <w:rFonts w:ascii="Arial" w:hAnsi="Arial" w:cs="Arial"/>
          <w:sz w:val="22"/>
          <w:szCs w:val="22"/>
          <w:lang w:val="sr-Cyrl-CS"/>
        </w:rPr>
        <w:t>ОТКАЧЕНЕ</w:t>
      </w:r>
      <w:r>
        <w:rPr>
          <w:rFonts w:ascii="Arial" w:hAnsi="Arial" w:cs="Arial"/>
          <w:sz w:val="22"/>
          <w:szCs w:val="22"/>
          <w:lang w:val="sr-Cyrl-CS"/>
        </w:rPr>
        <w:t>“</w:t>
      </w:r>
      <w:r>
        <w:rPr>
          <w:rFonts w:ascii="Arial" w:hAnsi="Arial" w:cs="Arial"/>
          <w:sz w:val="22"/>
          <w:szCs w:val="22"/>
        </w:rPr>
        <w:t xml:space="preserve"> </w:t>
      </w:r>
      <w:r w:rsidRPr="002C7B02">
        <w:rPr>
          <w:rFonts w:ascii="Arial" w:hAnsi="Arial" w:cs="Arial"/>
          <w:sz w:val="22"/>
          <w:szCs w:val="22"/>
          <w:lang w:val="sr-Cyrl-CS"/>
        </w:rPr>
        <w:t>кој</w:t>
      </w:r>
      <w:r>
        <w:rPr>
          <w:rFonts w:ascii="Arial" w:hAnsi="Arial" w:cs="Arial"/>
          <w:sz w:val="22"/>
          <w:szCs w:val="22"/>
          <w:lang w:val="sr-Cyrl-CS"/>
        </w:rPr>
        <w:t>а</w:t>
      </w:r>
      <w:r w:rsidRPr="002C7B02">
        <w:rPr>
          <w:rFonts w:ascii="Arial" w:hAnsi="Arial" w:cs="Arial"/>
          <w:sz w:val="22"/>
          <w:szCs w:val="22"/>
          <w:lang w:val="sr-Cyrl-CS"/>
        </w:rPr>
        <w:t xml:space="preserve"> је предмет јавне набавке.</w:t>
      </w:r>
      <w:r w:rsidRPr="002C7B02">
        <w:rPr>
          <w:rFonts w:ascii="Arial" w:hAnsi="Arial" w:cs="Arial"/>
          <w:i/>
          <w:iCs/>
          <w:sz w:val="22"/>
          <w:szCs w:val="22"/>
          <w:lang w:val="sr-Cyrl-CS"/>
        </w:rPr>
        <w:t xml:space="preserve"> (чл. 75. ст. 1. тач4</w:t>
      </w:r>
      <w:r>
        <w:rPr>
          <w:rFonts w:ascii="Arial" w:hAnsi="Arial" w:cs="Arial"/>
          <w:i/>
          <w:iCs/>
          <w:sz w:val="22"/>
          <w:szCs w:val="22"/>
          <w:lang w:val="sr-Cyrl-CS"/>
        </w:rPr>
        <w:t>.</w:t>
      </w:r>
      <w:r w:rsidRPr="002C7B02">
        <w:rPr>
          <w:rFonts w:ascii="Arial" w:hAnsi="Arial" w:cs="Arial"/>
          <w:i/>
          <w:iCs/>
          <w:sz w:val="22"/>
          <w:szCs w:val="22"/>
          <w:lang w:val="sr-Cyrl-CS"/>
        </w:rPr>
        <w:t xml:space="preserve">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 xml:space="preserve">нема забрану делатности која је на снази у време подношења </w:t>
      </w:r>
      <w:proofErr w:type="gramStart"/>
      <w:r w:rsidRPr="002C7B02">
        <w:rPr>
          <w:rFonts w:ascii="Arial" w:hAnsi="Arial" w:cs="Arial"/>
          <w:sz w:val="22"/>
          <w:szCs w:val="22"/>
          <w:lang w:val="sr-Cyrl-CS"/>
        </w:rPr>
        <w:t>понуде</w:t>
      </w:r>
      <w:r w:rsidRPr="002C7B02">
        <w:rPr>
          <w:rFonts w:ascii="Arial" w:hAnsi="Arial" w:cs="Arial"/>
          <w:i/>
          <w:iCs/>
          <w:sz w:val="22"/>
          <w:szCs w:val="22"/>
          <w:lang w:val="sr-Cyrl-CS"/>
        </w:rPr>
        <w:t>(</w:t>
      </w:r>
      <w:proofErr w:type="gramEnd"/>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7C1E37">
      <w:pPr>
        <w:jc w:val="both"/>
        <w:rPr>
          <w:rFonts w:ascii="Arial" w:hAnsi="Arial" w:cs="Arial"/>
          <w:bCs/>
          <w:i/>
          <w:iCs/>
          <w:sz w:val="22"/>
          <w:szCs w:val="22"/>
          <w:lang w:val="sr-Cyrl-CS"/>
        </w:rPr>
      </w:pPr>
    </w:p>
    <w:p w:rsidR="004629D9" w:rsidRDefault="004629D9" w:rsidP="004629D9">
      <w:pPr>
        <w:ind w:left="1350"/>
        <w:jc w:val="both"/>
        <w:rPr>
          <w:rFonts w:ascii="Arial" w:hAnsi="Arial" w:cs="Arial"/>
          <w:bCs/>
          <w:i/>
          <w:iCs/>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626C" w:rsidRPr="0046626C" w:rsidRDefault="0046626C" w:rsidP="004629D9">
      <w:pPr>
        <w:pStyle w:val="ListParagraph"/>
        <w:tabs>
          <w:tab w:val="left" w:pos="680"/>
        </w:tabs>
        <w:ind w:left="0"/>
        <w:rPr>
          <w:rFonts w:ascii="Arial" w:eastAsia="TimesNewRomanPSMT" w:hAnsi="Arial" w:cs="Arial"/>
          <w:bCs/>
          <w:color w:val="auto"/>
          <w:sz w:val="22"/>
          <w:szCs w:val="22"/>
          <w:lang w:val="sr-Cyrl-CS"/>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626C" w:rsidRPr="0046626C" w:rsidRDefault="004629D9" w:rsidP="0046626C">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D4081C">
        <w:rPr>
          <w:sz w:val="20"/>
          <w:szCs w:val="20"/>
          <w:lang w:val="sr-Cyrl-CS"/>
        </w:rPr>
        <w:t>15</w:t>
      </w:r>
      <w:r w:rsidRPr="00986CBE">
        <w:rPr>
          <w:sz w:val="20"/>
          <w:szCs w:val="20"/>
        </w:rPr>
        <w:t>/201</w:t>
      </w:r>
      <w:r w:rsidR="00CB5233">
        <w:rPr>
          <w:sz w:val="20"/>
          <w:szCs w:val="20"/>
        </w:rPr>
        <w:t>9</w:t>
      </w:r>
    </w:p>
    <w:p w:rsidR="0046626C" w:rsidRDefault="0046626C" w:rsidP="004629D9">
      <w:pPr>
        <w:pStyle w:val="Footer"/>
        <w:jc w:val="center"/>
        <w:rPr>
          <w:rFonts w:ascii="Arial" w:eastAsia="TimesNewRomanPS-BoldMT" w:hAnsi="Arial" w:cs="Arial"/>
          <w:b/>
          <w:bCs/>
          <w:color w:val="auto"/>
          <w:sz w:val="22"/>
          <w:szCs w:val="22"/>
          <w:lang w:val="sr-Cyrl-CS"/>
        </w:rPr>
      </w:pPr>
    </w:p>
    <w:p w:rsidR="00C35682" w:rsidRDefault="00C35682"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којом под пуном материјалном и кривичном одговорношћу потврђује да испуњава услове за учешће у поступку јавне набавке из чл.</w:t>
      </w:r>
      <w:proofErr w:type="gramEnd"/>
      <w:r w:rsidRPr="002C7B02">
        <w:rPr>
          <w:rFonts w:ascii="Arial" w:hAnsi="Arial" w:cs="Arial"/>
          <w:color w:val="auto"/>
          <w:sz w:val="22"/>
          <w:szCs w:val="22"/>
        </w:rPr>
        <w:t xml:space="preserve">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до</w:t>
      </w:r>
      <w:proofErr w:type="gramEnd"/>
      <w:r w:rsidRPr="002C7B02">
        <w:rPr>
          <w:rFonts w:ascii="Arial" w:hAnsi="Arial" w:cs="Arial"/>
          <w:color w:val="auto"/>
          <w:sz w:val="22"/>
          <w:szCs w:val="22"/>
        </w:rPr>
        <w:t xml:space="preserve"> 4), чл. 75.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2.ЗЈН дефинисане овом конкурсном документацијом.</w:t>
      </w:r>
      <w:proofErr w:type="gramEnd"/>
      <w:r w:rsidRPr="002C7B02">
        <w:rPr>
          <w:rFonts w:ascii="Arial" w:hAnsi="Arial" w:cs="Arial"/>
          <w:color w:val="auto"/>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proofErr w:type="gramStart"/>
      <w:r w:rsidRPr="002C7B02">
        <w:rPr>
          <w:rFonts w:ascii="Arial" w:hAnsi="Arial" w:cs="Arial"/>
          <w:sz w:val="22"/>
          <w:szCs w:val="22"/>
        </w:rPr>
        <w:t>Изјава мора да буде потписана од стране овлашћеног лица понуђача и оверена         печатом.</w:t>
      </w:r>
      <w:proofErr w:type="gramEnd"/>
      <w:r w:rsidRPr="002C7B02">
        <w:rPr>
          <w:rFonts w:ascii="Arial" w:hAnsi="Arial" w:cs="Arial"/>
          <w:sz w:val="22"/>
          <w:szCs w:val="22"/>
        </w:rPr>
        <w:t xml:space="preserve"> Уколико Изјаву потписује лице које није уписано у регистар као </w:t>
      </w:r>
      <w:proofErr w:type="gramStart"/>
      <w:r w:rsidRPr="002C7B02">
        <w:rPr>
          <w:rFonts w:ascii="Arial" w:hAnsi="Arial" w:cs="Arial"/>
          <w:sz w:val="22"/>
          <w:szCs w:val="22"/>
        </w:rPr>
        <w:t>лице  овлашћено</w:t>
      </w:r>
      <w:proofErr w:type="gramEnd"/>
      <w:r w:rsidRPr="002C7B02">
        <w:rPr>
          <w:rFonts w:ascii="Arial" w:hAnsi="Arial" w:cs="Arial"/>
          <w:sz w:val="22"/>
          <w:szCs w:val="22"/>
        </w:rPr>
        <w:t xml:space="preserve">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proofErr w:type="gramStart"/>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2C7B02">
        <w:rPr>
          <w:rFonts w:ascii="Arial" w:hAnsi="Arial" w:cs="Arial"/>
          <w:bCs/>
          <w:iCs/>
          <w:color w:val="auto"/>
          <w:sz w:val="22"/>
          <w:szCs w:val="22"/>
        </w:rPr>
        <w:t>на  увид</w:t>
      </w:r>
      <w:proofErr w:type="gramEnd"/>
      <w:r w:rsidRPr="002C7B02">
        <w:rPr>
          <w:rFonts w:ascii="Arial" w:hAnsi="Arial" w:cs="Arial"/>
          <w:bCs/>
          <w:iCs/>
          <w:color w:val="auto"/>
          <w:sz w:val="22"/>
          <w:szCs w:val="22"/>
        </w:rPr>
        <w:t xml:space="preserve">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46626C" w:rsidRDefault="004629D9" w:rsidP="004629D9">
      <w:pPr>
        <w:tabs>
          <w:tab w:val="left" w:pos="680"/>
        </w:tabs>
        <w:autoSpaceDE w:val="0"/>
        <w:autoSpaceDN w:val="0"/>
        <w:adjustRightInd w:val="0"/>
        <w:jc w:val="both"/>
        <w:rPr>
          <w:rFonts w:ascii="Arial" w:hAnsi="Arial" w:cs="Arial"/>
          <w:color w:val="auto"/>
          <w:sz w:val="22"/>
          <w:szCs w:val="22"/>
          <w:lang w:val="sr-Cyrl-CS"/>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4081C">
        <w:rPr>
          <w:sz w:val="20"/>
          <w:szCs w:val="20"/>
          <w:lang w:val="sr-Cyrl-CS"/>
        </w:rPr>
        <w:t>15</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986CBE">
        <w:rPr>
          <w:rFonts w:ascii="Arial" w:hAnsi="Arial" w:cs="Arial"/>
          <w:color w:val="auto"/>
          <w:sz w:val="22"/>
          <w:szCs w:val="22"/>
        </w:rPr>
        <w:t>Уколико понуђач има више законских заступника дужан је да достави доказ за сваког од њих.</w:t>
      </w:r>
      <w:proofErr w:type="gramEnd"/>
      <w:r w:rsidRPr="00986CBE">
        <w:rPr>
          <w:rFonts w:ascii="Arial" w:hAnsi="Arial" w:cs="Arial"/>
          <w:color w:val="auto"/>
          <w:sz w:val="22"/>
          <w:szCs w:val="22"/>
        </w:rPr>
        <w:t xml:space="preserve">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b/>
          <w:color w:val="auto"/>
          <w:sz w:val="22"/>
          <w:szCs w:val="22"/>
        </w:rPr>
        <w:t>Докази не могу бити старији од два месеца пре отварања понуда.</w:t>
      </w:r>
      <w:proofErr w:type="gramEnd"/>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w:t>
      </w:r>
      <w:proofErr w:type="gramEnd"/>
      <w:r w:rsidRPr="00986CBE">
        <w:rPr>
          <w:rFonts w:ascii="Arial" w:eastAsia="TimesNewRomanPSMT" w:hAnsi="Arial" w:cs="Arial"/>
          <w:bCs/>
          <w:color w:val="auto"/>
          <w:sz w:val="22"/>
          <w:szCs w:val="22"/>
        </w:rPr>
        <w:t xml:space="preserve">. 75. </w:t>
      </w:r>
      <w:proofErr w:type="gramStart"/>
      <w:r w:rsidRPr="00986CBE">
        <w:rPr>
          <w:rFonts w:ascii="Arial" w:eastAsia="TimesNewRomanPSMT" w:hAnsi="Arial" w:cs="Arial"/>
          <w:bCs/>
          <w:color w:val="auto"/>
          <w:sz w:val="22"/>
          <w:szCs w:val="22"/>
        </w:rPr>
        <w:t>ст</w:t>
      </w:r>
      <w:proofErr w:type="gramEnd"/>
      <w:r w:rsidRPr="00986CBE">
        <w:rPr>
          <w:rFonts w:ascii="Arial" w:eastAsia="TimesNewRomanPSMT" w:hAnsi="Arial" w:cs="Arial"/>
          <w:bCs/>
          <w:color w:val="auto"/>
          <w:sz w:val="22"/>
          <w:szCs w:val="22"/>
        </w:rPr>
        <w:t xml:space="preserve">. 1. </w:t>
      </w:r>
      <w:proofErr w:type="gramStart"/>
      <w:r w:rsidRPr="00986CBE">
        <w:rPr>
          <w:rFonts w:ascii="Arial" w:eastAsia="TimesNewRomanPSMT" w:hAnsi="Arial" w:cs="Arial"/>
          <w:bCs/>
          <w:color w:val="auto"/>
          <w:sz w:val="22"/>
          <w:szCs w:val="22"/>
        </w:rPr>
        <w:t>тач</w:t>
      </w:r>
      <w:proofErr w:type="gramEnd"/>
      <w:r w:rsidRPr="00986CBE">
        <w:rPr>
          <w:rFonts w:ascii="Arial" w:eastAsia="TimesNewRomanPSMT" w:hAnsi="Arial" w:cs="Arial"/>
          <w:bCs/>
          <w:color w:val="auto"/>
          <w:sz w:val="22"/>
          <w:szCs w:val="22"/>
        </w:rPr>
        <w:t xml:space="preserve">. 4) ЗЈН, услов под редним бројем 3. </w:t>
      </w:r>
      <w:proofErr w:type="gramStart"/>
      <w:r w:rsidRPr="00986CBE">
        <w:rPr>
          <w:rFonts w:ascii="Arial" w:eastAsia="TimesNewRomanPSMT" w:hAnsi="Arial" w:cs="Arial"/>
          <w:bCs/>
          <w:color w:val="auto"/>
          <w:sz w:val="22"/>
          <w:szCs w:val="22"/>
        </w:rPr>
        <w:t>наведен</w:t>
      </w:r>
      <w:proofErr w:type="gramEnd"/>
      <w:r w:rsidRPr="00986CBE">
        <w:rPr>
          <w:rFonts w:ascii="Arial" w:eastAsia="TimesNewRomanPSMT" w:hAnsi="Arial" w:cs="Arial"/>
          <w:bCs/>
          <w:color w:val="auto"/>
          <w:sz w:val="22"/>
          <w:szCs w:val="22"/>
        </w:rPr>
        <w:t xml:space="preserve">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roofErr w:type="gramStart"/>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986CBE">
        <w:rPr>
          <w:rFonts w:ascii="Arial" w:hAnsi="Arial" w:cs="Arial"/>
          <w:color w:val="auto"/>
          <w:sz w:val="22"/>
          <w:szCs w:val="22"/>
        </w:rPr>
        <w:t xml:space="preserve">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proofErr w:type="gramStart"/>
      <w:r w:rsidRPr="00986CBE">
        <w:rPr>
          <w:rFonts w:ascii="Arial" w:eastAsia="TimesNewRomanPS-BoldMT" w:hAnsi="Arial" w:cs="Arial"/>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986CBE">
        <w:rPr>
          <w:rFonts w:ascii="Arial" w:eastAsia="TimesNewRomanPS-BoldMT" w:hAnsi="Arial" w:cs="Arial"/>
          <w:bCs/>
          <w:color w:val="auto"/>
          <w:sz w:val="22"/>
          <w:szCs w:val="22"/>
        </w:rPr>
        <w:t xml:space="preserve"> </w:t>
      </w:r>
      <w:proofErr w:type="gramStart"/>
      <w:r w:rsidRPr="00986CBE">
        <w:rPr>
          <w:rFonts w:ascii="Arial" w:eastAsia="TimesNewRomanPS-BoldMT" w:hAnsi="Arial" w:cs="Arial"/>
          <w:bCs/>
          <w:color w:val="auto"/>
          <w:sz w:val="22"/>
          <w:szCs w:val="22"/>
        </w:rPr>
        <w:t>став</w:t>
      </w:r>
      <w:proofErr w:type="gramEnd"/>
      <w:r w:rsidRPr="00986CBE">
        <w:rPr>
          <w:rFonts w:ascii="Arial" w:eastAsia="TimesNewRomanPS-BoldMT" w:hAnsi="Arial" w:cs="Arial"/>
          <w:bCs/>
          <w:color w:val="auto"/>
          <w:sz w:val="22"/>
          <w:szCs w:val="22"/>
        </w:rPr>
        <w:t xml:space="preserve"> 1. </w:t>
      </w:r>
      <w:proofErr w:type="gramStart"/>
      <w:r w:rsidRPr="00986CBE">
        <w:rPr>
          <w:rFonts w:ascii="Arial" w:eastAsia="TimesNewRomanPS-BoldMT" w:hAnsi="Arial" w:cs="Arial"/>
          <w:bCs/>
          <w:color w:val="auto"/>
          <w:sz w:val="22"/>
          <w:szCs w:val="22"/>
        </w:rPr>
        <w:t>тачке</w:t>
      </w:r>
      <w:proofErr w:type="gramEnd"/>
      <w:r w:rsidRPr="00986CBE">
        <w:rPr>
          <w:rFonts w:ascii="Arial" w:eastAsia="TimesNewRomanPS-BoldMT" w:hAnsi="Arial" w:cs="Arial"/>
          <w:bCs/>
          <w:color w:val="auto"/>
          <w:sz w:val="22"/>
          <w:szCs w:val="22"/>
        </w:rPr>
        <w:t xml:space="preserve">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proofErr w:type="gramStart"/>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roofErr w:type="gramEnd"/>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15</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proofErr w:type="gramStart"/>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w:t>
      </w:r>
      <w:proofErr w:type="gramEnd"/>
      <w:r w:rsidRPr="002C7B02">
        <w:rPr>
          <w:rFonts w:ascii="Arial" w:hAnsi="Arial" w:cs="Arial"/>
          <w:b/>
          <w:bCs/>
          <w:i/>
          <w:iCs/>
          <w:color w:val="auto"/>
          <w:sz w:val="22"/>
          <w:szCs w:val="22"/>
        </w:rPr>
        <w:t xml:space="preserve">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„Најнижа понуђена цена“.</w:t>
      </w:r>
      <w:proofErr w:type="gramEnd"/>
      <w:r w:rsidRPr="002C7B02">
        <w:rPr>
          <w:rFonts w:ascii="Arial" w:hAnsi="Arial" w:cs="Arial"/>
          <w:b/>
          <w:b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proofErr w:type="gramStart"/>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roofErr w:type="gramEnd"/>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Преговарање ће се вршити у једном кораку</w:t>
            </w:r>
            <w:proofErr w:type="gramStart"/>
            <w:r w:rsidRPr="002C7B02">
              <w:rPr>
                <w:rFonts w:ascii="Arial" w:hAnsi="Arial" w:cs="Arial"/>
                <w:bCs/>
                <w:color w:val="auto"/>
                <w:sz w:val="22"/>
                <w:szCs w:val="22"/>
              </w:rPr>
              <w:t>,у</w:t>
            </w:r>
            <w:proofErr w:type="gramEnd"/>
            <w:r w:rsidRPr="002C7B02">
              <w:rPr>
                <w:rFonts w:ascii="Arial" w:hAnsi="Arial" w:cs="Arial"/>
                <w:bCs/>
                <w:color w:val="auto"/>
                <w:sz w:val="22"/>
                <w:szCs w:val="22"/>
              </w:rPr>
              <w:t xml:space="preserve">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7C1E37">
        <w:rPr>
          <w:sz w:val="20"/>
          <w:szCs w:val="20"/>
          <w:lang w:val="sr-Cyrl-CS"/>
        </w:rPr>
        <w:t>1</w:t>
      </w:r>
      <w:r w:rsidR="005959AE">
        <w:rPr>
          <w:sz w:val="20"/>
          <w:szCs w:val="20"/>
          <w:lang w:val="sr-Cyrl-CS"/>
        </w:rPr>
        <w:t>5</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6)Модел</w:t>
      </w:r>
      <w:proofErr w:type="gramEnd"/>
      <w:r>
        <w:rPr>
          <w:rFonts w:ascii="Arial" w:hAnsi="Arial" w:cs="Arial"/>
          <w:color w:val="auto"/>
          <w:sz w:val="22"/>
          <w:szCs w:val="22"/>
        </w:rPr>
        <w:t xml:space="preserve">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7C1E37">
        <w:rPr>
          <w:sz w:val="20"/>
          <w:szCs w:val="20"/>
          <w:lang w:val="sr-Cyrl-CS"/>
        </w:rPr>
        <w:t>1</w:t>
      </w:r>
      <w:r w:rsidR="005959AE">
        <w:rPr>
          <w:sz w:val="20"/>
          <w:szCs w:val="20"/>
          <w:lang w:val="sr-Cyrl-CS"/>
        </w:rPr>
        <w:t>5</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CB5233" w:rsidRDefault="00AD3D38" w:rsidP="00AD3D38">
      <w:pPr>
        <w:jc w:val="both"/>
        <w:rPr>
          <w:rFonts w:ascii="Arial" w:hAnsi="Arial" w:cs="Arial"/>
          <w:iCs/>
          <w:color w:val="auto"/>
          <w:sz w:val="22"/>
          <w:szCs w:val="22"/>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 xml:space="preserve">за јавну набавку услуга извођења позоришне представе </w:t>
      </w:r>
      <w:r w:rsidR="003755C0">
        <w:rPr>
          <w:rFonts w:ascii="Arial" w:hAnsi="Arial" w:cs="Arial"/>
          <w:iCs/>
          <w:color w:val="auto"/>
          <w:sz w:val="22"/>
          <w:szCs w:val="22"/>
          <w:lang w:val="sr-Cyrl-CS"/>
        </w:rPr>
        <w:t xml:space="preserve">         </w:t>
      </w:r>
      <w:r w:rsidR="004629D9">
        <w:rPr>
          <w:rFonts w:ascii="Arial" w:hAnsi="Arial" w:cs="Arial"/>
          <w:iCs/>
          <w:color w:val="auto"/>
          <w:sz w:val="22"/>
          <w:szCs w:val="22"/>
        </w:rPr>
        <w:t>„</w:t>
      </w:r>
      <w:r w:rsidR="005959AE">
        <w:rPr>
          <w:rFonts w:ascii="Arial" w:hAnsi="Arial" w:cs="Arial"/>
          <w:iCs/>
          <w:color w:val="auto"/>
          <w:sz w:val="22"/>
          <w:szCs w:val="22"/>
          <w:lang w:val="sr-Cyrl-CS"/>
        </w:rPr>
        <w:t>ОТКАЧЕНЕ</w:t>
      </w:r>
      <w:r w:rsidR="004629D9">
        <w:rPr>
          <w:rFonts w:ascii="Arial" w:hAnsi="Arial" w:cs="Arial"/>
          <w:iCs/>
          <w:color w:val="auto"/>
          <w:sz w:val="22"/>
          <w:szCs w:val="22"/>
        </w:rPr>
        <w:t>“</w:t>
      </w:r>
      <w:proofErr w:type="gramStart"/>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w:t>
      </w:r>
      <w:proofErr w:type="gramEnd"/>
      <w:r w:rsidR="004629D9" w:rsidRPr="002C7B02">
        <w:rPr>
          <w:rFonts w:ascii="Arial" w:hAnsi="Arial" w:cs="Arial"/>
          <w:iCs/>
          <w:color w:val="auto"/>
          <w:sz w:val="22"/>
          <w:szCs w:val="22"/>
        </w:rPr>
        <w:t xml:space="preserve"> број</w:t>
      </w:r>
      <w:r w:rsidR="004629D9">
        <w:rPr>
          <w:rFonts w:ascii="Arial" w:hAnsi="Arial" w:cs="Arial"/>
          <w:iCs/>
          <w:color w:val="auto"/>
          <w:sz w:val="22"/>
          <w:szCs w:val="22"/>
        </w:rPr>
        <w:t xml:space="preserve"> </w:t>
      </w:r>
      <w:r w:rsidR="005959AE">
        <w:rPr>
          <w:rFonts w:ascii="Arial" w:hAnsi="Arial" w:cs="Arial"/>
          <w:iCs/>
          <w:color w:val="auto"/>
          <w:sz w:val="22"/>
          <w:szCs w:val="22"/>
          <w:lang w:val="sr-Cyrl-CS"/>
        </w:rPr>
        <w:t>15</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proofErr w:type="gramStart"/>
      <w:r w:rsidRPr="002C7B02">
        <w:rPr>
          <w:rFonts w:ascii="Arial" w:hAnsi="Arial" w:cs="Arial"/>
          <w:b/>
          <w:bCs/>
          <w:i/>
          <w:iCs/>
          <w:color w:val="auto"/>
          <w:sz w:val="22"/>
          <w:szCs w:val="22"/>
        </w:rPr>
        <w:t>1)ОПШТИ</w:t>
      </w:r>
      <w:proofErr w:type="gramEnd"/>
      <w:r w:rsidRPr="002C7B02">
        <w:rPr>
          <w:rFonts w:ascii="Arial" w:hAnsi="Arial" w:cs="Arial"/>
          <w:b/>
          <w:bCs/>
          <w:i/>
          <w:iCs/>
          <w:color w:val="auto"/>
          <w:sz w:val="22"/>
          <w:szCs w:val="22"/>
        </w:rPr>
        <w:t xml:space="preserve"> ПОДАЦИ О ПОНУЂАЧУ</w:t>
      </w:r>
    </w:p>
    <w:tbl>
      <w:tblPr>
        <w:tblW w:w="9216" w:type="dxa"/>
        <w:tblLayout w:type="fixed"/>
        <w:tblLook w:val="0000" w:firstRow="0" w:lastRow="0" w:firstColumn="0" w:lastColumn="0" w:noHBand="0" w:noVBand="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6C2157"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b/>
          <w:i/>
          <w:iCs/>
          <w:color w:val="auto"/>
          <w:sz w:val="22"/>
          <w:szCs w:val="22"/>
          <w:u w:val="single"/>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15</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15</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15</w:t>
      </w:r>
      <w:r w:rsidRPr="00986CBE">
        <w:rPr>
          <w:sz w:val="20"/>
          <w:szCs w:val="20"/>
        </w:rPr>
        <w:t>/201</w:t>
      </w:r>
      <w:r w:rsidR="00CB5233">
        <w:rPr>
          <w:sz w:val="20"/>
          <w:szCs w:val="20"/>
        </w:rPr>
        <w:t>9</w:t>
      </w:r>
    </w:p>
    <w:p w:rsidR="004629D9" w:rsidRPr="009D71C3" w:rsidRDefault="004629D9" w:rsidP="004629D9">
      <w:pPr>
        <w:pStyle w:val="ListParagraph"/>
        <w:numPr>
          <w:ilvl w:val="0"/>
          <w:numId w:val="4"/>
        </w:numPr>
        <w:jc w:val="both"/>
        <w:rPr>
          <w:rFonts w:ascii="Arial" w:eastAsia="TimesNewRomanPSMT" w:hAnsi="Arial" w:cs="Arial"/>
          <w:bCs/>
          <w:color w:val="auto"/>
          <w:sz w:val="22"/>
          <w:szCs w:val="22"/>
        </w:rPr>
      </w:pPr>
      <w:r w:rsidRPr="00780F17">
        <w:rPr>
          <w:rFonts w:ascii="Arial" w:eastAsia="TimesNewRomanPSMT" w:hAnsi="Arial" w:cs="Arial"/>
          <w:b/>
          <w:bCs/>
          <w:color w:val="auto"/>
          <w:sz w:val="22"/>
          <w:szCs w:val="22"/>
        </w:rPr>
        <w:lastRenderedPageBreak/>
        <w:t>ОПИС ПРЕДМЕТА НАБАВКЕ:</w:t>
      </w:r>
      <w:r w:rsidRPr="00780F17">
        <w:rPr>
          <w:rFonts w:ascii="Arial" w:eastAsia="TimesNewRomanPSMT" w:hAnsi="Arial" w:cs="Arial"/>
          <w:bCs/>
          <w:color w:val="auto"/>
          <w:sz w:val="22"/>
          <w:szCs w:val="22"/>
        </w:rPr>
        <w:t xml:space="preserve">Извођење позоришне представе </w:t>
      </w:r>
    </w:p>
    <w:p w:rsidR="004629D9" w:rsidRPr="00CB5233" w:rsidRDefault="004629D9" w:rsidP="004629D9">
      <w:pPr>
        <w:pStyle w:val="ListParagraph"/>
        <w:ind w:left="1530"/>
        <w:jc w:val="both"/>
        <w:rPr>
          <w:rFonts w:ascii="Arial" w:eastAsia="TimesNewRomanPSMT" w:hAnsi="Arial" w:cs="Arial"/>
          <w:bCs/>
          <w:color w:val="auto"/>
          <w:sz w:val="22"/>
          <w:szCs w:val="22"/>
        </w:rPr>
      </w:pPr>
      <w:proofErr w:type="gramStart"/>
      <w:r w:rsidRPr="00780F17">
        <w:rPr>
          <w:rFonts w:ascii="Arial" w:eastAsia="TimesNewRomanPSMT" w:hAnsi="Arial" w:cs="Arial"/>
          <w:bCs/>
          <w:color w:val="auto"/>
          <w:sz w:val="22"/>
          <w:szCs w:val="22"/>
        </w:rPr>
        <w:t>„</w:t>
      </w:r>
      <w:r w:rsidR="007F7CC7" w:rsidRPr="00780F17">
        <w:rPr>
          <w:rFonts w:ascii="Arial" w:eastAsia="TimesNewRomanPSMT" w:hAnsi="Arial" w:cs="Arial"/>
          <w:bCs/>
          <w:color w:val="auto"/>
          <w:sz w:val="22"/>
          <w:szCs w:val="22"/>
        </w:rPr>
        <w:t xml:space="preserve"> </w:t>
      </w:r>
      <w:r w:rsidR="003755C0" w:rsidRPr="007C1E37">
        <w:rPr>
          <w:iCs/>
          <w:szCs w:val="22"/>
          <w:lang w:val="sr-Cyrl-CS"/>
        </w:rPr>
        <w:t xml:space="preserve"> </w:t>
      </w:r>
      <w:r w:rsidR="005959AE">
        <w:rPr>
          <w:iCs/>
          <w:szCs w:val="22"/>
          <w:lang w:val="sr-Cyrl-CS"/>
        </w:rPr>
        <w:t>ОТКАЧЕНЕ</w:t>
      </w:r>
      <w:proofErr w:type="gramEnd"/>
      <w:r w:rsidR="003755C0" w:rsidRPr="00780F17">
        <w:rPr>
          <w:rFonts w:ascii="Arial" w:eastAsia="TimesNewRomanPSMT" w:hAnsi="Arial" w:cs="Arial"/>
          <w:bCs/>
          <w:color w:val="auto"/>
          <w:sz w:val="22"/>
          <w:szCs w:val="22"/>
        </w:rPr>
        <w:t xml:space="preserve"> </w:t>
      </w:r>
      <w:r w:rsidRPr="00780F17">
        <w:rPr>
          <w:rFonts w:ascii="Arial" w:eastAsia="TimesNewRomanPSMT" w:hAnsi="Arial" w:cs="Arial"/>
          <w:bCs/>
          <w:color w:val="auto"/>
          <w:sz w:val="22"/>
          <w:szCs w:val="22"/>
        </w:rPr>
        <w:t>“</w:t>
      </w:r>
      <w:r>
        <w:rPr>
          <w:rFonts w:ascii="Arial" w:eastAsia="TimesNewRomanPSMT" w:hAnsi="Arial" w:cs="Arial"/>
          <w:bCs/>
          <w:color w:val="auto"/>
          <w:sz w:val="22"/>
          <w:szCs w:val="22"/>
        </w:rPr>
        <w:t>,</w:t>
      </w:r>
      <w:r w:rsidRPr="00A80279">
        <w:rPr>
          <w:rFonts w:ascii="Arial" w:eastAsia="TimesNewRomanPSMT" w:hAnsi="Arial" w:cs="Arial"/>
          <w:bCs/>
          <w:color w:val="auto"/>
          <w:sz w:val="22"/>
          <w:szCs w:val="22"/>
        </w:rPr>
        <w:t>јавна набавка број:</w:t>
      </w:r>
      <w:r w:rsidR="005959AE">
        <w:rPr>
          <w:rFonts w:ascii="Arial" w:eastAsia="TimesNewRomanPSMT" w:hAnsi="Arial" w:cs="Arial"/>
          <w:bCs/>
          <w:color w:val="auto"/>
          <w:sz w:val="22"/>
          <w:szCs w:val="22"/>
          <w:lang w:val="sr-Cyrl-CS"/>
        </w:rPr>
        <w:t>15</w:t>
      </w:r>
      <w:r w:rsidRPr="00A80279">
        <w:rPr>
          <w:rFonts w:ascii="Arial" w:eastAsia="TimesNewRomanPSMT" w:hAnsi="Arial" w:cs="Arial"/>
          <w:bCs/>
          <w:color w:val="auto"/>
          <w:sz w:val="22"/>
          <w:szCs w:val="22"/>
        </w:rPr>
        <w:t>/201</w:t>
      </w:r>
      <w:r w:rsidR="00CB5233">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firstRow="0" w:lastRow="0" w:firstColumn="0" w:lastColumn="0" w:noHBand="0" w:noVBand="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3454DB" w:rsidP="004629D9">
      <w:pPr>
        <w:ind w:left="2880" w:firstLine="720"/>
        <w:jc w:val="both"/>
        <w:rPr>
          <w:rFonts w:ascii="Arial" w:eastAsia="TimesNewRomanPS-BoldMT" w:hAnsi="Arial" w:cs="Arial"/>
          <w:b/>
          <w:bCs/>
          <w:i/>
          <w:iCs/>
          <w:color w:val="auto"/>
          <w:sz w:val="22"/>
          <w:szCs w:val="22"/>
        </w:rPr>
      </w:pPr>
      <w:r>
        <w:rPr>
          <w:rFonts w:ascii="Arial" w:eastAsia="TimesNewRomanPSMT" w:hAnsi="Arial" w:cs="Arial"/>
          <w:bCs/>
          <w:color w:val="auto"/>
          <w:sz w:val="22"/>
          <w:szCs w:val="22"/>
        </w:rPr>
        <w:t xml:space="preserve">    </w:t>
      </w:r>
      <w:r w:rsidR="004629D9"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Образа</w:t>
      </w:r>
      <w:r w:rsidR="003454DB">
        <w:rPr>
          <w:rFonts w:ascii="Arial" w:hAnsi="Arial" w:cs="Arial"/>
          <w:i/>
          <w:iCs/>
          <w:color w:val="auto"/>
          <w:sz w:val="22"/>
          <w:szCs w:val="22"/>
        </w:rPr>
        <w:t>ц понуде понуђач мора да попуни</w:t>
      </w:r>
      <w:r w:rsidRPr="002C7B02">
        <w:rPr>
          <w:rFonts w:ascii="Arial" w:hAnsi="Arial" w:cs="Arial"/>
          <w:i/>
          <w:iCs/>
          <w:color w:val="auto"/>
          <w:sz w:val="22"/>
          <w:szCs w:val="22"/>
        </w:rPr>
        <w:t xml:space="preserve">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 xml:space="preserve">отврђује да су тачни подаци који су у обрасцу понуде наведени. </w:t>
      </w:r>
      <w:proofErr w:type="gramStart"/>
      <w:r w:rsidRPr="002C7B02">
        <w:rPr>
          <w:rFonts w:ascii="Arial" w:hAnsi="Arial" w:cs="Arial"/>
          <w:i/>
          <w:iCs/>
          <w:color w:val="auto"/>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5959AE">
        <w:rPr>
          <w:sz w:val="20"/>
          <w:szCs w:val="20"/>
          <w:lang w:val="sr-Cyrl-CS"/>
        </w:rPr>
        <w:t>15</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4629D9" w:rsidP="005959AE">
            <w:pPr>
              <w:pStyle w:val="TableContents"/>
              <w:jc w:val="center"/>
              <w:rPr>
                <w:rFonts w:ascii="Arial" w:hAnsi="Arial" w:cs="Arial"/>
                <w:i/>
                <w:iCs/>
                <w:color w:val="auto"/>
              </w:rPr>
            </w:pPr>
            <w:r w:rsidRPr="002C7B02">
              <w:rPr>
                <w:rFonts w:ascii="Arial" w:hAnsi="Arial" w:cs="Arial"/>
                <w:i/>
                <w:iCs/>
                <w:color w:val="auto"/>
                <w:sz w:val="22"/>
                <w:szCs w:val="22"/>
              </w:rPr>
              <w:t>Извођење позоришне представе „</w:t>
            </w:r>
            <w:r w:rsidR="005959AE">
              <w:rPr>
                <w:rFonts w:ascii="Arial" w:hAnsi="Arial" w:cs="Arial"/>
                <w:i/>
                <w:iCs/>
                <w:color w:val="auto"/>
                <w:sz w:val="22"/>
                <w:szCs w:val="22"/>
                <w:lang w:val="sr-Cyrl-CS"/>
              </w:rPr>
              <w:t>ОТКАЧЕНЕ</w:t>
            </w:r>
            <w:r w:rsidR="003755C0" w:rsidRPr="002C7B02">
              <w:rPr>
                <w:rFonts w:ascii="Arial" w:hAnsi="Arial" w:cs="Arial"/>
                <w:i/>
                <w:iCs/>
                <w:color w:val="auto"/>
                <w:sz w:val="22"/>
                <w:szCs w:val="22"/>
              </w:rPr>
              <w:t xml:space="preserve"> </w:t>
            </w:r>
            <w:r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proofErr w:type="gramStart"/>
      <w:r w:rsidRPr="002C7B02">
        <w:rPr>
          <w:rFonts w:ascii="Arial" w:hAnsi="Arial" w:cs="Arial"/>
          <w:bCs/>
          <w:iCs/>
          <w:color w:val="auto"/>
          <w:sz w:val="22"/>
          <w:szCs w:val="22"/>
        </w:rPr>
        <w:t>у</w:t>
      </w:r>
      <w:proofErr w:type="gramEnd"/>
      <w:r w:rsidRPr="002C7B02">
        <w:rPr>
          <w:rFonts w:ascii="Arial" w:hAnsi="Arial" w:cs="Arial"/>
          <w:bCs/>
          <w:iCs/>
          <w:color w:val="auto"/>
          <w:sz w:val="22"/>
          <w:szCs w:val="22"/>
        </w:rPr>
        <w:t xml:space="preserve"> колони 5.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 xml:space="preserve">6. </w:t>
      </w:r>
      <w:proofErr w:type="gramStart"/>
      <w:r w:rsidRPr="002C7B02">
        <w:rPr>
          <w:rFonts w:ascii="Arial" w:hAnsi="Arial" w:cs="Arial"/>
          <w:bCs/>
          <w:iCs/>
          <w:color w:val="auto"/>
          <w:sz w:val="22"/>
          <w:szCs w:val="22"/>
        </w:rPr>
        <w:t>уписати</w:t>
      </w:r>
      <w:proofErr w:type="gramEnd"/>
      <w:r w:rsidRPr="002C7B02">
        <w:rPr>
          <w:rFonts w:ascii="Arial" w:hAnsi="Arial" w:cs="Arial"/>
          <w:bCs/>
          <w:iCs/>
          <w:color w:val="auto"/>
          <w:sz w:val="22"/>
          <w:szCs w:val="22"/>
        </w:rPr>
        <w:t xml:space="preserve">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C35682" w:rsidRPr="00C35682" w:rsidRDefault="00C35682"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val="sr-Cyrl-CS"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3755C0" w:rsidRPr="003755C0" w:rsidRDefault="003755C0"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val="sr-Cyrl-CS"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3755C0">
        <w:rPr>
          <w:sz w:val="20"/>
          <w:szCs w:val="20"/>
          <w:lang w:val="sr-Cyrl-CS"/>
        </w:rPr>
        <w:t>1</w:t>
      </w:r>
      <w:r w:rsidR="005959AE">
        <w:rPr>
          <w:sz w:val="20"/>
          <w:szCs w:val="20"/>
          <w:lang w:val="sr-Cyrl-CS"/>
        </w:rPr>
        <w:t>5</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proofErr w:type="gramStart"/>
      <w:r w:rsidRPr="002C7B02">
        <w:rPr>
          <w:rFonts w:ascii="Arial" w:hAnsi="Arial" w:cs="Arial"/>
          <w:color w:val="auto"/>
          <w:sz w:val="22"/>
          <w:szCs w:val="22"/>
        </w:rPr>
        <w:t>У складу са чланом 88.</w:t>
      </w:r>
      <w:proofErr w:type="gramEnd"/>
      <w:r w:rsidRPr="002C7B02">
        <w:rPr>
          <w:rFonts w:ascii="Arial" w:hAnsi="Arial" w:cs="Arial"/>
          <w:color w:val="auto"/>
          <w:sz w:val="22"/>
          <w:szCs w:val="22"/>
        </w:rPr>
        <w:t xml:space="preserve">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roofErr w:type="gramEnd"/>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firstRow="0" w:lastRow="0" w:firstColumn="0" w:lastColumn="0" w:noHBand="0" w:noVBand="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AD3D38" w:rsidRPr="003755C0" w:rsidRDefault="00AD3D38"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lang w:val="sr-Cyrl-CS"/>
        </w:rPr>
      </w:pPr>
    </w:p>
    <w:p w:rsidR="009835C1" w:rsidRDefault="009835C1" w:rsidP="004629D9">
      <w:pPr>
        <w:pStyle w:val="BodyText3"/>
        <w:spacing w:after="0"/>
        <w:rPr>
          <w:rFonts w:ascii="Arial" w:hAnsi="Arial" w:cs="Arial"/>
          <w:bCs/>
          <w:color w:val="auto"/>
          <w:sz w:val="22"/>
          <w:szCs w:val="22"/>
          <w:lang w:val="sr-Cyrl-CS"/>
        </w:rPr>
      </w:pPr>
    </w:p>
    <w:p w:rsidR="009835C1" w:rsidRPr="009835C1" w:rsidRDefault="009835C1"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9835C1"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15</w:t>
      </w:r>
      <w:r w:rsidRPr="00986CBE">
        <w:rPr>
          <w:sz w:val="20"/>
          <w:szCs w:val="20"/>
        </w:rPr>
        <w:t>/20</w:t>
      </w:r>
      <w:r>
        <w:rPr>
          <w:sz w:val="20"/>
          <w:szCs w:val="20"/>
        </w:rPr>
        <w:t>1</w:t>
      </w:r>
      <w:r w:rsidR="00CB5233">
        <w:rPr>
          <w:sz w:val="20"/>
          <w:szCs w:val="20"/>
        </w:rPr>
        <w:t>9</w:t>
      </w:r>
    </w:p>
    <w:p w:rsidR="0046626C" w:rsidRPr="0046626C" w:rsidRDefault="0046626C" w:rsidP="004629D9">
      <w:pPr>
        <w:pStyle w:val="Footer"/>
        <w:rPr>
          <w:sz w:val="20"/>
          <w:szCs w:val="20"/>
          <w:lang w:val="sr-Cyrl-CS"/>
        </w:rPr>
      </w:pPr>
    </w:p>
    <w:p w:rsidR="004629D9" w:rsidRPr="00A80279" w:rsidRDefault="004629D9" w:rsidP="004629D9">
      <w:pPr>
        <w:pStyle w:val="Footer"/>
        <w:rPr>
          <w:sz w:val="20"/>
          <w:szCs w:val="20"/>
        </w:rPr>
      </w:pPr>
      <w:r w:rsidRPr="002C7B02">
        <w:rPr>
          <w:rFonts w:ascii="Arial" w:hAnsi="Arial" w:cs="Arial"/>
          <w:b/>
          <w:bCs/>
          <w:color w:val="auto"/>
          <w:sz w:val="22"/>
          <w:szCs w:val="22"/>
        </w:rPr>
        <w:t xml:space="preserve"> (ОБРАЗАЦ 4)</w:t>
      </w:r>
    </w:p>
    <w:p w:rsidR="004629D9" w:rsidRPr="003755C0" w:rsidRDefault="004629D9" w:rsidP="003755C0">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proofErr w:type="gramStart"/>
      <w:r w:rsidRPr="002C7B02">
        <w:rPr>
          <w:rFonts w:ascii="Arial" w:hAnsi="Arial" w:cs="Arial"/>
          <w:color w:val="auto"/>
          <w:sz w:val="22"/>
          <w:szCs w:val="22"/>
        </w:rPr>
        <w:t>У складу са чланом 26.</w:t>
      </w:r>
      <w:proofErr w:type="gramEnd"/>
      <w:r w:rsidRPr="002C7B02">
        <w:rPr>
          <w:rFonts w:ascii="Arial" w:hAnsi="Arial" w:cs="Arial"/>
          <w:color w:val="auto"/>
          <w:sz w:val="22"/>
          <w:szCs w:val="22"/>
        </w:rPr>
        <w:t xml:space="preserve">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proofErr w:type="gramStart"/>
      <w:r w:rsidRPr="002C7B02">
        <w:rPr>
          <w:rFonts w:ascii="Arial" w:hAnsi="Arial" w:cs="Arial"/>
          <w:color w:val="auto"/>
          <w:sz w:val="22"/>
          <w:szCs w:val="22"/>
        </w:rPr>
        <w:t>даје</w:t>
      </w:r>
      <w:proofErr w:type="gramEnd"/>
      <w:r w:rsidRPr="002C7B02">
        <w:rPr>
          <w:rFonts w:ascii="Arial" w:hAnsi="Arial" w:cs="Arial"/>
          <w:color w:val="auto"/>
          <w:sz w:val="22"/>
          <w:szCs w:val="22"/>
        </w:rPr>
        <w:t xml:space="preserve">: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позоришне представ</w:t>
      </w:r>
      <w:r w:rsidR="003755C0" w:rsidRPr="003755C0">
        <w:rPr>
          <w:iCs/>
          <w:szCs w:val="22"/>
          <w:lang w:val="sr-Cyrl-CS"/>
        </w:rPr>
        <w:t xml:space="preserve"> </w:t>
      </w:r>
      <w:r w:rsidR="003755C0">
        <w:rPr>
          <w:iCs/>
          <w:szCs w:val="22"/>
          <w:lang w:val="sr-Cyrl-CS"/>
        </w:rPr>
        <w:t>„</w:t>
      </w:r>
      <w:r w:rsidR="005959AE">
        <w:rPr>
          <w:iCs/>
          <w:szCs w:val="22"/>
          <w:lang w:val="sr-Cyrl-CS"/>
        </w:rPr>
        <w:t>ОТКАЧЕНЕ</w:t>
      </w:r>
      <w:r w:rsidR="003755C0">
        <w:rPr>
          <w:rFonts w:ascii="Arial" w:hAnsi="Arial" w:cs="Arial"/>
          <w:bCs/>
          <w:color w:val="auto"/>
          <w:sz w:val="22"/>
          <w:szCs w:val="22"/>
          <w:lang w:val="sr-Cyrl-CS"/>
        </w:rPr>
        <w:t xml:space="preserve"> </w:t>
      </w:r>
      <w:r>
        <w:rPr>
          <w:rFonts w:ascii="Arial" w:hAnsi="Arial" w:cs="Arial"/>
          <w:bCs/>
          <w:color w:val="auto"/>
          <w:sz w:val="22"/>
          <w:szCs w:val="22"/>
        </w:rPr>
        <w:t>“</w:t>
      </w:r>
      <w:r w:rsidRPr="002C7B02">
        <w:rPr>
          <w:rFonts w:ascii="Arial" w:hAnsi="Arial" w:cs="Arial"/>
          <w:i/>
          <w:iCs/>
          <w:color w:val="auto"/>
          <w:sz w:val="22"/>
          <w:szCs w:val="22"/>
        </w:rPr>
        <w:t>,</w:t>
      </w:r>
      <w:r w:rsidRPr="002C7B02">
        <w:rPr>
          <w:rFonts w:ascii="Arial" w:hAnsi="Arial" w:cs="Arial"/>
          <w:color w:val="auto"/>
          <w:sz w:val="22"/>
          <w:szCs w:val="22"/>
        </w:rPr>
        <w:t xml:space="preserve"> бр</w:t>
      </w:r>
      <w:r>
        <w:rPr>
          <w:rFonts w:ascii="Arial" w:hAnsi="Arial" w:cs="Arial"/>
          <w:color w:val="auto"/>
          <w:sz w:val="22"/>
          <w:szCs w:val="22"/>
        </w:rPr>
        <w:t>.</w:t>
      </w:r>
      <w:proofErr w:type="gramEnd"/>
      <w:r w:rsidRPr="002C7B02">
        <w:rPr>
          <w:rFonts w:ascii="Arial" w:hAnsi="Arial" w:cs="Arial"/>
          <w:color w:val="auto"/>
          <w:sz w:val="22"/>
          <w:szCs w:val="22"/>
        </w:rPr>
        <w:t xml:space="preserve"> </w:t>
      </w:r>
      <w:r w:rsidR="005959AE">
        <w:rPr>
          <w:rFonts w:ascii="Arial" w:hAnsi="Arial" w:cs="Arial"/>
          <w:color w:val="auto"/>
          <w:sz w:val="22"/>
          <w:szCs w:val="22"/>
          <w:lang w:val="sr-Cyrl-CS"/>
        </w:rPr>
        <w:t>15</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3454DB" w:rsidRDefault="004629D9" w:rsidP="004629D9">
            <w:pPr>
              <w:pStyle w:val="BodyText2"/>
              <w:spacing w:line="100" w:lineRule="atLeast"/>
              <w:jc w:val="center"/>
              <w:rPr>
                <w:rFonts w:ascii="Arial" w:hAnsi="Arial" w:cs="Arial"/>
                <w:color w:val="auto"/>
              </w:rPr>
            </w:pP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2C7B02">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2C7B02">
        <w:rPr>
          <w:rFonts w:ascii="Arial" w:hAnsi="Arial" w:cs="Arial"/>
          <w:bCs/>
          <w:i/>
          <w:iCs/>
          <w:color w:val="auto"/>
          <w:sz w:val="22"/>
          <w:szCs w:val="22"/>
        </w:rPr>
        <w:t xml:space="preserve"> Повреда конкуренције представља негативну референцу, у смислу члана 82. </w:t>
      </w:r>
      <w:proofErr w:type="gramStart"/>
      <w:r w:rsidRPr="002C7B02">
        <w:rPr>
          <w:rFonts w:ascii="Arial" w:hAnsi="Arial" w:cs="Arial"/>
          <w:bCs/>
          <w:i/>
          <w:iCs/>
          <w:color w:val="auto"/>
          <w:sz w:val="22"/>
          <w:szCs w:val="22"/>
        </w:rPr>
        <w:t>Став 1.</w:t>
      </w:r>
      <w:proofErr w:type="gramEnd"/>
      <w:r w:rsidRPr="002C7B02">
        <w:rPr>
          <w:rFonts w:ascii="Arial" w:hAnsi="Arial" w:cs="Arial"/>
          <w:bCs/>
          <w:i/>
          <w:iCs/>
          <w:color w:val="auto"/>
          <w:sz w:val="22"/>
          <w:szCs w:val="22"/>
        </w:rPr>
        <w:t xml:space="preserve"> </w:t>
      </w:r>
      <w:proofErr w:type="gramStart"/>
      <w:r w:rsidRPr="002C7B02">
        <w:rPr>
          <w:rFonts w:ascii="Arial" w:hAnsi="Arial" w:cs="Arial"/>
          <w:bCs/>
          <w:i/>
          <w:iCs/>
          <w:color w:val="auto"/>
          <w:sz w:val="22"/>
          <w:szCs w:val="22"/>
        </w:rPr>
        <w:t>Тачка 2) ЗЈН.</w:t>
      </w:r>
      <w:proofErr w:type="gramEnd"/>
    </w:p>
    <w:p w:rsidR="004629D9" w:rsidRPr="003454DB"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w:t>
      </w:r>
      <w:r w:rsidR="003454DB">
        <w:rPr>
          <w:rFonts w:ascii="Arial" w:hAnsi="Arial" w:cs="Arial"/>
          <w:bCs/>
          <w:i/>
          <w:iCs/>
          <w:color w:val="auto"/>
          <w:sz w:val="22"/>
          <w:szCs w:val="22"/>
        </w:rPr>
        <w:t>.</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rPr>
          <w:rFonts w:ascii="Arial" w:hAnsi="Arial" w:cs="Arial"/>
          <w:b/>
          <w:bCs/>
          <w:color w:val="auto"/>
          <w:sz w:val="22"/>
          <w:szCs w:val="22"/>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E1276">
        <w:rPr>
          <w:sz w:val="20"/>
          <w:szCs w:val="20"/>
          <w:lang w:val="sr-Cyrl-CS"/>
        </w:rPr>
        <w:t>1</w:t>
      </w:r>
      <w:r w:rsidR="005959AE">
        <w:rPr>
          <w:sz w:val="20"/>
          <w:szCs w:val="20"/>
          <w:lang w:val="sr-Cyrl-CS"/>
        </w:rPr>
        <w:t>5</w:t>
      </w:r>
      <w:r w:rsidRPr="00986CBE">
        <w:rPr>
          <w:sz w:val="20"/>
          <w:szCs w:val="20"/>
        </w:rPr>
        <w:t>/201</w:t>
      </w:r>
      <w:r w:rsidR="00CB5233">
        <w:rPr>
          <w:sz w:val="20"/>
          <w:szCs w:val="20"/>
        </w:rPr>
        <w:t>9</w:t>
      </w:r>
    </w:p>
    <w:p w:rsidR="004629D9" w:rsidRPr="005759FF" w:rsidRDefault="004629D9" w:rsidP="004629D9">
      <w:pPr>
        <w:pStyle w:val="Footer"/>
        <w:rPr>
          <w:sz w:val="20"/>
          <w:szCs w:val="20"/>
        </w:rPr>
      </w:pPr>
    </w:p>
    <w:p w:rsidR="005959AE" w:rsidRDefault="005959AE" w:rsidP="004629D9">
      <w:pPr>
        <w:jc w:val="right"/>
        <w:rPr>
          <w:rFonts w:ascii="Arial" w:hAnsi="Arial" w:cs="Arial"/>
          <w:b/>
          <w:bCs/>
          <w:color w:val="auto"/>
          <w:sz w:val="22"/>
          <w:szCs w:val="22"/>
          <w:lang w:val="sr-Cyrl-CS"/>
        </w:rPr>
      </w:pPr>
    </w:p>
    <w:p w:rsidR="005959AE" w:rsidRDefault="005959AE"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ЗА УЧЕШЋЕ У ПОСТУПКУ ЈАВНЕ НАБАВКЕ </w:t>
      </w:r>
      <w:proofErr w:type="gramStart"/>
      <w:r w:rsidRPr="002C7B02">
        <w:rPr>
          <w:rFonts w:ascii="Arial" w:hAnsi="Arial" w:cs="Arial"/>
          <w:b/>
          <w:bCs/>
          <w:color w:val="auto"/>
          <w:sz w:val="22"/>
          <w:szCs w:val="22"/>
        </w:rPr>
        <w:t>-  ЧЛ</w:t>
      </w:r>
      <w:proofErr w:type="gramEnd"/>
      <w:r w:rsidRPr="002C7B02">
        <w:rPr>
          <w:rFonts w:ascii="Arial" w:hAnsi="Arial" w:cs="Arial"/>
          <w:b/>
          <w:bCs/>
          <w:color w:val="auto"/>
          <w:sz w:val="22"/>
          <w:szCs w:val="22"/>
        </w:rPr>
        <w:t>.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услуга извођења позоришне представе „</w:t>
      </w:r>
      <w:r w:rsidR="003755C0" w:rsidRPr="003755C0">
        <w:rPr>
          <w:iCs/>
          <w:szCs w:val="22"/>
          <w:lang w:val="sr-Cyrl-CS"/>
        </w:rPr>
        <w:t xml:space="preserve"> </w:t>
      </w:r>
      <w:r w:rsidR="005959AE">
        <w:rPr>
          <w:iCs/>
          <w:szCs w:val="22"/>
          <w:lang w:val="sr-Cyrl-CS"/>
        </w:rPr>
        <w:t>ОТКАЧЕНЕ</w:t>
      </w:r>
      <w:r w:rsidR="003755C0">
        <w:rPr>
          <w:rFonts w:ascii="Arial" w:hAnsi="Arial" w:cs="Arial"/>
          <w:color w:val="auto"/>
          <w:sz w:val="22"/>
          <w:szCs w:val="22"/>
        </w:rPr>
        <w:t xml:space="preserve"> </w:t>
      </w:r>
      <w:r>
        <w:rPr>
          <w:rFonts w:ascii="Arial" w:hAnsi="Arial" w:cs="Arial"/>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3755C0">
        <w:rPr>
          <w:rFonts w:ascii="Arial" w:hAnsi="Arial" w:cs="Arial"/>
          <w:color w:val="auto"/>
          <w:sz w:val="22"/>
          <w:szCs w:val="22"/>
          <w:lang w:val="sr-Cyrl-CS"/>
        </w:rPr>
        <w:t>1</w:t>
      </w:r>
      <w:r w:rsidR="005959AE">
        <w:rPr>
          <w:rFonts w:ascii="Arial" w:hAnsi="Arial" w:cs="Arial"/>
          <w:color w:val="auto"/>
          <w:sz w:val="22"/>
          <w:szCs w:val="22"/>
          <w:lang w:val="sr-Cyrl-CS"/>
        </w:rPr>
        <w:t>5</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 xml:space="preserve">егистрован код надлежног органа, односно уписан у одговарајући регистар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xml:space="preserve">. 1. </w:t>
      </w:r>
      <w:proofErr w:type="gramStart"/>
      <w:r w:rsidRPr="00E71D49">
        <w:rPr>
          <w:rFonts w:ascii="Arial" w:hAnsi="Arial" w:cs="Arial"/>
          <w:iCs/>
          <w:color w:val="auto"/>
          <w:sz w:val="22"/>
          <w:szCs w:val="22"/>
        </w:rPr>
        <w:t>тач</w:t>
      </w:r>
      <w:proofErr w:type="gramEnd"/>
      <w:r w:rsidRPr="00E71D49">
        <w:rPr>
          <w:rFonts w:ascii="Arial" w:hAnsi="Arial" w:cs="Arial"/>
          <w:iCs/>
          <w:color w:val="auto"/>
          <w:sz w:val="22"/>
          <w:szCs w:val="22"/>
        </w:rPr>
        <w:t>.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proofErr w:type="gramStart"/>
      <w:r>
        <w:rPr>
          <w:rFonts w:ascii="Arial" w:hAnsi="Arial" w:cs="Arial"/>
          <w:bCs/>
          <w:iCs/>
          <w:color w:val="auto"/>
          <w:sz w:val="22"/>
          <w:szCs w:val="22"/>
        </w:rPr>
        <w:t>4)</w:t>
      </w:r>
      <w:r w:rsidRPr="00E71D49">
        <w:rPr>
          <w:rFonts w:ascii="Arial" w:hAnsi="Arial" w:cs="Arial"/>
          <w:bCs/>
          <w:iCs/>
          <w:color w:val="auto"/>
          <w:sz w:val="22"/>
          <w:szCs w:val="22"/>
        </w:rPr>
        <w:t>Понуђач</w:t>
      </w:r>
      <w:proofErr w:type="gramEnd"/>
      <w:r w:rsidRPr="00E71D49">
        <w:rPr>
          <w:rFonts w:ascii="Arial" w:hAnsi="Arial" w:cs="Arial"/>
          <w:bCs/>
          <w:iCs/>
          <w:color w:val="auto"/>
          <w:sz w:val="22"/>
          <w:szCs w:val="22"/>
        </w:rPr>
        <w:t xml:space="preserve">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 xml:space="preserve">(чл. 75. </w:t>
      </w:r>
      <w:proofErr w:type="gramStart"/>
      <w:r w:rsidRPr="00E71D49">
        <w:rPr>
          <w:rFonts w:ascii="Arial" w:hAnsi="Arial" w:cs="Arial"/>
          <w:iCs/>
          <w:color w:val="auto"/>
          <w:sz w:val="22"/>
          <w:szCs w:val="22"/>
        </w:rPr>
        <w:t>ст</w:t>
      </w:r>
      <w:proofErr w:type="gramEnd"/>
      <w:r w:rsidRPr="00E71D49">
        <w:rPr>
          <w:rFonts w:ascii="Arial" w:hAnsi="Arial" w:cs="Arial"/>
          <w:iCs/>
          <w:color w:val="auto"/>
          <w:sz w:val="22"/>
          <w:szCs w:val="22"/>
        </w:rPr>
        <w:t>.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позоришне представе „</w:t>
      </w:r>
      <w:r w:rsidR="005959AE">
        <w:rPr>
          <w:rFonts w:ascii="Arial" w:hAnsi="Arial" w:cs="Arial"/>
          <w:sz w:val="22"/>
          <w:szCs w:val="22"/>
          <w:lang w:val="sr-Cyrl-CS"/>
        </w:rPr>
        <w:t>ОТКАЧЕНЕ</w:t>
      </w:r>
      <w:r>
        <w:rPr>
          <w:rFonts w:ascii="Arial" w:hAnsi="Arial" w:cs="Arial"/>
          <w:sz w:val="22"/>
          <w:szCs w:val="22"/>
          <w:lang w:val="sr-Cyrl-CS"/>
        </w:rPr>
        <w:t>“ 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Датум</w:t>
      </w:r>
      <w:proofErr w:type="gramStart"/>
      <w:r w:rsidRPr="002C7B02">
        <w:rPr>
          <w:rFonts w:ascii="Arial" w:hAnsi="Arial" w:cs="Arial"/>
          <w:color w:val="auto"/>
          <w:sz w:val="22"/>
          <w:szCs w:val="22"/>
        </w:rPr>
        <w:t>:_</w:t>
      </w:r>
      <w:proofErr w:type="gramEnd"/>
      <w:r w:rsidRPr="002C7B02">
        <w:rPr>
          <w:rFonts w:ascii="Arial" w:hAnsi="Arial" w:cs="Arial"/>
          <w:color w:val="auto"/>
          <w:sz w:val="22"/>
          <w:szCs w:val="22"/>
        </w:rPr>
        <w:t>_________</w:t>
      </w:r>
      <w:r w:rsidR="003454DB">
        <w:rPr>
          <w:rFonts w:ascii="Arial" w:hAnsi="Arial" w:cs="Arial"/>
          <w:color w:val="auto"/>
          <w:sz w:val="22"/>
          <w:szCs w:val="22"/>
        </w:rPr>
        <w:t xml:space="preserve">___                              </w:t>
      </w:r>
      <w:r w:rsidRPr="002C7B02">
        <w:rPr>
          <w:rFonts w:ascii="Arial" w:hAnsi="Arial" w:cs="Arial"/>
          <w:color w:val="auto"/>
          <w:sz w:val="22"/>
          <w:szCs w:val="22"/>
        </w:rPr>
        <w:t xml:space="preserve">                     _____________________                                                        </w:t>
      </w:r>
    </w:p>
    <w:p w:rsidR="003755C0" w:rsidRPr="003755C0" w:rsidRDefault="003755C0"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w:t>
      </w:r>
      <w:proofErr w:type="gramStart"/>
      <w:r w:rsidRPr="002C7B02">
        <w:rPr>
          <w:rFonts w:ascii="Arial" w:hAnsi="Arial" w:cs="Arial"/>
          <w:bCs/>
          <w:i/>
          <w:iCs/>
          <w:color w:val="auto"/>
          <w:sz w:val="22"/>
          <w:szCs w:val="22"/>
        </w:rPr>
        <w:t>став</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тач</w:t>
      </w:r>
      <w:proofErr w:type="gramEnd"/>
      <w:r w:rsidRPr="002C7B02">
        <w:rPr>
          <w:rFonts w:ascii="Arial" w:hAnsi="Arial" w:cs="Arial"/>
          <w:bCs/>
          <w:i/>
          <w:iCs/>
          <w:color w:val="auto"/>
          <w:sz w:val="22"/>
          <w:szCs w:val="22"/>
        </w:rPr>
        <w:t xml:space="preserve">. 1) </w:t>
      </w:r>
      <w:proofErr w:type="gramStart"/>
      <w:r w:rsidRPr="002C7B02">
        <w:rPr>
          <w:rFonts w:ascii="Arial" w:hAnsi="Arial" w:cs="Arial"/>
          <w:bCs/>
          <w:i/>
          <w:iCs/>
          <w:color w:val="auto"/>
          <w:sz w:val="22"/>
          <w:szCs w:val="22"/>
        </w:rPr>
        <w:t>до</w:t>
      </w:r>
      <w:proofErr w:type="gramEnd"/>
      <w:r w:rsidRPr="002C7B02">
        <w:rPr>
          <w:rFonts w:ascii="Arial" w:hAnsi="Arial" w:cs="Arial"/>
          <w:bCs/>
          <w:i/>
          <w:iCs/>
          <w:color w:val="auto"/>
          <w:sz w:val="22"/>
          <w:szCs w:val="22"/>
        </w:rPr>
        <w:t xml:space="preserve"> 4) ЗЈН. </w:t>
      </w:r>
    </w:p>
    <w:p w:rsidR="00847DA4" w:rsidRPr="00847DA4" w:rsidRDefault="00847DA4"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15</w:t>
      </w:r>
      <w:r w:rsidRPr="00986CBE">
        <w:rPr>
          <w:sz w:val="20"/>
          <w:szCs w:val="20"/>
        </w:rPr>
        <w:t>/201</w:t>
      </w:r>
      <w:r w:rsidR="00CB5233">
        <w:rPr>
          <w:sz w:val="20"/>
          <w:szCs w:val="20"/>
        </w:rPr>
        <w:t>9</w:t>
      </w:r>
    </w:p>
    <w:p w:rsidR="003755C0" w:rsidRDefault="003755C0"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C35682" w:rsidRDefault="004629D9" w:rsidP="004629D9">
      <w:pPr>
        <w:jc w:val="both"/>
        <w:rPr>
          <w:rFonts w:ascii="Arial" w:hAnsi="Arial" w:cs="Arial"/>
          <w:b/>
          <w:bCs/>
          <w:i/>
          <w:iCs/>
          <w:color w:val="auto"/>
          <w:sz w:val="22"/>
          <w:szCs w:val="22"/>
          <w:lang w:val="sr-Cyrl-CS"/>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 подноси понуду на српском језику.</w:t>
      </w:r>
      <w:proofErr w:type="gramEnd"/>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w:t>
      </w:r>
      <w:proofErr w:type="gramStart"/>
      <w:r w:rsidRPr="002C7B02">
        <w:rPr>
          <w:rFonts w:ascii="Arial" w:eastAsia="TimesNewRomanPSMT" w:hAnsi="Arial" w:cs="Arial"/>
          <w:bCs/>
          <w:color w:val="auto"/>
          <w:sz w:val="22"/>
          <w:szCs w:val="22"/>
        </w:rPr>
        <w:t>:Центар</w:t>
      </w:r>
      <w:proofErr w:type="gramEnd"/>
      <w:r w:rsidRPr="002C7B02">
        <w:rPr>
          <w:rFonts w:ascii="Arial" w:eastAsia="TimesNewRomanPSMT" w:hAnsi="Arial" w:cs="Arial"/>
          <w:bCs/>
          <w:color w:val="auto"/>
          <w:sz w:val="22"/>
          <w:szCs w:val="22"/>
        </w:rPr>
        <w:t xml:space="preserve">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 xml:space="preserve">услуга извођења позоришне представе </w:t>
      </w:r>
      <w:r w:rsidRPr="003755C0">
        <w:rPr>
          <w:rFonts w:ascii="Arial" w:hAnsi="Arial" w:cs="Arial"/>
          <w:b/>
          <w:color w:val="auto"/>
          <w:sz w:val="22"/>
          <w:szCs w:val="22"/>
        </w:rPr>
        <w:t>„</w:t>
      </w:r>
      <w:r w:rsidR="003755C0" w:rsidRPr="003755C0">
        <w:rPr>
          <w:b/>
          <w:iCs/>
          <w:szCs w:val="22"/>
          <w:lang w:val="sr-Cyrl-CS"/>
        </w:rPr>
        <w:t xml:space="preserve"> </w:t>
      </w:r>
      <w:r w:rsidR="005959AE">
        <w:rPr>
          <w:b/>
          <w:iCs/>
          <w:szCs w:val="22"/>
          <w:lang w:val="sr-Cyrl-CS"/>
        </w:rPr>
        <w:t>ОТКАЧЕНЕ</w:t>
      </w:r>
      <w:r w:rsidRPr="00AD3D38">
        <w:rPr>
          <w:rFonts w:ascii="Arial" w:hAnsi="Arial" w:cs="Arial"/>
          <w:b/>
          <w:color w:val="auto"/>
          <w:sz w:val="22"/>
          <w:szCs w:val="22"/>
        </w:rPr>
        <w:t>“,</w:t>
      </w:r>
      <w:r w:rsidRPr="002C7B02">
        <w:rPr>
          <w:rFonts w:ascii="Arial" w:eastAsia="TimesNewRomanPS-BoldMT" w:hAnsi="Arial" w:cs="Arial"/>
          <w:b/>
          <w:bCs/>
          <w:color w:val="auto"/>
          <w:sz w:val="22"/>
          <w:szCs w:val="22"/>
        </w:rPr>
        <w:t>ЈН бр</w:t>
      </w:r>
      <w:r w:rsidR="003755C0">
        <w:rPr>
          <w:rFonts w:ascii="Arial" w:eastAsia="TimesNewRomanPS-BoldMT" w:hAnsi="Arial" w:cs="Arial"/>
          <w:b/>
          <w:bCs/>
          <w:color w:val="auto"/>
          <w:sz w:val="22"/>
          <w:szCs w:val="22"/>
          <w:lang w:val="sr-Cyrl-CS"/>
        </w:rPr>
        <w:t>1</w:t>
      </w:r>
      <w:r w:rsidR="005959AE">
        <w:rPr>
          <w:rFonts w:ascii="Arial" w:eastAsia="TimesNewRomanPS-BoldMT" w:hAnsi="Arial" w:cs="Arial"/>
          <w:b/>
          <w:bCs/>
          <w:color w:val="auto"/>
          <w:sz w:val="22"/>
          <w:szCs w:val="22"/>
          <w:lang w:val="sr-Cyrl-CS"/>
        </w:rPr>
        <w:t>5</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671FA0">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Понуда се сматра благовременом уколико је примљена од стране наручиоца до</w:t>
            </w:r>
            <w:r w:rsidR="005959AE">
              <w:rPr>
                <w:rFonts w:ascii="Arial" w:hAnsi="Arial" w:cs="Arial"/>
                <w:b/>
                <w:color w:val="FF0000"/>
                <w:highlight w:val="cyan"/>
                <w:lang w:val="sr-Cyrl-CS"/>
              </w:rPr>
              <w:t xml:space="preserve"> 28</w:t>
            </w:r>
            <w:r w:rsidR="00671FA0">
              <w:rPr>
                <w:rFonts w:ascii="Arial" w:hAnsi="Arial" w:cs="Arial"/>
                <w:b/>
                <w:color w:val="FF0000"/>
                <w:highlight w:val="cyan"/>
              </w:rPr>
              <w:t>.</w:t>
            </w:r>
            <w:r w:rsidR="00671FA0">
              <w:rPr>
                <w:rFonts w:ascii="Arial" w:hAnsi="Arial" w:cs="Arial"/>
                <w:b/>
                <w:color w:val="FF0000"/>
                <w:highlight w:val="cyan"/>
                <w:lang w:val="sr-Cyrl-CS"/>
              </w:rPr>
              <w:t>10</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 xml:space="preserve">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лац ће понуђачу предати потврду пријема понуде.</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У потврди о пријему наручилац ће навести датум и сат пријема понуде.</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proofErr w:type="gramStart"/>
      <w:r w:rsidRPr="002C7B02">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2C7B02">
        <w:rPr>
          <w:rFonts w:ascii="Arial" w:hAnsi="Arial" w:cs="Arial"/>
          <w:color w:val="auto"/>
          <w:sz w:val="22"/>
          <w:szCs w:val="22"/>
        </w:rPr>
        <w:t xml:space="preserve">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proofErr w:type="gramStart"/>
      <w:r>
        <w:rPr>
          <w:rFonts w:ascii="Arial" w:hAnsi="Arial" w:cs="Arial"/>
          <w:color w:val="auto"/>
          <w:sz w:val="22"/>
          <w:szCs w:val="22"/>
        </w:rPr>
        <w:t>Предмет јавне набавке НИЈЕ обликован по партијама.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proofErr w:type="gramStart"/>
      <w:r>
        <w:rPr>
          <w:rFonts w:ascii="Arial" w:hAnsi="Arial" w:cs="Arial"/>
          <w:bCs/>
          <w:iCs/>
          <w:color w:val="auto"/>
          <w:sz w:val="22"/>
          <w:szCs w:val="22"/>
        </w:rPr>
        <w:t>Подношење понуде са варијантама није дозвољено.</w:t>
      </w:r>
      <w:proofErr w:type="gramEnd"/>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35682"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5959AE">
        <w:rPr>
          <w:sz w:val="20"/>
          <w:szCs w:val="20"/>
          <w:lang w:val="sr-Cyrl-CS"/>
        </w:rPr>
        <w:t>15</w:t>
      </w:r>
      <w:r w:rsidRPr="00986CBE">
        <w:rPr>
          <w:sz w:val="20"/>
          <w:szCs w:val="20"/>
        </w:rPr>
        <w:t>/201</w:t>
      </w:r>
      <w:r w:rsidR="00CB5233">
        <w:rPr>
          <w:sz w:val="20"/>
          <w:szCs w:val="20"/>
        </w:rPr>
        <w:t>9</w:t>
      </w:r>
    </w:p>
    <w:p w:rsidR="0046626C" w:rsidRDefault="0046626C" w:rsidP="004629D9">
      <w:pPr>
        <w:pStyle w:val="Footer"/>
        <w:rPr>
          <w:rFonts w:ascii="Arial" w:hAnsi="Arial" w:cs="Arial"/>
          <w:b/>
          <w:bCs/>
          <w:i/>
          <w:iCs/>
          <w:color w:val="auto"/>
          <w:sz w:val="22"/>
          <w:szCs w:val="22"/>
          <w:lang w:val="sr-Cyrl-CS"/>
        </w:rPr>
      </w:pPr>
    </w:p>
    <w:p w:rsidR="004629D9" w:rsidRPr="00E71D49" w:rsidRDefault="004629D9" w:rsidP="004629D9">
      <w:pPr>
        <w:pStyle w:val="Footer"/>
        <w:rPr>
          <w:sz w:val="20"/>
          <w:szCs w:val="20"/>
        </w:rPr>
      </w:pPr>
      <w:r w:rsidRPr="002C7B02">
        <w:rPr>
          <w:rFonts w:ascii="Arial" w:hAnsi="Arial" w:cs="Arial"/>
          <w:b/>
          <w:bCs/>
          <w:i/>
          <w:iCs/>
          <w:color w:val="auto"/>
          <w:sz w:val="22"/>
          <w:szCs w:val="22"/>
        </w:rPr>
        <w:lastRenderedPageBreak/>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29D9" w:rsidRPr="002C7B02" w:rsidRDefault="004629D9" w:rsidP="004629D9">
      <w:pPr>
        <w:jc w:val="both"/>
        <w:rPr>
          <w:rFonts w:ascii="Arial" w:eastAsia="TimesNewRomanPSMT" w:hAnsi="Arial" w:cs="Arial"/>
          <w:bCs/>
          <w:iCs/>
          <w:color w:val="auto"/>
          <w:sz w:val="22"/>
          <w:szCs w:val="22"/>
        </w:rPr>
      </w:pPr>
      <w:proofErr w:type="gramStart"/>
      <w:r w:rsidRPr="002C7B02">
        <w:rPr>
          <w:rFonts w:ascii="Arial" w:hAnsi="Arial" w:cs="Arial"/>
          <w:color w:val="auto"/>
          <w:sz w:val="22"/>
          <w:szCs w:val="22"/>
        </w:rPr>
        <w:t>Понуђач је дужан да јасно назначи који део понуде мења односно која документа накнадно доставља.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w:t>
      </w:r>
      <w:proofErr w:type="gramStart"/>
      <w:r w:rsidRPr="002C7B02">
        <w:rPr>
          <w:rFonts w:ascii="Arial" w:eastAsia="TimesNewRomanPSMT" w:hAnsi="Arial" w:cs="Arial"/>
          <w:bCs/>
          <w:iCs/>
          <w:color w:val="auto"/>
          <w:sz w:val="22"/>
          <w:szCs w:val="22"/>
        </w:rPr>
        <w:t>,Братиславе</w:t>
      </w:r>
      <w:proofErr w:type="gramEnd"/>
      <w:r w:rsidRPr="002C7B02">
        <w:rPr>
          <w:rFonts w:ascii="Arial" w:eastAsia="TimesNewRomanPSMT" w:hAnsi="Arial" w:cs="Arial"/>
          <w:bCs/>
          <w:iCs/>
          <w:color w:val="auto"/>
          <w:sz w:val="22"/>
          <w:szCs w:val="22"/>
        </w:rPr>
        <w:t xml:space="preserve">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 xml:space="preserve">услуге извођења позоришне представе </w:t>
      </w:r>
      <w:r w:rsidR="003755C0">
        <w:rPr>
          <w:rFonts w:ascii="Arial" w:hAnsi="Arial" w:cs="Arial"/>
          <w:b/>
          <w:color w:val="auto"/>
          <w:sz w:val="22"/>
          <w:szCs w:val="22"/>
          <w:lang w:val="sr-Cyrl-CS"/>
        </w:rPr>
        <w:t xml:space="preserve">             </w:t>
      </w:r>
      <w:r w:rsidR="00847DA4">
        <w:rPr>
          <w:rFonts w:ascii="Arial" w:hAnsi="Arial" w:cs="Arial"/>
          <w:b/>
          <w:color w:val="auto"/>
          <w:sz w:val="22"/>
          <w:szCs w:val="22"/>
          <w:lang w:val="sr-Cyrl-CS"/>
        </w:rPr>
        <w:t xml:space="preserve">      </w:t>
      </w:r>
      <w:r w:rsidR="003755C0">
        <w:rPr>
          <w:rFonts w:ascii="Arial" w:hAnsi="Arial" w:cs="Arial"/>
          <w:b/>
          <w:color w:val="auto"/>
          <w:sz w:val="22"/>
          <w:szCs w:val="22"/>
          <w:lang w:val="sr-Cyrl-CS"/>
        </w:rPr>
        <w:t xml:space="preserve"> </w:t>
      </w:r>
      <w:r w:rsidRPr="00AD3D38">
        <w:rPr>
          <w:rFonts w:ascii="Arial" w:hAnsi="Arial" w:cs="Arial"/>
          <w:b/>
          <w:color w:val="auto"/>
          <w:sz w:val="22"/>
          <w:szCs w:val="22"/>
        </w:rPr>
        <w:t>„</w:t>
      </w:r>
      <w:r w:rsidR="005959AE">
        <w:rPr>
          <w:rFonts w:ascii="Arial" w:hAnsi="Arial" w:cs="Arial"/>
          <w:b/>
          <w:color w:val="auto"/>
          <w:sz w:val="22"/>
          <w:szCs w:val="22"/>
          <w:lang w:val="sr-Cyrl-CS"/>
        </w:rPr>
        <w:t>ОТКАЧЕНЕ</w:t>
      </w:r>
      <w:proofErr w:type="gramStart"/>
      <w:r w:rsidRPr="00AD3D38">
        <w:rPr>
          <w:rFonts w:ascii="Arial" w:hAnsi="Arial" w:cs="Arial"/>
          <w:b/>
          <w:color w:val="auto"/>
          <w:sz w:val="22"/>
          <w:szCs w:val="22"/>
        </w:rPr>
        <w:t>“</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w:t>
      </w:r>
      <w:proofErr w:type="gramEnd"/>
      <w:r w:rsidRPr="002C7B02">
        <w:rPr>
          <w:rFonts w:ascii="Arial" w:eastAsia="TimesNewRomanPS-BoldMT" w:hAnsi="Arial" w:cs="Arial"/>
          <w:b/>
          <w:bCs/>
          <w:color w:val="auto"/>
          <w:sz w:val="22"/>
          <w:szCs w:val="22"/>
        </w:rPr>
        <w:t xml:space="preserve"> бр.</w:t>
      </w:r>
      <w:r>
        <w:rPr>
          <w:rFonts w:ascii="Arial" w:eastAsia="TimesNewRomanPS-BoldMT" w:hAnsi="Arial" w:cs="Arial"/>
          <w:b/>
          <w:bCs/>
          <w:color w:val="auto"/>
          <w:sz w:val="22"/>
          <w:szCs w:val="22"/>
        </w:rPr>
        <w:t xml:space="preserve"> </w:t>
      </w:r>
      <w:r w:rsidR="005959AE">
        <w:rPr>
          <w:rFonts w:ascii="Arial" w:eastAsia="TimesNewRomanPS-BoldMT" w:hAnsi="Arial" w:cs="Arial"/>
          <w:b/>
          <w:bCs/>
          <w:color w:val="auto"/>
          <w:sz w:val="22"/>
          <w:szCs w:val="22"/>
          <w:lang w:val="sr-Cyrl-CS"/>
        </w:rPr>
        <w:t>15</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5959AE" w:rsidRPr="002C7B02" w:rsidRDefault="004629D9" w:rsidP="005959AE">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позоришне представе </w:t>
      </w:r>
      <w:r w:rsidR="0054795D" w:rsidRPr="0054795D">
        <w:rPr>
          <w:rFonts w:ascii="Arial" w:hAnsi="Arial" w:cs="Arial"/>
          <w:iCs/>
          <w:sz w:val="20"/>
          <w:szCs w:val="20"/>
          <w:lang w:val="sr-Cyrl-CS"/>
        </w:rPr>
        <w:t xml:space="preserve"> </w:t>
      </w:r>
      <w:r w:rsidR="00847DA4">
        <w:rPr>
          <w:rFonts w:ascii="Arial" w:hAnsi="Arial" w:cs="Arial"/>
          <w:iCs/>
          <w:sz w:val="20"/>
          <w:szCs w:val="20"/>
          <w:lang w:val="sr-Cyrl-CS"/>
        </w:rPr>
        <w:t xml:space="preserve">                      </w:t>
      </w:r>
      <w:r w:rsidR="005959AE" w:rsidRPr="00AD3D38">
        <w:rPr>
          <w:rFonts w:ascii="Arial" w:hAnsi="Arial" w:cs="Arial"/>
          <w:b/>
          <w:color w:val="auto"/>
          <w:sz w:val="22"/>
          <w:szCs w:val="22"/>
        </w:rPr>
        <w:t>„</w:t>
      </w:r>
      <w:r w:rsidR="005959AE">
        <w:rPr>
          <w:rFonts w:ascii="Arial" w:hAnsi="Arial" w:cs="Arial"/>
          <w:b/>
          <w:color w:val="auto"/>
          <w:sz w:val="22"/>
          <w:szCs w:val="22"/>
          <w:lang w:val="sr-Cyrl-CS"/>
        </w:rPr>
        <w:t>ОТКАЧЕНЕ</w:t>
      </w:r>
      <w:proofErr w:type="gramStart"/>
      <w:r w:rsidR="005959AE" w:rsidRPr="00AD3D38">
        <w:rPr>
          <w:rFonts w:ascii="Arial" w:hAnsi="Arial" w:cs="Arial"/>
          <w:b/>
          <w:color w:val="auto"/>
          <w:sz w:val="22"/>
          <w:szCs w:val="22"/>
        </w:rPr>
        <w:t>“</w:t>
      </w:r>
      <w:r w:rsidR="005959AE" w:rsidRPr="002C7B02">
        <w:rPr>
          <w:rFonts w:ascii="Arial" w:hAnsi="Arial" w:cs="Arial"/>
          <w:color w:val="auto"/>
          <w:sz w:val="22"/>
          <w:szCs w:val="22"/>
        </w:rPr>
        <w:t xml:space="preserve"> </w:t>
      </w:r>
      <w:r w:rsidR="005959AE" w:rsidRPr="002C7B02">
        <w:rPr>
          <w:rFonts w:ascii="Arial" w:eastAsia="TimesNewRomanPS-BoldMT" w:hAnsi="Arial" w:cs="Arial"/>
          <w:b/>
          <w:bCs/>
          <w:color w:val="auto"/>
          <w:sz w:val="22"/>
          <w:szCs w:val="22"/>
        </w:rPr>
        <w:t>ЈН</w:t>
      </w:r>
      <w:proofErr w:type="gramEnd"/>
      <w:r w:rsidR="005959AE" w:rsidRPr="002C7B02">
        <w:rPr>
          <w:rFonts w:ascii="Arial" w:eastAsia="TimesNewRomanPS-BoldMT" w:hAnsi="Arial" w:cs="Arial"/>
          <w:b/>
          <w:bCs/>
          <w:color w:val="auto"/>
          <w:sz w:val="22"/>
          <w:szCs w:val="22"/>
        </w:rPr>
        <w:t xml:space="preserve"> бр.</w:t>
      </w:r>
      <w:r w:rsidR="005959AE">
        <w:rPr>
          <w:rFonts w:ascii="Arial" w:eastAsia="TimesNewRomanPS-BoldMT" w:hAnsi="Arial" w:cs="Arial"/>
          <w:b/>
          <w:bCs/>
          <w:color w:val="auto"/>
          <w:sz w:val="22"/>
          <w:szCs w:val="22"/>
        </w:rPr>
        <w:t xml:space="preserve"> </w:t>
      </w:r>
      <w:r w:rsidR="005959AE">
        <w:rPr>
          <w:rFonts w:ascii="Arial" w:eastAsia="TimesNewRomanPS-BoldMT" w:hAnsi="Arial" w:cs="Arial"/>
          <w:b/>
          <w:bCs/>
          <w:color w:val="auto"/>
          <w:sz w:val="22"/>
          <w:szCs w:val="22"/>
          <w:lang w:val="sr-Cyrl-CS"/>
        </w:rPr>
        <w:t>15</w:t>
      </w:r>
      <w:r w:rsidR="005959AE" w:rsidRPr="002C7B02">
        <w:rPr>
          <w:rFonts w:ascii="Arial" w:eastAsia="TimesNewRomanPS-BoldMT" w:hAnsi="Arial" w:cs="Arial"/>
          <w:b/>
          <w:bCs/>
          <w:color w:val="auto"/>
          <w:sz w:val="22"/>
          <w:szCs w:val="22"/>
        </w:rPr>
        <w:t>/201</w:t>
      </w:r>
      <w:r w:rsidR="005959AE">
        <w:rPr>
          <w:rFonts w:ascii="Arial" w:eastAsia="TimesNewRomanPS-BoldMT" w:hAnsi="Arial" w:cs="Arial"/>
          <w:b/>
          <w:bCs/>
          <w:color w:val="auto"/>
          <w:sz w:val="22"/>
          <w:szCs w:val="22"/>
        </w:rPr>
        <w:t>9</w:t>
      </w:r>
      <w:r w:rsidR="005959AE" w:rsidRPr="002C7B02">
        <w:rPr>
          <w:rFonts w:ascii="Arial" w:eastAsia="TimesNewRomanPS-BoldMT" w:hAnsi="Arial" w:cs="Arial"/>
          <w:b/>
          <w:bCs/>
          <w:color w:val="auto"/>
          <w:sz w:val="22"/>
          <w:szCs w:val="22"/>
        </w:rPr>
        <w:t xml:space="preserve"> </w:t>
      </w:r>
      <w:r w:rsidR="005959AE" w:rsidRPr="002C7B02">
        <w:rPr>
          <w:rFonts w:ascii="Arial" w:eastAsia="TimesNewRomanPSMT" w:hAnsi="Arial" w:cs="Arial"/>
          <w:b/>
          <w:bCs/>
          <w:color w:val="auto"/>
          <w:sz w:val="22"/>
          <w:szCs w:val="22"/>
        </w:rPr>
        <w:t xml:space="preserve">- </w:t>
      </w:r>
      <w:r w:rsidR="005959AE" w:rsidRPr="002C7B02">
        <w:rPr>
          <w:rFonts w:ascii="Arial" w:eastAsia="TimesNewRomanPS-BoldMT" w:hAnsi="Arial" w:cs="Arial"/>
          <w:b/>
          <w:bCs/>
          <w:color w:val="auto"/>
          <w:sz w:val="22"/>
          <w:szCs w:val="22"/>
        </w:rPr>
        <w:t>НЕ ОТВАРАТИ”</w:t>
      </w:r>
      <w:r w:rsidR="005959AE" w:rsidRPr="002C7B02">
        <w:rPr>
          <w:rFonts w:ascii="Arial" w:eastAsia="TimesNewRomanPSMT" w:hAnsi="Arial" w:cs="Arial"/>
          <w:bCs/>
          <w:iCs/>
          <w:color w:val="auto"/>
          <w:sz w:val="22"/>
          <w:szCs w:val="22"/>
        </w:rPr>
        <w:t xml:space="preserve"> или</w:t>
      </w:r>
    </w:p>
    <w:p w:rsidR="005959AE" w:rsidRPr="002C7B02" w:rsidRDefault="004629D9" w:rsidP="005959AE">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w:t>
      </w:r>
      <w:r w:rsidR="00847DA4">
        <w:rPr>
          <w:rFonts w:ascii="Arial" w:hAnsi="Arial" w:cs="Arial"/>
          <w:b/>
          <w:color w:val="auto"/>
          <w:sz w:val="22"/>
          <w:szCs w:val="22"/>
        </w:rPr>
        <w:t xml:space="preserve">а извођења позоришне представе </w:t>
      </w:r>
      <w:r w:rsidR="00847DA4">
        <w:rPr>
          <w:rFonts w:ascii="Arial" w:hAnsi="Arial" w:cs="Arial"/>
          <w:b/>
          <w:color w:val="auto"/>
          <w:sz w:val="22"/>
          <w:szCs w:val="22"/>
          <w:lang w:val="sr-Cyrl-CS"/>
        </w:rPr>
        <w:t xml:space="preserve">                     </w:t>
      </w:r>
      <w:r w:rsidR="005959AE" w:rsidRPr="00AD3D38">
        <w:rPr>
          <w:rFonts w:ascii="Arial" w:hAnsi="Arial" w:cs="Arial"/>
          <w:b/>
          <w:color w:val="auto"/>
          <w:sz w:val="22"/>
          <w:szCs w:val="22"/>
        </w:rPr>
        <w:t>„</w:t>
      </w:r>
      <w:r w:rsidR="005959AE">
        <w:rPr>
          <w:rFonts w:ascii="Arial" w:hAnsi="Arial" w:cs="Arial"/>
          <w:b/>
          <w:color w:val="auto"/>
          <w:sz w:val="22"/>
          <w:szCs w:val="22"/>
          <w:lang w:val="sr-Cyrl-CS"/>
        </w:rPr>
        <w:t>ОТКАЧЕНЕ</w:t>
      </w:r>
      <w:proofErr w:type="gramStart"/>
      <w:r w:rsidR="005959AE" w:rsidRPr="00AD3D38">
        <w:rPr>
          <w:rFonts w:ascii="Arial" w:hAnsi="Arial" w:cs="Arial"/>
          <w:b/>
          <w:color w:val="auto"/>
          <w:sz w:val="22"/>
          <w:szCs w:val="22"/>
        </w:rPr>
        <w:t>“</w:t>
      </w:r>
      <w:r w:rsidR="005959AE" w:rsidRPr="002C7B02">
        <w:rPr>
          <w:rFonts w:ascii="Arial" w:hAnsi="Arial" w:cs="Arial"/>
          <w:color w:val="auto"/>
          <w:sz w:val="22"/>
          <w:szCs w:val="22"/>
        </w:rPr>
        <w:t xml:space="preserve"> </w:t>
      </w:r>
      <w:r w:rsidR="005959AE" w:rsidRPr="002C7B02">
        <w:rPr>
          <w:rFonts w:ascii="Arial" w:eastAsia="TimesNewRomanPS-BoldMT" w:hAnsi="Arial" w:cs="Arial"/>
          <w:b/>
          <w:bCs/>
          <w:color w:val="auto"/>
          <w:sz w:val="22"/>
          <w:szCs w:val="22"/>
        </w:rPr>
        <w:t>ЈН</w:t>
      </w:r>
      <w:proofErr w:type="gramEnd"/>
      <w:r w:rsidR="005959AE" w:rsidRPr="002C7B02">
        <w:rPr>
          <w:rFonts w:ascii="Arial" w:eastAsia="TimesNewRomanPS-BoldMT" w:hAnsi="Arial" w:cs="Arial"/>
          <w:b/>
          <w:bCs/>
          <w:color w:val="auto"/>
          <w:sz w:val="22"/>
          <w:szCs w:val="22"/>
        </w:rPr>
        <w:t xml:space="preserve"> бр.</w:t>
      </w:r>
      <w:r w:rsidR="005959AE">
        <w:rPr>
          <w:rFonts w:ascii="Arial" w:eastAsia="TimesNewRomanPS-BoldMT" w:hAnsi="Arial" w:cs="Arial"/>
          <w:b/>
          <w:bCs/>
          <w:color w:val="auto"/>
          <w:sz w:val="22"/>
          <w:szCs w:val="22"/>
        </w:rPr>
        <w:t xml:space="preserve"> </w:t>
      </w:r>
      <w:r w:rsidR="005959AE">
        <w:rPr>
          <w:rFonts w:ascii="Arial" w:eastAsia="TimesNewRomanPS-BoldMT" w:hAnsi="Arial" w:cs="Arial"/>
          <w:b/>
          <w:bCs/>
          <w:color w:val="auto"/>
          <w:sz w:val="22"/>
          <w:szCs w:val="22"/>
          <w:lang w:val="sr-Cyrl-CS"/>
        </w:rPr>
        <w:t>15</w:t>
      </w:r>
      <w:r w:rsidR="005959AE" w:rsidRPr="002C7B02">
        <w:rPr>
          <w:rFonts w:ascii="Arial" w:eastAsia="TimesNewRomanPS-BoldMT" w:hAnsi="Arial" w:cs="Arial"/>
          <w:b/>
          <w:bCs/>
          <w:color w:val="auto"/>
          <w:sz w:val="22"/>
          <w:szCs w:val="22"/>
        </w:rPr>
        <w:t>/201</w:t>
      </w:r>
      <w:r w:rsidR="005959AE">
        <w:rPr>
          <w:rFonts w:ascii="Arial" w:eastAsia="TimesNewRomanPS-BoldMT" w:hAnsi="Arial" w:cs="Arial"/>
          <w:b/>
          <w:bCs/>
          <w:color w:val="auto"/>
          <w:sz w:val="22"/>
          <w:szCs w:val="22"/>
        </w:rPr>
        <w:t>9</w:t>
      </w:r>
      <w:r w:rsidR="005959AE" w:rsidRPr="002C7B02">
        <w:rPr>
          <w:rFonts w:ascii="Arial" w:eastAsia="TimesNewRomanPS-BoldMT" w:hAnsi="Arial" w:cs="Arial"/>
          <w:b/>
          <w:bCs/>
          <w:color w:val="auto"/>
          <w:sz w:val="22"/>
          <w:szCs w:val="22"/>
        </w:rPr>
        <w:t xml:space="preserve"> </w:t>
      </w:r>
      <w:r w:rsidR="005959AE" w:rsidRPr="002C7B02">
        <w:rPr>
          <w:rFonts w:ascii="Arial" w:eastAsia="TimesNewRomanPSMT" w:hAnsi="Arial" w:cs="Arial"/>
          <w:b/>
          <w:bCs/>
          <w:color w:val="auto"/>
          <w:sz w:val="22"/>
          <w:szCs w:val="22"/>
        </w:rPr>
        <w:t xml:space="preserve">- </w:t>
      </w:r>
      <w:r w:rsidR="005959AE" w:rsidRPr="002C7B02">
        <w:rPr>
          <w:rFonts w:ascii="Arial" w:eastAsia="TimesNewRomanPS-BoldMT" w:hAnsi="Arial" w:cs="Arial"/>
          <w:b/>
          <w:bCs/>
          <w:color w:val="auto"/>
          <w:sz w:val="22"/>
          <w:szCs w:val="22"/>
        </w:rPr>
        <w:t>НЕ ОТВАРАТИ”</w:t>
      </w:r>
      <w:r w:rsidR="005959AE" w:rsidRPr="002C7B02">
        <w:rPr>
          <w:rFonts w:ascii="Arial" w:eastAsia="TimesNewRomanPSMT" w:hAnsi="Arial" w:cs="Arial"/>
          <w:bCs/>
          <w:iCs/>
          <w:color w:val="auto"/>
          <w:sz w:val="22"/>
          <w:szCs w:val="22"/>
        </w:rPr>
        <w:t xml:space="preserve"> или</w:t>
      </w:r>
    </w:p>
    <w:p w:rsidR="00D02BD6" w:rsidRPr="00D02BD6" w:rsidRDefault="004629D9" w:rsidP="00D02BD6">
      <w:pPr>
        <w:jc w:val="both"/>
        <w:rPr>
          <w:rFonts w:ascii="Arial" w:eastAsia="TimesNewRomanPSMT" w:hAnsi="Arial" w:cs="Arial"/>
          <w:bCs/>
          <w:iCs/>
          <w:color w:val="auto"/>
          <w:sz w:val="22"/>
          <w:szCs w:val="22"/>
          <w:lang w:val="sr-Cyrl-CS"/>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позоришне представе </w:t>
      </w:r>
      <w:r w:rsidR="00D02BD6" w:rsidRPr="00AD3D38">
        <w:rPr>
          <w:rFonts w:ascii="Arial" w:hAnsi="Arial" w:cs="Arial"/>
          <w:b/>
          <w:color w:val="auto"/>
          <w:sz w:val="22"/>
          <w:szCs w:val="22"/>
        </w:rPr>
        <w:t>„</w:t>
      </w:r>
      <w:r w:rsidR="00D02BD6">
        <w:rPr>
          <w:rFonts w:ascii="Arial" w:hAnsi="Arial" w:cs="Arial"/>
          <w:b/>
          <w:color w:val="auto"/>
          <w:sz w:val="22"/>
          <w:szCs w:val="22"/>
          <w:lang w:val="sr-Cyrl-CS"/>
        </w:rPr>
        <w:t>ОТКАЧЕНЕ</w:t>
      </w:r>
      <w:proofErr w:type="gramStart"/>
      <w:r w:rsidR="00D02BD6" w:rsidRPr="00AD3D38">
        <w:rPr>
          <w:rFonts w:ascii="Arial" w:hAnsi="Arial" w:cs="Arial"/>
          <w:b/>
          <w:color w:val="auto"/>
          <w:sz w:val="22"/>
          <w:szCs w:val="22"/>
        </w:rPr>
        <w:t>“</w:t>
      </w:r>
      <w:r w:rsidR="00D02BD6" w:rsidRPr="002C7B02">
        <w:rPr>
          <w:rFonts w:ascii="Arial" w:hAnsi="Arial" w:cs="Arial"/>
          <w:color w:val="auto"/>
          <w:sz w:val="22"/>
          <w:szCs w:val="22"/>
        </w:rPr>
        <w:t xml:space="preserve"> </w:t>
      </w:r>
      <w:r w:rsidR="00D02BD6" w:rsidRPr="002C7B02">
        <w:rPr>
          <w:rFonts w:ascii="Arial" w:eastAsia="TimesNewRomanPS-BoldMT" w:hAnsi="Arial" w:cs="Arial"/>
          <w:b/>
          <w:bCs/>
          <w:color w:val="auto"/>
          <w:sz w:val="22"/>
          <w:szCs w:val="22"/>
        </w:rPr>
        <w:t>ЈН</w:t>
      </w:r>
      <w:proofErr w:type="gramEnd"/>
      <w:r w:rsidR="00D02BD6" w:rsidRPr="002C7B02">
        <w:rPr>
          <w:rFonts w:ascii="Arial" w:eastAsia="TimesNewRomanPS-BoldMT" w:hAnsi="Arial" w:cs="Arial"/>
          <w:b/>
          <w:bCs/>
          <w:color w:val="auto"/>
          <w:sz w:val="22"/>
          <w:szCs w:val="22"/>
        </w:rPr>
        <w:t xml:space="preserve"> бр.</w:t>
      </w:r>
      <w:r w:rsidR="00D02BD6">
        <w:rPr>
          <w:rFonts w:ascii="Arial" w:eastAsia="TimesNewRomanPS-BoldMT" w:hAnsi="Arial" w:cs="Arial"/>
          <w:b/>
          <w:bCs/>
          <w:color w:val="auto"/>
          <w:sz w:val="22"/>
          <w:szCs w:val="22"/>
        </w:rPr>
        <w:t xml:space="preserve"> </w:t>
      </w:r>
      <w:r w:rsidR="00D02BD6">
        <w:rPr>
          <w:rFonts w:ascii="Arial" w:eastAsia="TimesNewRomanPS-BoldMT" w:hAnsi="Arial" w:cs="Arial"/>
          <w:b/>
          <w:bCs/>
          <w:color w:val="auto"/>
          <w:sz w:val="22"/>
          <w:szCs w:val="22"/>
          <w:lang w:val="sr-Cyrl-CS"/>
        </w:rPr>
        <w:t>15</w:t>
      </w:r>
      <w:r w:rsidR="00D02BD6" w:rsidRPr="002C7B02">
        <w:rPr>
          <w:rFonts w:ascii="Arial" w:eastAsia="TimesNewRomanPS-BoldMT" w:hAnsi="Arial" w:cs="Arial"/>
          <w:b/>
          <w:bCs/>
          <w:color w:val="auto"/>
          <w:sz w:val="22"/>
          <w:szCs w:val="22"/>
        </w:rPr>
        <w:t>/201</w:t>
      </w:r>
      <w:r w:rsidR="00D02BD6">
        <w:rPr>
          <w:rFonts w:ascii="Arial" w:eastAsia="TimesNewRomanPS-BoldMT" w:hAnsi="Arial" w:cs="Arial"/>
          <w:b/>
          <w:bCs/>
          <w:color w:val="auto"/>
          <w:sz w:val="22"/>
          <w:szCs w:val="22"/>
        </w:rPr>
        <w:t>9</w:t>
      </w:r>
      <w:r w:rsidR="00D02BD6" w:rsidRPr="002C7B02">
        <w:rPr>
          <w:rFonts w:ascii="Arial" w:eastAsia="TimesNewRomanPS-BoldMT" w:hAnsi="Arial" w:cs="Arial"/>
          <w:b/>
          <w:bCs/>
          <w:color w:val="auto"/>
          <w:sz w:val="22"/>
          <w:szCs w:val="22"/>
        </w:rPr>
        <w:t xml:space="preserve"> </w:t>
      </w:r>
      <w:r w:rsidR="00D02BD6" w:rsidRPr="002C7B02">
        <w:rPr>
          <w:rFonts w:ascii="Arial" w:eastAsia="TimesNewRomanPSMT" w:hAnsi="Arial" w:cs="Arial"/>
          <w:b/>
          <w:bCs/>
          <w:color w:val="auto"/>
          <w:sz w:val="22"/>
          <w:szCs w:val="22"/>
        </w:rPr>
        <w:t xml:space="preserve">- </w:t>
      </w:r>
      <w:r w:rsidR="00D02BD6" w:rsidRPr="002C7B02">
        <w:rPr>
          <w:rFonts w:ascii="Arial" w:eastAsia="TimesNewRomanPS-BoldMT" w:hAnsi="Arial" w:cs="Arial"/>
          <w:b/>
          <w:bCs/>
          <w:color w:val="auto"/>
          <w:sz w:val="22"/>
          <w:szCs w:val="22"/>
        </w:rPr>
        <w:t>НЕ ОТВАРАТИ”</w:t>
      </w:r>
      <w:r w:rsidR="00D02BD6">
        <w:rPr>
          <w:rFonts w:ascii="Arial" w:eastAsia="TimesNewRomanPSMT" w:hAnsi="Arial" w:cs="Arial"/>
          <w:bCs/>
          <w:iCs/>
          <w:color w:val="auto"/>
          <w:sz w:val="22"/>
          <w:szCs w:val="22"/>
          <w:lang w:val="sr-Cyrl-CS"/>
        </w:rPr>
        <w:t>.</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w:t>
      </w:r>
      <w:proofErr w:type="gramEnd"/>
      <w:r w:rsidRPr="002C7B02">
        <w:rPr>
          <w:rFonts w:ascii="Arial" w:eastAsia="TimesNewRomanPSMT" w:hAnsi="Arial" w:cs="Arial"/>
          <w:bCs/>
          <w:color w:val="auto"/>
          <w:sz w:val="22"/>
          <w:szCs w:val="22"/>
        </w:rPr>
        <w:t xml:space="preserve"> </w:t>
      </w:r>
      <w:proofErr w:type="gramStart"/>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за подношење понуда понуђач не може да повуче нити да мења своју понуду.</w:t>
      </w:r>
      <w:proofErr w:type="gramEnd"/>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bCs/>
          <w:iCs/>
          <w:color w:val="auto"/>
          <w:sz w:val="22"/>
          <w:szCs w:val="22"/>
        </w:rPr>
        <w:t>Понуђач може да поднесе само једну понуду.</w:t>
      </w:r>
      <w:proofErr w:type="gramEnd"/>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29D9" w:rsidRPr="002C7B02" w:rsidRDefault="004629D9" w:rsidP="004629D9">
      <w:pPr>
        <w:jc w:val="both"/>
        <w:rPr>
          <w:rFonts w:ascii="Arial" w:hAnsi="Arial" w:cs="Arial"/>
          <w:i/>
          <w:iCs/>
          <w:color w:val="auto"/>
          <w:sz w:val="22"/>
          <w:szCs w:val="22"/>
        </w:rPr>
      </w:pPr>
      <w:proofErr w:type="gramStart"/>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наводи назив и седиште подизвођача, уколико ће делимично извршење набавке поверити подизвођачу.</w:t>
      </w:r>
      <w:proofErr w:type="gramEnd"/>
      <w:r w:rsidRPr="002C7B02">
        <w:rPr>
          <w:rFonts w:ascii="Arial" w:hAnsi="Arial" w:cs="Arial"/>
          <w:iCs/>
          <w:color w:val="auto"/>
          <w:sz w:val="22"/>
          <w:szCs w:val="22"/>
        </w:rPr>
        <w:t xml:space="preserve"> </w:t>
      </w:r>
    </w:p>
    <w:p w:rsidR="004629D9" w:rsidRPr="002C7B02" w:rsidRDefault="004629D9" w:rsidP="004629D9">
      <w:pPr>
        <w:jc w:val="both"/>
        <w:rPr>
          <w:rFonts w:ascii="Arial" w:eastAsia="TimesNewRomanPSMT" w:hAnsi="Arial" w:cs="Arial"/>
          <w:bCs/>
          <w:color w:val="auto"/>
          <w:sz w:val="22"/>
          <w:szCs w:val="22"/>
        </w:rPr>
      </w:pPr>
      <w:proofErr w:type="gramStart"/>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proofErr w:type="gramStart"/>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C7B02">
        <w:rPr>
          <w:rFonts w:ascii="Arial" w:hAnsi="Arial" w:cs="Arial"/>
          <w:iCs/>
          <w:color w:val="auto"/>
          <w:sz w:val="22"/>
          <w:szCs w:val="22"/>
        </w:rPr>
        <w:t xml:space="preserve">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15/</w:t>
      </w:r>
      <w:r w:rsidRPr="00986CBE">
        <w:rPr>
          <w:sz w:val="20"/>
          <w:szCs w:val="20"/>
        </w:rPr>
        <w:t>201</w:t>
      </w:r>
      <w:r w:rsidR="00CB5233">
        <w:rPr>
          <w:sz w:val="20"/>
          <w:szCs w:val="20"/>
        </w:rPr>
        <w:t>9</w:t>
      </w:r>
    </w:p>
    <w:p w:rsidR="003454DB" w:rsidRDefault="003454DB" w:rsidP="004629D9">
      <w:pPr>
        <w:pStyle w:val="Footer"/>
        <w:rPr>
          <w:rFonts w:ascii="Arial" w:hAnsi="Arial" w:cs="Arial"/>
          <w:iCs/>
          <w:color w:val="auto"/>
          <w:sz w:val="22"/>
          <w:szCs w:val="22"/>
        </w:rPr>
      </w:pPr>
    </w:p>
    <w:p w:rsidR="004629D9" w:rsidRPr="00E71D49" w:rsidRDefault="004629D9" w:rsidP="004629D9">
      <w:pPr>
        <w:pStyle w:val="Footer"/>
        <w:rPr>
          <w:sz w:val="20"/>
          <w:szCs w:val="20"/>
        </w:rPr>
      </w:pPr>
      <w:proofErr w:type="gramStart"/>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Понуду може поднети група понуђача.</w:t>
      </w:r>
      <w:proofErr w:type="gramEnd"/>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4. </w:t>
      </w:r>
      <w:proofErr w:type="gramStart"/>
      <w:r w:rsidRPr="002C7B02">
        <w:rPr>
          <w:rFonts w:ascii="Arial" w:hAnsi="Arial" w:cs="Arial"/>
          <w:color w:val="auto"/>
          <w:sz w:val="22"/>
          <w:szCs w:val="22"/>
        </w:rPr>
        <w:t>тач</w:t>
      </w:r>
      <w:proofErr w:type="gramEnd"/>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w:t>
      </w:r>
      <w:proofErr w:type="gramStart"/>
      <w:r w:rsidRPr="002C7B02">
        <w:rPr>
          <w:rFonts w:ascii="Arial" w:hAnsi="Arial" w:cs="Arial"/>
          <w:color w:val="auto"/>
          <w:sz w:val="22"/>
          <w:szCs w:val="22"/>
        </w:rPr>
        <w:t>и</w:t>
      </w:r>
      <w:proofErr w:type="gramEnd"/>
      <w:r w:rsidRPr="002C7B02">
        <w:rPr>
          <w:rFonts w:ascii="Arial" w:hAnsi="Arial" w:cs="Arial"/>
          <w:color w:val="auto"/>
          <w:sz w:val="22"/>
          <w:szCs w:val="22"/>
        </w:rPr>
        <w:t xml:space="preserve">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roofErr w:type="gramStart"/>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Понуђачи из групе понуђача одговарају неограничено солидарно према наручиоцу.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w:t>
      </w:r>
      <w:proofErr w:type="gramStart"/>
      <w:r w:rsidRPr="002C7B02">
        <w:rPr>
          <w:rFonts w:ascii="Arial" w:hAnsi="Arial" w:cs="Arial"/>
          <w:b/>
          <w:bCs/>
          <w:i/>
          <w:iCs/>
          <w:color w:val="auto"/>
          <w:sz w:val="22"/>
          <w:szCs w:val="22"/>
        </w:rPr>
        <w:t>ПРИХВАТЉИВОСТ  ПОНУДЕ</w:t>
      </w:r>
      <w:proofErr w:type="gramEnd"/>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roofErr w:type="gramEnd"/>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Плаћање се врши уплатом на рачун понуђача.</w:t>
      </w:r>
      <w:proofErr w:type="gramEnd"/>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proofErr w:type="gramStart"/>
      <w:r w:rsidRPr="002C7B02">
        <w:rPr>
          <w:rFonts w:ascii="Arial" w:hAnsi="Arial" w:cs="Arial"/>
          <w:b/>
          <w:iCs/>
          <w:color w:val="auto"/>
          <w:sz w:val="22"/>
          <w:szCs w:val="22"/>
        </w:rPr>
        <w:t>Понуђачу није дозвољено да захтева аванс.</w:t>
      </w:r>
      <w:proofErr w:type="gramEnd"/>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proofErr w:type="gramStart"/>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w:t>
      </w:r>
      <w:proofErr w:type="gramEnd"/>
      <w:r w:rsidRPr="002C7B02">
        <w:rPr>
          <w:rFonts w:ascii="Arial" w:hAnsi="Arial" w:cs="Arial"/>
          <w:iCs/>
          <w:color w:val="auto"/>
          <w:sz w:val="22"/>
          <w:szCs w:val="22"/>
        </w:rPr>
        <w:t xml:space="preserve"> услуге :</w:t>
      </w:r>
      <w:r w:rsidR="00671FA0">
        <w:rPr>
          <w:rFonts w:ascii="Arial" w:hAnsi="Arial" w:cs="Arial"/>
          <w:iCs/>
          <w:color w:val="auto"/>
          <w:sz w:val="22"/>
          <w:szCs w:val="22"/>
          <w:lang w:val="sr-Cyrl-CS"/>
        </w:rPr>
        <w:t>1</w:t>
      </w:r>
      <w:r w:rsidR="00D02BD6">
        <w:rPr>
          <w:rFonts w:ascii="Arial" w:hAnsi="Arial" w:cs="Arial"/>
          <w:iCs/>
          <w:color w:val="auto"/>
          <w:sz w:val="22"/>
          <w:szCs w:val="22"/>
          <w:lang w:val="sr-Cyrl-CS"/>
        </w:rPr>
        <w:t>3.11</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Место извршења </w:t>
      </w:r>
      <w:proofErr w:type="gramStart"/>
      <w:r w:rsidRPr="002C7B02">
        <w:rPr>
          <w:rFonts w:ascii="Arial" w:hAnsi="Arial" w:cs="Arial"/>
          <w:iCs/>
          <w:color w:val="auto"/>
          <w:sz w:val="22"/>
          <w:szCs w:val="22"/>
        </w:rPr>
        <w:t>услуге  –</w:t>
      </w:r>
      <w:proofErr w:type="gramEnd"/>
      <w:r w:rsidRPr="002C7B02">
        <w:rPr>
          <w:rFonts w:ascii="Arial" w:hAnsi="Arial" w:cs="Arial"/>
          <w:iCs/>
          <w:color w:val="auto"/>
          <w:sz w:val="22"/>
          <w:szCs w:val="22"/>
        </w:rPr>
        <w:t xml:space="preserve">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w:t>
      </w:r>
      <w:proofErr w:type="gramStart"/>
      <w:r w:rsidRPr="002C7B02">
        <w:rPr>
          <w:rFonts w:ascii="Arial" w:hAnsi="Arial" w:cs="Arial"/>
          <w:iCs/>
          <w:color w:val="auto"/>
          <w:sz w:val="22"/>
          <w:szCs w:val="22"/>
        </w:rPr>
        <w:t>,Братиславе</w:t>
      </w:r>
      <w:proofErr w:type="gramEnd"/>
      <w:r w:rsidRPr="002C7B02">
        <w:rPr>
          <w:rFonts w:ascii="Arial" w:hAnsi="Arial" w:cs="Arial"/>
          <w:iCs/>
          <w:color w:val="auto"/>
          <w:sz w:val="22"/>
          <w:szCs w:val="22"/>
        </w:rPr>
        <w:t xml:space="preserve">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Рок важења понуде не може бити краћи од 30 дана од дана отварања понуда.</w:t>
      </w:r>
      <w:proofErr w:type="gramEnd"/>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29D9" w:rsidRPr="002C7B02" w:rsidRDefault="004629D9" w:rsidP="004629D9">
      <w:pPr>
        <w:jc w:val="both"/>
        <w:rPr>
          <w:rFonts w:ascii="Arial" w:hAnsi="Arial" w:cs="Arial"/>
          <w:b/>
          <w:bCs/>
          <w:i/>
          <w:iCs/>
          <w:color w:val="auto"/>
          <w:sz w:val="22"/>
          <w:szCs w:val="22"/>
        </w:rPr>
      </w:pPr>
      <w:proofErr w:type="gramStart"/>
      <w:r w:rsidRPr="002C7B02">
        <w:rPr>
          <w:rFonts w:ascii="Arial" w:hAnsi="Arial" w:cs="Arial"/>
          <w:iCs/>
          <w:color w:val="auto"/>
          <w:sz w:val="22"/>
          <w:szCs w:val="22"/>
        </w:rPr>
        <w:t>Понуђач који прихвати захтев за продужење рока важења понуде на може мењати понуду.</w:t>
      </w:r>
      <w:proofErr w:type="gramEnd"/>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Pr="009835C1" w:rsidRDefault="004629D9" w:rsidP="004629D9">
      <w:pPr>
        <w:rPr>
          <w:rFonts w:ascii="Arial" w:hAnsi="Arial" w:cs="Arial"/>
          <w:sz w:val="22"/>
          <w:szCs w:val="22"/>
          <w:lang w:val="sr-Cyrl-CS"/>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47DA4">
        <w:rPr>
          <w:sz w:val="20"/>
          <w:szCs w:val="20"/>
          <w:lang w:val="sr-Cyrl-CS"/>
        </w:rPr>
        <w:t>1</w:t>
      </w:r>
      <w:r w:rsidR="00D02BD6">
        <w:rPr>
          <w:sz w:val="20"/>
          <w:szCs w:val="20"/>
          <w:lang w:val="sr-Cyrl-CS"/>
        </w:rPr>
        <w:t>5</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iCs/>
          <w:color w:val="auto"/>
          <w:sz w:val="22"/>
          <w:szCs w:val="22"/>
        </w:rPr>
        <w:lastRenderedPageBreak/>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4629D9" w:rsidRPr="002C7B02" w:rsidRDefault="004629D9" w:rsidP="004629D9">
      <w:pPr>
        <w:jc w:val="both"/>
        <w:rPr>
          <w:rFonts w:ascii="Arial" w:hAnsi="Arial" w:cs="Arial"/>
          <w:iCs/>
          <w:color w:val="auto"/>
          <w:sz w:val="22"/>
          <w:szCs w:val="22"/>
        </w:rPr>
      </w:pPr>
      <w:proofErr w:type="gramStart"/>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proofErr w:type="gramStart"/>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roofErr w:type="gramEnd"/>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6"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B009A1">
        <w:rPr>
          <w:rFonts w:ascii="Arial" w:eastAsia="TimesNewRomanPS-BoldMT" w:hAnsi="Arial" w:cs="Arial"/>
          <w:b/>
          <w:bCs/>
          <w:color w:val="auto"/>
          <w:sz w:val="22"/>
          <w:szCs w:val="22"/>
        </w:rPr>
        <w:t>1</w:t>
      </w:r>
      <w:r w:rsidR="009835C1">
        <w:rPr>
          <w:rFonts w:ascii="Arial" w:eastAsia="TimesNewRomanPS-BoldMT" w:hAnsi="Arial" w:cs="Arial"/>
          <w:b/>
          <w:bCs/>
          <w:color w:val="auto"/>
          <w:sz w:val="22"/>
          <w:szCs w:val="22"/>
          <w:lang w:val="sr-Cyrl-CS"/>
        </w:rPr>
        <w:t>5</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ручилац не може да мења нити да допуњује конкурсну документацију.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bCs/>
          <w:color w:val="auto"/>
          <w:sz w:val="22"/>
          <w:szCs w:val="22"/>
        </w:rPr>
      </w:pPr>
      <w:proofErr w:type="gramStart"/>
      <w:r w:rsidRPr="002C7B02">
        <w:rPr>
          <w:rFonts w:ascii="Arial" w:hAnsi="Arial" w:cs="Arial"/>
          <w:color w:val="auto"/>
          <w:sz w:val="22"/>
          <w:szCs w:val="22"/>
        </w:rPr>
        <w:t>Тражење додатних информација или појашњења у вези са припремањем понуде телефоном није дозвољено.</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bCs/>
          <w:color w:val="auto"/>
          <w:sz w:val="22"/>
          <w:szCs w:val="22"/>
        </w:rPr>
        <w:t>Комуникација у поступку јавне набавке врши се искључиво на начин одређен чланом 20.</w:t>
      </w:r>
      <w:proofErr w:type="gramEnd"/>
      <w:r w:rsidRPr="002C7B02">
        <w:rPr>
          <w:rFonts w:ascii="Arial" w:hAnsi="Arial" w:cs="Arial"/>
          <w:bCs/>
          <w:color w:val="auto"/>
          <w:sz w:val="22"/>
          <w:szCs w:val="22"/>
        </w:rPr>
        <w:t xml:space="preserve"> ЗЈН</w:t>
      </w:r>
      <w:proofErr w:type="gramStart"/>
      <w:r w:rsidRPr="002C7B02">
        <w:rPr>
          <w:rFonts w:ascii="Arial" w:hAnsi="Arial" w:cs="Arial"/>
          <w:bCs/>
          <w:color w:val="auto"/>
          <w:sz w:val="22"/>
          <w:szCs w:val="22"/>
        </w:rPr>
        <w:t xml:space="preserve">, </w:t>
      </w:r>
      <w:r w:rsidRPr="002C7B02">
        <w:rPr>
          <w:rFonts w:ascii="Arial" w:hAnsi="Arial" w:cs="Arial"/>
          <w:color w:val="auto"/>
          <w:sz w:val="22"/>
          <w:szCs w:val="22"/>
        </w:rPr>
        <w:t xml:space="preserve"> и</w:t>
      </w:r>
      <w:proofErr w:type="gramEnd"/>
      <w:r w:rsidRPr="002C7B02">
        <w:rPr>
          <w:rFonts w:ascii="Arial" w:hAnsi="Arial" w:cs="Arial"/>
          <w:color w:val="auto"/>
          <w:sz w:val="22"/>
          <w:szCs w:val="22"/>
        </w:rPr>
        <w:t xml:space="preserve">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w:t>
      </w:r>
      <w:proofErr w:type="gramStart"/>
      <w:r w:rsidRPr="002C7B02">
        <w:rPr>
          <w:rFonts w:ascii="Arial" w:hAnsi="Arial" w:cs="Arial"/>
          <w:color w:val="auto"/>
          <w:sz w:val="22"/>
          <w:szCs w:val="22"/>
        </w:rPr>
        <w:t>путем</w:t>
      </w:r>
      <w:proofErr w:type="gramEnd"/>
      <w:r w:rsidRPr="002C7B02">
        <w:rPr>
          <w:rFonts w:ascii="Arial" w:hAnsi="Arial" w:cs="Arial"/>
          <w:color w:val="auto"/>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15</w:t>
      </w:r>
      <w:r w:rsidRPr="00986CBE">
        <w:rPr>
          <w:sz w:val="20"/>
          <w:szCs w:val="20"/>
        </w:rPr>
        <w:t>/201</w:t>
      </w:r>
      <w:r w:rsidR="00CB5233">
        <w:rPr>
          <w:sz w:val="20"/>
          <w:szCs w:val="20"/>
        </w:rPr>
        <w:t>9</w:t>
      </w:r>
    </w:p>
    <w:p w:rsidR="004629D9" w:rsidRPr="009A77A6" w:rsidRDefault="004629D9" w:rsidP="004629D9">
      <w:pPr>
        <w:pStyle w:val="Footer"/>
        <w:rPr>
          <w:sz w:val="20"/>
          <w:szCs w:val="20"/>
        </w:rPr>
      </w:pPr>
      <w:proofErr w:type="gramStart"/>
      <w:r w:rsidRPr="002C7B02">
        <w:rPr>
          <w:rFonts w:ascii="Arial" w:hAnsi="Arial" w:cs="Arial"/>
          <w:color w:val="auto"/>
          <w:sz w:val="22"/>
          <w:szCs w:val="22"/>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C7B02">
        <w:rPr>
          <w:rFonts w:ascii="Arial" w:hAnsi="Arial" w:cs="Arial"/>
          <w:color w:val="auto"/>
          <w:sz w:val="22"/>
          <w:szCs w:val="22"/>
        </w:rPr>
        <w:t xml:space="preserve"> </w:t>
      </w:r>
    </w:p>
    <w:p w:rsidR="004629D9" w:rsidRPr="002C7B02" w:rsidRDefault="004629D9" w:rsidP="004629D9">
      <w:pPr>
        <w:tabs>
          <w:tab w:val="left" w:pos="-135"/>
          <w:tab w:val="left" w:pos="0"/>
          <w:tab w:val="left" w:pos="120"/>
        </w:tabs>
        <w:jc w:val="both"/>
        <w:rPr>
          <w:rFonts w:ascii="Arial" w:hAnsi="Arial" w:cs="Arial"/>
          <w:color w:val="auto"/>
          <w:sz w:val="22"/>
          <w:szCs w:val="22"/>
        </w:rPr>
      </w:pPr>
      <w:proofErr w:type="gramStart"/>
      <w:r w:rsidRPr="002C7B02">
        <w:rPr>
          <w:rFonts w:ascii="Arial" w:hAnsi="Arial" w:cs="Arial"/>
          <w:color w:val="auto"/>
          <w:sz w:val="22"/>
          <w:szCs w:val="22"/>
        </w:rPr>
        <w:t>У случају разлике између јединичне и укупне цене, меродавна је јединична цена.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ц ће његову понуду одбити као неприхватљиву.</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proofErr w:type="gramStart"/>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w:t>
      </w:r>
      <w:proofErr w:type="gramStart"/>
      <w:r w:rsidRPr="002C7B02">
        <w:rPr>
          <w:rFonts w:ascii="Arial" w:hAnsi="Arial" w:cs="Arial"/>
          <w:color w:val="auto"/>
          <w:sz w:val="22"/>
          <w:szCs w:val="22"/>
        </w:rPr>
        <w:t>ст</w:t>
      </w:r>
      <w:proofErr w:type="gramEnd"/>
      <w:r w:rsidRPr="002C7B02">
        <w:rPr>
          <w:rFonts w:ascii="Arial" w:hAnsi="Arial" w:cs="Arial"/>
          <w:color w:val="auto"/>
          <w:sz w:val="22"/>
          <w:szCs w:val="22"/>
        </w:rPr>
        <w:t>.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2C7B02">
        <w:rPr>
          <w:rFonts w:ascii="Arial" w:hAnsi="Arial" w:cs="Arial"/>
          <w:color w:val="auto"/>
          <w:sz w:val="22"/>
          <w:szCs w:val="22"/>
        </w:rPr>
        <w:t xml:space="preserve"> </w:t>
      </w:r>
    </w:p>
    <w:p w:rsidR="004629D9"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После доношења одлуке о додели уговора из чл.108.</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ЗЈН или одлуке о обустави поступка јавне набавке из чл.</w:t>
      </w:r>
      <w:proofErr w:type="gramEnd"/>
      <w:r w:rsidRPr="002C7B02">
        <w:rPr>
          <w:rFonts w:ascii="Arial" w:hAnsi="Arial" w:cs="Arial"/>
          <w:color w:val="auto"/>
          <w:sz w:val="22"/>
          <w:szCs w:val="22"/>
        </w:rPr>
        <w:t xml:space="preserve">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15</w:t>
      </w:r>
      <w:r w:rsidRPr="00986CBE">
        <w:rPr>
          <w:sz w:val="20"/>
          <w:szCs w:val="20"/>
        </w:rPr>
        <w:t>/201</w:t>
      </w:r>
      <w:r w:rsidR="0051021D">
        <w:rPr>
          <w:sz w:val="20"/>
          <w:szCs w:val="20"/>
        </w:rPr>
        <w:t>9</w:t>
      </w:r>
    </w:p>
    <w:p w:rsidR="004629D9" w:rsidRPr="00E71D49" w:rsidRDefault="004629D9" w:rsidP="004629D9">
      <w:pPr>
        <w:pStyle w:val="Footer"/>
        <w:rPr>
          <w:sz w:val="20"/>
          <w:szCs w:val="20"/>
        </w:rPr>
      </w:pPr>
      <w:proofErr w:type="gramStart"/>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C7B02">
        <w:rPr>
          <w:rFonts w:ascii="Arial" w:hAnsi="Arial" w:cs="Arial"/>
          <w:color w:val="auto"/>
          <w:sz w:val="22"/>
          <w:szCs w:val="22"/>
        </w:rPr>
        <w:t xml:space="preserve">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1)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w:t>
      </w:r>
      <w:proofErr w:type="gramStart"/>
      <w:r w:rsidRPr="002C7B02">
        <w:rPr>
          <w:rFonts w:ascii="Arial" w:hAnsi="Arial" w:cs="Arial"/>
          <w:color w:val="auto"/>
          <w:sz w:val="22"/>
          <w:szCs w:val="22"/>
        </w:rPr>
        <w:t>назив</w:t>
      </w:r>
      <w:proofErr w:type="gramEnd"/>
      <w:r w:rsidRPr="002C7B02">
        <w:rPr>
          <w:rFonts w:ascii="Arial" w:hAnsi="Arial" w:cs="Arial"/>
          <w:color w:val="auto"/>
          <w:sz w:val="22"/>
          <w:szCs w:val="22"/>
        </w:rPr>
        <w:t xml:space="preserve"> и адресу наручиоца;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3)податке</w:t>
      </w:r>
      <w:proofErr w:type="gramEnd"/>
      <w:r w:rsidRPr="002C7B02">
        <w:rPr>
          <w:rFonts w:ascii="Arial" w:hAnsi="Arial" w:cs="Arial"/>
          <w:color w:val="auto"/>
          <w:sz w:val="22"/>
          <w:szCs w:val="22"/>
        </w:rPr>
        <w:t xml:space="preserve">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4) </w:t>
      </w:r>
      <w:proofErr w:type="gramStart"/>
      <w:r w:rsidRPr="002C7B02">
        <w:rPr>
          <w:rFonts w:ascii="Arial" w:hAnsi="Arial" w:cs="Arial"/>
          <w:color w:val="auto"/>
          <w:sz w:val="22"/>
          <w:szCs w:val="22"/>
        </w:rPr>
        <w:t>повреде</w:t>
      </w:r>
      <w:proofErr w:type="gramEnd"/>
      <w:r w:rsidRPr="002C7B02">
        <w:rPr>
          <w:rFonts w:ascii="Arial" w:hAnsi="Arial" w:cs="Arial"/>
          <w:color w:val="auto"/>
          <w:sz w:val="22"/>
          <w:szCs w:val="22"/>
        </w:rPr>
        <w:t xml:space="preserve">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w:t>
      </w:r>
      <w:proofErr w:type="gramStart"/>
      <w:r w:rsidRPr="002C7B02">
        <w:rPr>
          <w:rFonts w:ascii="Arial" w:hAnsi="Arial" w:cs="Arial"/>
          <w:color w:val="auto"/>
          <w:sz w:val="22"/>
          <w:szCs w:val="22"/>
        </w:rPr>
        <w:t>чињенице</w:t>
      </w:r>
      <w:proofErr w:type="gramEnd"/>
      <w:r w:rsidRPr="002C7B02">
        <w:rPr>
          <w:rFonts w:ascii="Arial" w:hAnsi="Arial" w:cs="Arial"/>
          <w:color w:val="auto"/>
          <w:sz w:val="22"/>
          <w:szCs w:val="22"/>
        </w:rPr>
        <w:t xml:space="preserve">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6) </w:t>
      </w:r>
      <w:proofErr w:type="gramStart"/>
      <w:r w:rsidRPr="002C7B02">
        <w:rPr>
          <w:rFonts w:ascii="Arial" w:hAnsi="Arial" w:cs="Arial"/>
          <w:color w:val="auto"/>
          <w:sz w:val="22"/>
          <w:szCs w:val="22"/>
        </w:rPr>
        <w:t>потврду</w:t>
      </w:r>
      <w:proofErr w:type="gramEnd"/>
      <w:r w:rsidRPr="002C7B02">
        <w:rPr>
          <w:rFonts w:ascii="Arial" w:hAnsi="Arial" w:cs="Arial"/>
          <w:color w:val="auto"/>
          <w:sz w:val="22"/>
          <w:szCs w:val="22"/>
        </w:rPr>
        <w:t xml:space="preserve"> о уплати таксе из члана 156. </w:t>
      </w:r>
      <w:proofErr w:type="gramStart"/>
      <w:r w:rsidRPr="002C7B02">
        <w:rPr>
          <w:rFonts w:ascii="Arial" w:hAnsi="Arial" w:cs="Arial"/>
          <w:color w:val="auto"/>
          <w:sz w:val="22"/>
          <w:szCs w:val="22"/>
        </w:rPr>
        <w:t>овог</w:t>
      </w:r>
      <w:proofErr w:type="gramEnd"/>
      <w:r w:rsidRPr="002C7B02">
        <w:rPr>
          <w:rFonts w:ascii="Arial" w:hAnsi="Arial" w:cs="Arial"/>
          <w:color w:val="auto"/>
          <w:sz w:val="22"/>
          <w:szCs w:val="22"/>
        </w:rPr>
        <w:t xml:space="preserve">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w:t>
      </w:r>
      <w:proofErr w:type="gramStart"/>
      <w:r w:rsidRPr="002C7B02">
        <w:rPr>
          <w:rFonts w:ascii="Arial" w:hAnsi="Arial" w:cs="Arial"/>
          <w:color w:val="auto"/>
          <w:sz w:val="22"/>
          <w:szCs w:val="22"/>
        </w:rPr>
        <w:t>потпис</w:t>
      </w:r>
      <w:proofErr w:type="gramEnd"/>
      <w:r w:rsidRPr="002C7B02">
        <w:rPr>
          <w:rFonts w:ascii="Arial" w:hAnsi="Arial" w:cs="Arial"/>
          <w:color w:val="auto"/>
          <w:sz w:val="22"/>
          <w:szCs w:val="22"/>
        </w:rPr>
        <w:t xml:space="preserve"> подносиоца. </w:t>
      </w:r>
    </w:p>
    <w:p w:rsidR="004629D9" w:rsidRPr="002C7B02" w:rsidRDefault="004629D9" w:rsidP="004629D9">
      <w:pPr>
        <w:jc w:val="both"/>
        <w:rPr>
          <w:rFonts w:ascii="Arial" w:hAnsi="Arial" w:cs="Arial"/>
          <w:color w:val="auto"/>
          <w:sz w:val="22"/>
          <w:szCs w:val="22"/>
        </w:rPr>
      </w:pPr>
      <w:proofErr w:type="gramStart"/>
      <w:r w:rsidRPr="002C7B02">
        <w:rPr>
          <w:rFonts w:ascii="Arial" w:hAnsi="Arial" w:cs="Arial"/>
          <w:color w:val="auto"/>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2C7B02">
        <w:rPr>
          <w:rFonts w:ascii="Arial" w:hAnsi="Arial" w:cs="Arial"/>
          <w:color w:val="auto"/>
          <w:sz w:val="22"/>
          <w:szCs w:val="22"/>
        </w:rPr>
        <w:t xml:space="preserve"> </w:t>
      </w:r>
      <w:proofErr w:type="gramStart"/>
      <w:r w:rsidRPr="002C7B02">
        <w:rPr>
          <w:rFonts w:ascii="Arial" w:hAnsi="Arial" w:cs="Arial"/>
          <w:color w:val="auto"/>
          <w:sz w:val="22"/>
          <w:szCs w:val="22"/>
        </w:rPr>
        <w:t>став</w:t>
      </w:r>
      <w:proofErr w:type="gramEnd"/>
      <w:r w:rsidRPr="002C7B02">
        <w:rPr>
          <w:rFonts w:ascii="Arial" w:hAnsi="Arial" w:cs="Arial"/>
          <w:color w:val="auto"/>
          <w:sz w:val="22"/>
          <w:szCs w:val="22"/>
        </w:rPr>
        <w:t xml:space="preserve"> 1. </w:t>
      </w:r>
      <w:proofErr w:type="gramStart"/>
      <w:r w:rsidRPr="002C7B02">
        <w:rPr>
          <w:rFonts w:ascii="Arial" w:hAnsi="Arial" w:cs="Arial"/>
          <w:color w:val="auto"/>
          <w:sz w:val="22"/>
          <w:szCs w:val="22"/>
        </w:rPr>
        <w:t>тачка</w:t>
      </w:r>
      <w:proofErr w:type="gramEnd"/>
      <w:r w:rsidRPr="002C7B02">
        <w:rPr>
          <w:rFonts w:ascii="Arial" w:hAnsi="Arial" w:cs="Arial"/>
          <w:color w:val="auto"/>
          <w:sz w:val="22"/>
          <w:szCs w:val="22"/>
        </w:rPr>
        <w:t xml:space="preserve">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w:t>
      </w:r>
      <w:proofErr w:type="gramStart"/>
      <w:r w:rsidRPr="002C7B02">
        <w:rPr>
          <w:rFonts w:ascii="Arial" w:hAnsi="Arial" w:cs="Arial"/>
          <w:sz w:val="22"/>
          <w:szCs w:val="22"/>
        </w:rPr>
        <w:t>да</w:t>
      </w:r>
      <w:proofErr w:type="gramEnd"/>
      <w:r w:rsidRPr="002C7B02">
        <w:rPr>
          <w:rFonts w:ascii="Arial" w:hAnsi="Arial" w:cs="Arial"/>
          <w:sz w:val="22"/>
          <w:szCs w:val="22"/>
        </w:rPr>
        <w:t xml:space="preserve">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w:t>
      </w:r>
      <w:proofErr w:type="gramStart"/>
      <w:r w:rsidRPr="002C7B02">
        <w:rPr>
          <w:rFonts w:ascii="Arial" w:hAnsi="Arial" w:cs="Arial"/>
          <w:sz w:val="22"/>
          <w:szCs w:val="22"/>
        </w:rPr>
        <w:t>да</w:t>
      </w:r>
      <w:proofErr w:type="gramEnd"/>
      <w:r w:rsidRPr="002C7B02">
        <w:rPr>
          <w:rFonts w:ascii="Arial" w:hAnsi="Arial"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2C7B02">
        <w:rPr>
          <w:rFonts w:ascii="Arial" w:hAnsi="Arial"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2C7B02">
        <w:rPr>
          <w:rFonts w:ascii="Arial" w:hAnsi="Arial" w:cs="Arial"/>
          <w:sz w:val="22"/>
          <w:szCs w:val="22"/>
        </w:rPr>
        <w:t xml:space="preserve">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w:t>
      </w:r>
      <w:proofErr w:type="gramStart"/>
      <w:r w:rsidRPr="002C7B02">
        <w:rPr>
          <w:rFonts w:ascii="Arial" w:hAnsi="Arial" w:cs="Arial"/>
          <w:sz w:val="22"/>
          <w:szCs w:val="22"/>
        </w:rPr>
        <w:t>износ</w:t>
      </w:r>
      <w:proofErr w:type="gramEnd"/>
      <w:r w:rsidRPr="002C7B02">
        <w:rPr>
          <w:rFonts w:ascii="Arial" w:hAnsi="Arial" w:cs="Arial"/>
          <w:sz w:val="22"/>
          <w:szCs w:val="22"/>
        </w:rPr>
        <w:t xml:space="preserve">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proofErr w:type="gramStart"/>
      <w:r w:rsidRPr="002C7B02">
        <w:rPr>
          <w:rFonts w:ascii="Arial" w:hAnsi="Arial" w:cs="Arial"/>
          <w:sz w:val="22"/>
          <w:szCs w:val="22"/>
        </w:rPr>
        <w:t>број</w:t>
      </w:r>
      <w:proofErr w:type="gramEnd"/>
      <w:r w:rsidRPr="002C7B02">
        <w:rPr>
          <w:rFonts w:ascii="Arial" w:hAnsi="Arial" w:cs="Arial"/>
          <w:sz w:val="22"/>
          <w:szCs w:val="22"/>
        </w:rPr>
        <w:t xml:space="preserve">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w:t>
      </w:r>
      <w:proofErr w:type="gramStart"/>
      <w:r w:rsidRPr="002C7B02">
        <w:rPr>
          <w:rFonts w:ascii="Arial" w:hAnsi="Arial" w:cs="Arial"/>
          <w:sz w:val="22"/>
          <w:szCs w:val="22"/>
        </w:rPr>
        <w:t>шифру</w:t>
      </w:r>
      <w:proofErr w:type="gramEnd"/>
      <w:r w:rsidRPr="002C7B02">
        <w:rPr>
          <w:rFonts w:ascii="Arial" w:hAnsi="Arial" w:cs="Arial"/>
          <w:sz w:val="22"/>
          <w:szCs w:val="22"/>
        </w:rPr>
        <w:t xml:space="preserve">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(6) </w:t>
      </w:r>
      <w:proofErr w:type="gramStart"/>
      <w:r w:rsidRPr="002C7B02">
        <w:rPr>
          <w:rFonts w:ascii="Arial" w:hAnsi="Arial" w:cs="Arial"/>
          <w:sz w:val="22"/>
          <w:szCs w:val="22"/>
        </w:rPr>
        <w:t>позив</w:t>
      </w:r>
      <w:proofErr w:type="gramEnd"/>
      <w:r w:rsidRPr="002C7B02">
        <w:rPr>
          <w:rFonts w:ascii="Arial" w:hAnsi="Arial" w:cs="Arial"/>
          <w:sz w:val="22"/>
          <w:szCs w:val="22"/>
        </w:rPr>
        <w:t xml:space="preserve">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w:t>
      </w:r>
      <w:proofErr w:type="gramStart"/>
      <w:r w:rsidRPr="002C7B02">
        <w:rPr>
          <w:rFonts w:ascii="Arial" w:hAnsi="Arial" w:cs="Arial"/>
          <w:sz w:val="22"/>
          <w:szCs w:val="22"/>
        </w:rPr>
        <w:t>сврха</w:t>
      </w:r>
      <w:proofErr w:type="gramEnd"/>
      <w:r w:rsidRPr="002C7B02">
        <w:rPr>
          <w:rFonts w:ascii="Arial" w:hAnsi="Arial" w:cs="Arial"/>
          <w:sz w:val="22"/>
          <w:szCs w:val="22"/>
        </w:rPr>
        <w:t>: ЗЗП;Центар за културу Брус; јавна набавка ЈН</w:t>
      </w:r>
      <w:r w:rsidR="008C6C53">
        <w:rPr>
          <w:rFonts w:ascii="Arial" w:hAnsi="Arial" w:cs="Arial"/>
          <w:sz w:val="22"/>
          <w:szCs w:val="22"/>
          <w:lang w:val="sr-Cyrl-CS"/>
        </w:rPr>
        <w:t xml:space="preserve"> 1</w:t>
      </w:r>
      <w:r w:rsidR="00847DA4">
        <w:rPr>
          <w:rFonts w:ascii="Arial" w:hAnsi="Arial" w:cs="Arial"/>
          <w:sz w:val="22"/>
          <w:szCs w:val="22"/>
          <w:lang w:val="sr-Cyrl-CS"/>
        </w:rPr>
        <w:t>3/2</w:t>
      </w:r>
      <w:r w:rsidRPr="002C7B02">
        <w:rPr>
          <w:rFonts w:ascii="Arial" w:hAnsi="Arial" w:cs="Arial"/>
          <w:sz w:val="22"/>
          <w:szCs w:val="22"/>
        </w:rPr>
        <w:t>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(8) </w:t>
      </w:r>
      <w:proofErr w:type="gramStart"/>
      <w:r w:rsidRPr="002C7B02">
        <w:rPr>
          <w:rFonts w:ascii="Arial" w:hAnsi="Arial" w:cs="Arial"/>
          <w:sz w:val="22"/>
          <w:szCs w:val="22"/>
        </w:rPr>
        <w:t>корисник</w:t>
      </w:r>
      <w:proofErr w:type="gramEnd"/>
      <w:r w:rsidRPr="002C7B02">
        <w:rPr>
          <w:rFonts w:ascii="Arial" w:hAnsi="Arial" w:cs="Arial"/>
          <w:sz w:val="22"/>
          <w:szCs w:val="22"/>
        </w:rPr>
        <w:t>: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w:t>
      </w:r>
      <w:proofErr w:type="gramStart"/>
      <w:r w:rsidRPr="002C7B02">
        <w:rPr>
          <w:rFonts w:ascii="Arial" w:hAnsi="Arial" w:cs="Arial"/>
          <w:sz w:val="22"/>
          <w:szCs w:val="22"/>
        </w:rPr>
        <w:t>назив</w:t>
      </w:r>
      <w:proofErr w:type="gramEnd"/>
      <w:r w:rsidRPr="002C7B02">
        <w:rPr>
          <w:rFonts w:ascii="Arial" w:hAnsi="Arial" w:cs="Arial"/>
          <w:sz w:val="22"/>
          <w:szCs w:val="22"/>
        </w:rPr>
        <w:t xml:space="preserve">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w:t>
      </w:r>
      <w:proofErr w:type="gramStart"/>
      <w:r w:rsidRPr="002C7B02">
        <w:rPr>
          <w:rFonts w:ascii="Arial" w:hAnsi="Arial" w:cs="Arial"/>
          <w:sz w:val="22"/>
          <w:szCs w:val="22"/>
        </w:rPr>
        <w:t>потпис</w:t>
      </w:r>
      <w:proofErr w:type="gramEnd"/>
      <w:r w:rsidRPr="002C7B02">
        <w:rPr>
          <w:rFonts w:ascii="Arial" w:hAnsi="Arial" w:cs="Arial"/>
          <w:sz w:val="22"/>
          <w:szCs w:val="22"/>
        </w:rPr>
        <w:t xml:space="preserve">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proofErr w:type="gramStart"/>
      <w:r w:rsidRPr="002C7B02">
        <w:rPr>
          <w:rFonts w:ascii="Arial" w:hAnsi="Arial" w:cs="Arial"/>
          <w:sz w:val="22"/>
          <w:szCs w:val="22"/>
        </w:rPr>
        <w:t>корисници</w:t>
      </w:r>
      <w:proofErr w:type="gramEnd"/>
      <w:r w:rsidRPr="002C7B02">
        <w:rPr>
          <w:rFonts w:ascii="Arial" w:hAnsi="Arial" w:cs="Arial"/>
          <w:sz w:val="22"/>
          <w:szCs w:val="22"/>
        </w:rPr>
        <w:t xml:space="preserve">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15</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proofErr w:type="gramStart"/>
      <w:r w:rsidRPr="002C7B02">
        <w:rPr>
          <w:rFonts w:ascii="Arial" w:hAnsi="Arial" w:cs="Arial"/>
          <w:sz w:val="22"/>
          <w:szCs w:val="22"/>
        </w:rPr>
        <w:t>Поступак заштите права регулисан је одредбама чл.</w:t>
      </w:r>
      <w:proofErr w:type="gramEnd"/>
      <w:r w:rsidRPr="002C7B02">
        <w:rPr>
          <w:rFonts w:ascii="Arial" w:hAnsi="Arial" w:cs="Arial"/>
          <w:sz w:val="22"/>
          <w:szCs w:val="22"/>
        </w:rPr>
        <w:t xml:space="preserve"> 138. - 166. </w:t>
      </w:r>
      <w:proofErr w:type="gramStart"/>
      <w:r w:rsidRPr="002C7B02">
        <w:rPr>
          <w:rFonts w:ascii="Arial" w:hAnsi="Arial" w:cs="Arial"/>
          <w:sz w:val="22"/>
          <w:szCs w:val="22"/>
        </w:rPr>
        <w:t>ЗЈН.</w:t>
      </w:r>
      <w:proofErr w:type="gramEnd"/>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D02BD6">
        <w:rPr>
          <w:sz w:val="20"/>
          <w:szCs w:val="20"/>
          <w:lang w:val="sr-Cyrl-CS"/>
        </w:rPr>
        <w:t>5</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8C6C53">
        <w:rPr>
          <w:lang w:val="ru-RU"/>
        </w:rPr>
        <w:t>1</w:t>
      </w:r>
      <w:r w:rsidR="00D02BD6">
        <w:rPr>
          <w:lang w:val="ru-RU"/>
        </w:rPr>
        <w:t>5</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w:t>
      </w:r>
      <w:proofErr w:type="gramStart"/>
      <w:r w:rsidRPr="00334002">
        <w:t>,Матични</w:t>
      </w:r>
      <w:proofErr w:type="gramEnd"/>
      <w:r w:rsidRPr="00334002">
        <w:t xml:space="preserve">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Pr="00CE56A6">
        <w:rPr>
          <w:lang w:val="sr-Cyrl-CS"/>
        </w:rPr>
        <w:t xml:space="preserve"> </w:t>
      </w:r>
      <w:r>
        <w:t>позоришне представе  „</w:t>
      </w:r>
      <w:r w:rsidR="00D02BD6">
        <w:rPr>
          <w:lang w:val="sr-Cyrl-CS"/>
        </w:rPr>
        <w:t>ОТКАЧЕНЕ</w:t>
      </w:r>
      <w:r w:rsidR="008C6C53">
        <w:t xml:space="preserve"> </w:t>
      </w:r>
      <w:r>
        <w:t>“</w:t>
      </w:r>
      <w:r w:rsidRPr="000F50D1">
        <w:rPr>
          <w:b/>
          <w:bCs/>
          <w:i/>
          <w:iCs/>
        </w:rPr>
        <w:t>,</w:t>
      </w:r>
      <w:r w:rsidRPr="000F50D1">
        <w:rPr>
          <w:b/>
          <w:bCs/>
          <w:iCs/>
        </w:rPr>
        <w:t xml:space="preserve"> </w:t>
      </w:r>
      <w:r w:rsidRPr="004561B2">
        <w:rPr>
          <w:i/>
          <w:lang w:val="sr-Cyrl-CS"/>
        </w:rPr>
        <w:t xml:space="preserve"> </w:t>
      </w:r>
      <w:r w:rsidRPr="004561B2">
        <w:t>ко</w:t>
      </w:r>
      <w:r>
        <w:t>ја</w:t>
      </w:r>
      <w:r>
        <w:rPr>
          <w:lang w:val="sr-Cyrl-CS"/>
        </w:rPr>
        <w:t xml:space="preserve"> ће се одиграти  </w:t>
      </w:r>
      <w:r w:rsidR="00671FA0">
        <w:rPr>
          <w:lang w:val="sr-Cyrl-CS"/>
        </w:rPr>
        <w:t>1</w:t>
      </w:r>
      <w:r w:rsidR="00D02BD6">
        <w:rPr>
          <w:lang w:val="sr-Cyrl-CS"/>
        </w:rPr>
        <w:t>3.11</w:t>
      </w:r>
      <w:r w:rsidR="0051021D">
        <w:rPr>
          <w:color w:val="auto"/>
          <w:lang w:val="sr-Cyrl-CS"/>
        </w:rPr>
        <w:t>.2019</w:t>
      </w:r>
      <w:r w:rsidRPr="00BE5B72">
        <w:rPr>
          <w:color w:val="auto"/>
          <w:lang w:val="sr-Cyrl-CS"/>
        </w:rPr>
        <w:t>. године</w:t>
      </w:r>
      <w:r w:rsidR="00671FA0">
        <w:rPr>
          <w:lang w:val="sr-Cyrl-CS"/>
        </w:rPr>
        <w:t xml:space="preserve"> са почетком у 20</w:t>
      </w:r>
      <w:r>
        <w:rPr>
          <w:lang w:val="sr-Cyrl-CS"/>
        </w:rPr>
        <w:t>:00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 xml:space="preserve">по извршеној услузи и достављеном </w:t>
      </w:r>
      <w:proofErr w:type="gramStart"/>
      <w:r>
        <w:t>рачуну ,</w:t>
      </w:r>
      <w:r w:rsidRPr="004C0C74">
        <w:t>изврши</w:t>
      </w:r>
      <w:proofErr w:type="gramEnd"/>
      <w:r w:rsidRPr="004C0C74">
        <w:t xml:space="preserve">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proofErr w:type="gramStart"/>
      <w:r>
        <w:t xml:space="preserve">Рок </w:t>
      </w:r>
      <w:r w:rsidRPr="00AD5F7A">
        <w:t xml:space="preserve">плаћања је </w:t>
      </w:r>
      <w:r>
        <w:t>45</w:t>
      </w:r>
      <w:r w:rsidRPr="00AD5F7A">
        <w:t xml:space="preserve"> дана</w:t>
      </w:r>
      <w:r>
        <w:t xml:space="preserve"> од дана примљене фактуре Извршиоца услуге.</w:t>
      </w:r>
      <w:proofErr w:type="gramEnd"/>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8C6C53">
        <w:rPr>
          <w:sz w:val="20"/>
          <w:szCs w:val="20"/>
          <w:lang w:val="sr-Cyrl-CS"/>
        </w:rPr>
        <w:t>1</w:t>
      </w:r>
      <w:r w:rsidR="00D02BD6">
        <w:rPr>
          <w:sz w:val="20"/>
          <w:szCs w:val="20"/>
          <w:lang w:val="sr-Cyrl-CS"/>
        </w:rPr>
        <w:t>5</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02BD6">
        <w:rPr>
          <w:sz w:val="20"/>
          <w:szCs w:val="20"/>
          <w:lang w:val="sr-Cyrl-CS"/>
        </w:rPr>
        <w:t>15</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proofState w:grammar="clean"/>
  <w:defaultTabStop w:val="720"/>
  <w:characterSpacingControl w:val="doNotCompress"/>
  <w:compat>
    <w:compatSetting w:name="compatibilityMode" w:uri="http://schemas.microsoft.com/office/word" w:val="12"/>
  </w:compat>
  <w:rsids>
    <w:rsidRoot w:val="004629D9"/>
    <w:rsid w:val="00023CEC"/>
    <w:rsid w:val="000A1121"/>
    <w:rsid w:val="000A22A1"/>
    <w:rsid w:val="000C4CF1"/>
    <w:rsid w:val="001027E7"/>
    <w:rsid w:val="001D2A07"/>
    <w:rsid w:val="002A1FE9"/>
    <w:rsid w:val="002B7066"/>
    <w:rsid w:val="002D6B64"/>
    <w:rsid w:val="002F3119"/>
    <w:rsid w:val="00321F9B"/>
    <w:rsid w:val="003454DB"/>
    <w:rsid w:val="0036235B"/>
    <w:rsid w:val="003755C0"/>
    <w:rsid w:val="004126DB"/>
    <w:rsid w:val="004629D9"/>
    <w:rsid w:val="0046626C"/>
    <w:rsid w:val="00476364"/>
    <w:rsid w:val="004A5DDD"/>
    <w:rsid w:val="004D1D01"/>
    <w:rsid w:val="0051021D"/>
    <w:rsid w:val="0051026A"/>
    <w:rsid w:val="00530D73"/>
    <w:rsid w:val="0054795D"/>
    <w:rsid w:val="00591589"/>
    <w:rsid w:val="00592C27"/>
    <w:rsid w:val="005959AE"/>
    <w:rsid w:val="005E3F1F"/>
    <w:rsid w:val="005E53D7"/>
    <w:rsid w:val="005F46C7"/>
    <w:rsid w:val="00627320"/>
    <w:rsid w:val="00671FA0"/>
    <w:rsid w:val="007519D4"/>
    <w:rsid w:val="00794CC2"/>
    <w:rsid w:val="007C1E37"/>
    <w:rsid w:val="007F7CC7"/>
    <w:rsid w:val="008226BA"/>
    <w:rsid w:val="00834073"/>
    <w:rsid w:val="00847DA4"/>
    <w:rsid w:val="00882EC3"/>
    <w:rsid w:val="008C54E7"/>
    <w:rsid w:val="008C6C53"/>
    <w:rsid w:val="008C769B"/>
    <w:rsid w:val="008D0D7F"/>
    <w:rsid w:val="008F2603"/>
    <w:rsid w:val="009835C1"/>
    <w:rsid w:val="009D6410"/>
    <w:rsid w:val="00AA60EC"/>
    <w:rsid w:val="00AD3D38"/>
    <w:rsid w:val="00B009A1"/>
    <w:rsid w:val="00B640F0"/>
    <w:rsid w:val="00B73111"/>
    <w:rsid w:val="00BC4824"/>
    <w:rsid w:val="00C35682"/>
    <w:rsid w:val="00C44F01"/>
    <w:rsid w:val="00CB5233"/>
    <w:rsid w:val="00D02BD6"/>
    <w:rsid w:val="00D34DD5"/>
    <w:rsid w:val="00D4081C"/>
    <w:rsid w:val="00D84AD6"/>
    <w:rsid w:val="00E45FE4"/>
    <w:rsid w:val="00E9297C"/>
    <w:rsid w:val="00EA2ED4"/>
    <w:rsid w:val="00F936CE"/>
    <w:rsid w:val="00FD7958"/>
    <w:rsid w:val="00FE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rFonts w:ascii="Times New Roman" w:eastAsia="Arial Unicode MS" w:hAnsi="Times New Roman" w:cs="Times New Roman"/>
      <w:b/>
      <w:bCs/>
      <w:color w:val="000000"/>
      <w:kern w:val="1"/>
      <w:sz w:val="20"/>
      <w:szCs w:val="20"/>
      <w:lang w:eastAsia="ar-SA"/>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uiPriority w:val="99"/>
    <w:semiHidden/>
    <w:rsid w:val="004629D9"/>
    <w:rPr>
      <w:rFonts w:ascii="Times New Roman" w:eastAsia="Arial Unicode MS" w:hAnsi="Times New Roman" w:cs="Times New Roman"/>
      <w:b/>
      <w:bCs/>
      <w:color w:val="000000"/>
      <w:kern w:val="1"/>
      <w:sz w:val="20"/>
      <w:szCs w:val="20"/>
      <w:lang w:eastAsia="ar-SA"/>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centarzakulturu20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26</Pages>
  <Words>6289</Words>
  <Characters>35852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Boracko</cp:lastModifiedBy>
  <cp:revision>3</cp:revision>
  <cp:lastPrinted>2019-02-26T07:59:00Z</cp:lastPrinted>
  <dcterms:created xsi:type="dcterms:W3CDTF">2019-10-23T11:29:00Z</dcterms:created>
  <dcterms:modified xsi:type="dcterms:W3CDTF">2019-10-23T12:47:00Z</dcterms:modified>
</cp:coreProperties>
</file>