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9" w:rsidRPr="00464E60"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464E60">
        <w:rPr>
          <w:szCs w:val="28"/>
          <w:lang w:val="sr-Cyrl-CS"/>
        </w:rPr>
        <w:t>МАШТОШУМСКЕ ПИТАЛИЦЕ</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464E60">
        <w:rPr>
          <w:sz w:val="24"/>
          <w:lang w:val="sr-Cyrl-CS"/>
        </w:rPr>
        <w:t>16</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D4081C" w:rsidP="00EA2ED4">
      <w:pPr>
        <w:pStyle w:val="Heading2"/>
        <w:rPr>
          <w:szCs w:val="28"/>
        </w:rPr>
      </w:pPr>
      <w:r>
        <w:rPr>
          <w:szCs w:val="28"/>
          <w:lang w:val="sr-Cyrl-CS"/>
        </w:rPr>
        <w:t>октобар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D4081C">
        <w:rPr>
          <w:rFonts w:ascii="Arial" w:eastAsia="TimesNewRomanPSMT" w:hAnsi="Arial" w:cs="Arial"/>
          <w:color w:val="auto"/>
          <w:sz w:val="22"/>
          <w:szCs w:val="22"/>
          <w:lang w:val="sr-Cyrl-CS"/>
        </w:rPr>
        <w:t>44</w:t>
      </w:r>
      <w:r w:rsidR="00464E60">
        <w:rPr>
          <w:rFonts w:ascii="Arial" w:eastAsia="TimesNewRomanPSMT" w:hAnsi="Arial" w:cs="Arial"/>
          <w:color w:val="auto"/>
          <w:sz w:val="22"/>
          <w:szCs w:val="22"/>
          <w:lang w:val="sr-Cyrl-CS"/>
        </w:rPr>
        <w:t>81</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D4081C">
        <w:rPr>
          <w:rFonts w:ascii="Arial" w:eastAsia="TimesNewRomanPSMT" w:hAnsi="Arial" w:cs="Arial"/>
          <w:color w:val="auto"/>
          <w:sz w:val="22"/>
          <w:szCs w:val="22"/>
          <w:lang w:val="sr-Cyrl-CS"/>
        </w:rPr>
        <w:t>15.10</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D4081C">
        <w:rPr>
          <w:rFonts w:ascii="Arial" w:hAnsi="Arial" w:cs="Arial"/>
          <w:color w:val="auto"/>
          <w:sz w:val="22"/>
          <w:szCs w:val="22"/>
          <w:lang w:val="sr-Cyrl-CS"/>
        </w:rPr>
        <w:t>15</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464E60">
        <w:rPr>
          <w:rFonts w:ascii="Arial" w:hAnsi="Arial" w:cs="Arial"/>
          <w:color w:val="auto"/>
          <w:sz w:val="22"/>
          <w:szCs w:val="22"/>
          <w:lang w:val="sr-Cyrl-CS"/>
        </w:rPr>
        <w:t>668</w:t>
      </w:r>
      <w:r w:rsidR="007519D4">
        <w:rPr>
          <w:rFonts w:ascii="Arial" w:hAnsi="Arial" w:cs="Arial"/>
          <w:color w:val="auto"/>
          <w:sz w:val="22"/>
          <w:szCs w:val="22"/>
        </w:rPr>
        <w:t>/19</w:t>
      </w:r>
      <w:r w:rsidRPr="00794CC2">
        <w:rPr>
          <w:rFonts w:ascii="Arial" w:hAnsi="Arial" w:cs="Arial"/>
          <w:color w:val="auto"/>
          <w:sz w:val="22"/>
          <w:szCs w:val="22"/>
        </w:rPr>
        <w:t xml:space="preserve"> од </w:t>
      </w:r>
      <w:r w:rsidR="00464E60">
        <w:rPr>
          <w:rFonts w:ascii="Arial" w:hAnsi="Arial" w:cs="Arial"/>
          <w:color w:val="auto"/>
          <w:sz w:val="22"/>
          <w:szCs w:val="22"/>
          <w:lang w:val="sr-Cyrl-CS"/>
        </w:rPr>
        <w:t>23</w:t>
      </w:r>
      <w:r w:rsidR="00D4081C">
        <w:rPr>
          <w:rFonts w:ascii="Arial" w:hAnsi="Arial" w:cs="Arial"/>
          <w:color w:val="auto"/>
          <w:sz w:val="22"/>
          <w:szCs w:val="22"/>
          <w:lang w:val="sr-Cyrl-CS"/>
        </w:rPr>
        <w:t>.10</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464E60">
        <w:rPr>
          <w:rFonts w:ascii="Arial" w:hAnsi="Arial" w:cs="Arial"/>
          <w:color w:val="auto"/>
          <w:sz w:val="22"/>
          <w:szCs w:val="22"/>
          <w:lang w:val="sr-Cyrl-CS"/>
        </w:rPr>
        <w:t>16</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464E60">
        <w:rPr>
          <w:rFonts w:ascii="Arial" w:hAnsi="Arial" w:cs="Arial"/>
          <w:color w:val="auto"/>
          <w:sz w:val="22"/>
          <w:szCs w:val="22"/>
          <w:lang w:val="sr-Cyrl-CS"/>
        </w:rPr>
        <w:t>669</w:t>
      </w:r>
      <w:r w:rsidR="007519D4">
        <w:rPr>
          <w:rFonts w:ascii="Arial" w:hAnsi="Arial" w:cs="Arial"/>
          <w:color w:val="auto"/>
          <w:sz w:val="22"/>
          <w:szCs w:val="22"/>
        </w:rPr>
        <w:t>/19</w:t>
      </w:r>
      <w:r w:rsidR="00FE1276">
        <w:rPr>
          <w:rFonts w:ascii="Arial" w:hAnsi="Arial" w:cs="Arial"/>
          <w:color w:val="auto"/>
          <w:sz w:val="22"/>
          <w:szCs w:val="22"/>
        </w:rPr>
        <w:t xml:space="preserve"> од</w:t>
      </w:r>
      <w:r w:rsidR="00D4081C">
        <w:rPr>
          <w:rFonts w:ascii="Arial" w:hAnsi="Arial" w:cs="Arial"/>
          <w:color w:val="auto"/>
          <w:sz w:val="22"/>
          <w:szCs w:val="22"/>
          <w:lang w:val="sr-Cyrl-CS"/>
        </w:rPr>
        <w:t xml:space="preserve"> 2</w:t>
      </w:r>
      <w:r w:rsidR="00464E60">
        <w:rPr>
          <w:rFonts w:ascii="Arial" w:hAnsi="Arial" w:cs="Arial"/>
          <w:color w:val="auto"/>
          <w:sz w:val="22"/>
          <w:szCs w:val="22"/>
          <w:lang w:val="sr-Cyrl-CS"/>
        </w:rPr>
        <w:t>3</w:t>
      </w:r>
      <w:r w:rsidR="00D4081C">
        <w:rPr>
          <w:rFonts w:ascii="Arial" w:hAnsi="Arial" w:cs="Arial"/>
          <w:color w:val="auto"/>
          <w:sz w:val="22"/>
          <w:szCs w:val="22"/>
          <w:lang w:val="sr-Cyrl-CS"/>
        </w:rPr>
        <w:t>.10</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464E60">
        <w:rPr>
          <w:rFonts w:ascii="Arial Black" w:eastAsia="TimesNewRomanPS-BoldMT" w:hAnsi="Arial Black" w:cs="Arial"/>
          <w:b/>
          <w:bCs/>
          <w:sz w:val="22"/>
          <w:szCs w:val="22"/>
          <w:lang w:val="sr-Cyrl-CS"/>
        </w:rPr>
        <w:t>МАШТОШУМСКЕ ПИТАЛИЦЕ</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464E60">
        <w:rPr>
          <w:rFonts w:ascii="Arial" w:eastAsia="TimesNewRomanPS-BoldMT" w:hAnsi="Arial" w:cs="Arial"/>
          <w:b/>
          <w:bCs/>
          <w:sz w:val="22"/>
          <w:szCs w:val="22"/>
          <w:lang w:val="sr-Cyrl-CS"/>
        </w:rPr>
        <w:t>6</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firstRow="0" w:lastRow="0" w:firstColumn="0" w:lastColumn="0" w:noHBand="0" w:noVBand="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firstRow="1" w:lastRow="0" w:firstColumn="1" w:lastColumn="0" w:noHBand="0" w:noVBand="1"/>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464E60">
              <w:rPr>
                <w:b/>
                <w:sz w:val="20"/>
                <w:szCs w:val="20"/>
                <w:lang w:val="sr-Cyrl-CS"/>
              </w:rPr>
              <w:t>6</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D4081C">
        <w:rPr>
          <w:rFonts w:ascii="Arial" w:hAnsi="Arial" w:cs="Arial"/>
          <w:color w:val="auto"/>
          <w:sz w:val="22"/>
          <w:szCs w:val="22"/>
          <w:lang w:val="sr-Cyrl-CS"/>
        </w:rPr>
        <w:t>44</w:t>
      </w:r>
      <w:r w:rsidR="00464E60">
        <w:rPr>
          <w:rFonts w:ascii="Arial" w:hAnsi="Arial" w:cs="Arial"/>
          <w:color w:val="auto"/>
          <w:sz w:val="22"/>
          <w:szCs w:val="22"/>
          <w:lang w:val="sr-Cyrl-CS"/>
        </w:rPr>
        <w:t>81</w:t>
      </w:r>
      <w:r w:rsidR="007519D4">
        <w:rPr>
          <w:rFonts w:ascii="Arial" w:hAnsi="Arial" w:cs="Arial"/>
          <w:color w:val="auto"/>
          <w:sz w:val="22"/>
          <w:szCs w:val="22"/>
        </w:rPr>
        <w:t>/19</w:t>
      </w:r>
      <w:r w:rsidRPr="00794CC2">
        <w:rPr>
          <w:rFonts w:ascii="Arial" w:hAnsi="Arial" w:cs="Arial"/>
          <w:color w:val="auto"/>
          <w:sz w:val="22"/>
          <w:szCs w:val="22"/>
        </w:rPr>
        <w:t xml:space="preserve"> од </w:t>
      </w:r>
      <w:r w:rsidR="00D4081C">
        <w:rPr>
          <w:rFonts w:ascii="Arial" w:hAnsi="Arial" w:cs="Arial"/>
          <w:color w:val="auto"/>
          <w:sz w:val="22"/>
          <w:szCs w:val="22"/>
          <w:lang w:val="sr-Cyrl-CS"/>
        </w:rPr>
        <w:t>15.10</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464E60">
        <w:rPr>
          <w:b w:val="0"/>
          <w:szCs w:val="22"/>
          <w:lang w:val="ru-RU"/>
        </w:rPr>
        <w:t>6</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464E60">
        <w:rPr>
          <w:b w:val="0"/>
          <w:iCs/>
          <w:szCs w:val="22"/>
          <w:lang w:val="sr-Cyrl-CS"/>
        </w:rPr>
        <w:t>МАШТОШУМСКЕ ПИТАЛИЦЕ</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464E60">
        <w:rPr>
          <w:szCs w:val="22"/>
          <w:lang w:val="ru-RU"/>
        </w:rPr>
        <w:t>16</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464E60">
        <w:rPr>
          <w:b w:val="0"/>
          <w:iCs/>
          <w:szCs w:val="22"/>
          <w:lang w:val="sr-Cyrl-CS"/>
        </w:rPr>
        <w:t>МАШТОШУМСКЕ ПИТАЛИЦЕ</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464E60">
        <w:rPr>
          <w:rFonts w:ascii="Arial" w:hAnsi="Arial" w:cs="Arial"/>
          <w:b/>
          <w:bCs/>
          <w:sz w:val="22"/>
          <w:szCs w:val="22"/>
          <w:lang w:val="sr-Cyrl-CS"/>
        </w:rPr>
        <w:t>6</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464E60">
        <w:rPr>
          <w:sz w:val="20"/>
          <w:szCs w:val="20"/>
          <w:lang w:val="sr-Cyrl-CS"/>
        </w:rPr>
        <w:t>6</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464E60">
              <w:rPr>
                <w:rFonts w:ascii="Arial" w:hAnsi="Arial" w:cs="Arial"/>
                <w:iCs/>
                <w:szCs w:val="22"/>
                <w:lang w:val="sr-Cyrl-CS"/>
              </w:rPr>
              <w:t>МАШТОШУМСКЕ ПИТАЛИЦЕ</w:t>
            </w:r>
            <w:r w:rsidR="005E53D7" w:rsidRPr="005E53D7">
              <w:rPr>
                <w:rFonts w:ascii="Arial" w:hAnsi="Arial" w:cs="Arial"/>
                <w:iCs/>
                <w:szCs w:val="22"/>
                <w:lang w:val="sr-Cyrl-CS"/>
              </w:rPr>
              <w:t>“.</w:t>
            </w:r>
          </w:p>
          <w:p w:rsidR="00C35682" w:rsidRPr="009835C1" w:rsidRDefault="00464E60" w:rsidP="004A5DDD">
            <w:pPr>
              <w:jc w:val="both"/>
              <w:rPr>
                <w:rFonts w:ascii="Arial" w:hAnsi="Arial" w:cs="Arial"/>
                <w:iCs/>
                <w:color w:val="auto"/>
                <w:lang w:val="sr-Cyrl-CS"/>
              </w:rPr>
            </w:pPr>
            <w:r>
              <w:rPr>
                <w:rFonts w:ascii="Arial" w:hAnsi="Arial" w:cs="Arial"/>
                <w:iCs/>
                <w:color w:val="auto"/>
                <w:lang w:val="sr-Cyrl-CS"/>
              </w:rPr>
              <w:t>Режија</w:t>
            </w:r>
            <w:r w:rsidRPr="00C35682">
              <w:rPr>
                <w:rFonts w:ascii="Arial" w:hAnsi="Arial" w:cs="Arial"/>
                <w:iCs/>
                <w:color w:val="auto"/>
                <w:lang w:val="sr-Cyrl-CS"/>
              </w:rPr>
              <w:t xml:space="preserve"> </w:t>
            </w:r>
            <w:r w:rsidR="004629D9" w:rsidRPr="009835C1">
              <w:rPr>
                <w:rFonts w:ascii="Arial" w:hAnsi="Arial" w:cs="Arial"/>
                <w:iCs/>
                <w:color w:val="auto"/>
                <w:lang w:val="sr-Cyrl-CS"/>
              </w:rPr>
              <w:t>:</w:t>
            </w:r>
            <w:r w:rsidR="007C1E37" w:rsidRPr="009835C1">
              <w:rPr>
                <w:rFonts w:ascii="Arial" w:hAnsi="Arial" w:cs="Arial"/>
                <w:iCs/>
                <w:color w:val="auto"/>
                <w:lang w:val="sr-Cyrl-CS"/>
              </w:rPr>
              <w:t xml:space="preserve"> </w:t>
            </w:r>
            <w:r w:rsidR="00D02BD6" w:rsidRPr="009835C1">
              <w:rPr>
                <w:rFonts w:ascii="Arial" w:hAnsi="Arial" w:cs="Arial"/>
                <w:iCs/>
                <w:color w:val="auto"/>
                <w:lang w:val="sr-Cyrl-CS"/>
              </w:rPr>
              <w:t>Моника Ромић</w:t>
            </w:r>
          </w:p>
          <w:p w:rsidR="002F3119" w:rsidRPr="009835C1" w:rsidRDefault="002F3119" w:rsidP="004A5DDD">
            <w:pPr>
              <w:jc w:val="both"/>
              <w:rPr>
                <w:rFonts w:ascii="Arial" w:hAnsi="Arial" w:cs="Arial"/>
                <w:iCs/>
                <w:color w:val="auto"/>
                <w:lang w:val="sr-Cyrl-CS"/>
              </w:rPr>
            </w:pPr>
            <w:r w:rsidRPr="009835C1">
              <w:rPr>
                <w:rFonts w:ascii="Arial" w:hAnsi="Arial" w:cs="Arial"/>
                <w:iCs/>
                <w:color w:val="auto"/>
                <w:lang w:val="sr-Cyrl-CS"/>
              </w:rPr>
              <w:t>Текст: Славица Љујић</w:t>
            </w:r>
          </w:p>
          <w:p w:rsidR="008C769B" w:rsidRDefault="008C769B" w:rsidP="008C769B">
            <w:pPr>
              <w:jc w:val="both"/>
              <w:rPr>
                <w:rFonts w:ascii="Arial" w:hAnsi="Arial" w:cs="Arial"/>
                <w:iCs/>
                <w:color w:val="auto"/>
                <w:lang w:val="sr-Cyrl-CS"/>
              </w:rPr>
            </w:pPr>
            <w:r w:rsidRPr="009835C1">
              <w:rPr>
                <w:rFonts w:ascii="Arial" w:hAnsi="Arial" w:cs="Arial"/>
                <w:iCs/>
                <w:color w:val="auto"/>
                <w:lang w:val="sr-Cyrl-CS"/>
              </w:rPr>
              <w:t>Играју</w:t>
            </w:r>
            <w:r w:rsidR="004629D9" w:rsidRPr="009835C1">
              <w:rPr>
                <w:rFonts w:ascii="Arial" w:hAnsi="Arial" w:cs="Arial"/>
                <w:iCs/>
                <w:color w:val="auto"/>
                <w:lang w:val="sr-Cyrl-CS"/>
              </w:rPr>
              <w:t>:</w:t>
            </w:r>
            <w:r w:rsidR="004A5DDD" w:rsidRPr="009835C1">
              <w:rPr>
                <w:rFonts w:ascii="Arial" w:hAnsi="Arial" w:cs="Arial"/>
                <w:iCs/>
                <w:color w:val="auto"/>
                <w:lang w:val="sr-Cyrl-CS"/>
              </w:rPr>
              <w:t xml:space="preserve"> </w:t>
            </w:r>
            <w:r w:rsidR="002F3119" w:rsidRPr="009835C1">
              <w:rPr>
                <w:rFonts w:ascii="Arial" w:hAnsi="Arial" w:cs="Arial"/>
                <w:iCs/>
                <w:color w:val="auto"/>
                <w:lang w:val="sr-Cyrl-CS"/>
              </w:rPr>
              <w:t>Моника Ромић,  Славица Љујић и Никола Угринић</w:t>
            </w:r>
          </w:p>
          <w:p w:rsidR="00464E60" w:rsidRPr="009835C1" w:rsidRDefault="00464E60" w:rsidP="008C769B">
            <w:pPr>
              <w:jc w:val="both"/>
              <w:rPr>
                <w:rFonts w:ascii="Arial" w:hAnsi="Arial" w:cs="Arial"/>
                <w:iCs/>
                <w:color w:val="auto"/>
                <w:lang w:val="sr-Cyrl-CS"/>
              </w:rPr>
            </w:pPr>
            <w:r>
              <w:rPr>
                <w:rFonts w:ascii="Arial" w:hAnsi="Arial" w:cs="Arial"/>
                <w:iCs/>
                <w:color w:val="auto"/>
                <w:lang w:val="sr-Cyrl-CS"/>
              </w:rPr>
              <w:t>Костим : Дејан Гоцић и Владимир Пекић</w:t>
            </w:r>
          </w:p>
          <w:p w:rsidR="002F3119" w:rsidRPr="009835C1" w:rsidRDefault="002F3119" w:rsidP="008C769B">
            <w:pPr>
              <w:jc w:val="both"/>
              <w:rPr>
                <w:rFonts w:ascii="Arial" w:hAnsi="Arial" w:cs="Arial"/>
                <w:iCs/>
                <w:color w:val="auto"/>
                <w:lang w:val="sr-Cyrl-CS"/>
              </w:rPr>
            </w:pPr>
          </w:p>
          <w:p w:rsidR="004629D9" w:rsidRPr="009835C1" w:rsidRDefault="004629D9" w:rsidP="008C769B">
            <w:pPr>
              <w:jc w:val="both"/>
              <w:rPr>
                <w:rFonts w:ascii="Arial" w:hAnsi="Arial" w:cs="Arial"/>
                <w:i/>
                <w:iCs/>
                <w:color w:val="auto"/>
                <w:lang w:val="sr-Cyrl-CS"/>
              </w:rPr>
            </w:pPr>
            <w:r w:rsidRPr="009835C1">
              <w:rPr>
                <w:rFonts w:ascii="Arial" w:hAnsi="Arial" w:cs="Arial"/>
                <w:i/>
                <w:iCs/>
                <w:color w:val="auto"/>
                <w:lang w:val="sr-Cyrl-CS"/>
              </w:rPr>
              <w:t>Превоз  глумаца на релацији Београд- Брус- Београд.</w:t>
            </w:r>
          </w:p>
          <w:p w:rsidR="004629D9" w:rsidRPr="009835C1" w:rsidRDefault="004629D9" w:rsidP="004629D9">
            <w:pPr>
              <w:numPr>
                <w:ilvl w:val="0"/>
                <w:numId w:val="29"/>
              </w:numPr>
              <w:rPr>
                <w:rFonts w:ascii="Arial" w:hAnsi="Arial" w:cs="Arial"/>
                <w:i/>
                <w:iCs/>
                <w:color w:val="auto"/>
                <w:lang w:val="sr-Cyrl-CS"/>
              </w:rPr>
            </w:pPr>
            <w:r w:rsidRPr="009835C1">
              <w:rPr>
                <w:rFonts w:ascii="Arial" w:hAnsi="Arial" w:cs="Arial"/>
                <w:i/>
                <w:iCs/>
                <w:color w:val="auto"/>
                <w:lang w:val="sr-Cyrl-CS"/>
              </w:rPr>
              <w:t>Извођење  позоришне представе „</w:t>
            </w:r>
            <w:r w:rsidR="00464E60">
              <w:rPr>
                <w:rFonts w:ascii="Arial" w:hAnsi="Arial" w:cs="Arial"/>
                <w:i/>
                <w:iCs/>
                <w:color w:val="auto"/>
                <w:lang w:val="sr-Cyrl-CS"/>
              </w:rPr>
              <w:t>МАШТОШУМСКЕ ПИТАЛИЦЕ</w:t>
            </w:r>
            <w:r w:rsidRPr="009835C1">
              <w:rPr>
                <w:rFonts w:ascii="Arial" w:hAnsi="Arial" w:cs="Arial"/>
                <w:i/>
                <w:iCs/>
                <w:color w:val="auto"/>
                <w:lang w:val="sr-Cyrl-CS"/>
              </w:rPr>
              <w:t xml:space="preserve">“  </w:t>
            </w:r>
            <w:r w:rsidR="00C44F01" w:rsidRPr="009835C1">
              <w:rPr>
                <w:rFonts w:ascii="Arial" w:hAnsi="Arial" w:cs="Arial"/>
                <w:i/>
                <w:iCs/>
                <w:color w:val="auto"/>
                <w:lang w:val="sr-Cyrl-CS"/>
              </w:rPr>
              <w:t xml:space="preserve">дана </w:t>
            </w:r>
            <w:r w:rsidR="0046626C" w:rsidRPr="009835C1">
              <w:rPr>
                <w:rFonts w:ascii="Arial" w:hAnsi="Arial" w:cs="Arial"/>
                <w:i/>
                <w:iCs/>
                <w:color w:val="auto"/>
                <w:lang w:val="sr-Cyrl-CS"/>
              </w:rPr>
              <w:t>1</w:t>
            </w:r>
            <w:r w:rsidR="00464E60">
              <w:rPr>
                <w:rFonts w:ascii="Arial" w:hAnsi="Arial" w:cs="Arial"/>
                <w:i/>
                <w:iCs/>
                <w:color w:val="auto"/>
                <w:lang w:val="sr-Cyrl-CS"/>
              </w:rPr>
              <w:t>4</w:t>
            </w:r>
            <w:r w:rsidRPr="009835C1">
              <w:rPr>
                <w:rFonts w:ascii="Arial" w:hAnsi="Arial" w:cs="Arial"/>
                <w:i/>
                <w:iCs/>
                <w:color w:val="auto"/>
                <w:lang w:val="sr-Cyrl-CS"/>
              </w:rPr>
              <w:t>.</w:t>
            </w:r>
            <w:r w:rsidR="00FE1276" w:rsidRPr="009835C1">
              <w:rPr>
                <w:rFonts w:ascii="Arial" w:hAnsi="Arial" w:cs="Arial"/>
                <w:i/>
                <w:iCs/>
                <w:color w:val="auto"/>
                <w:lang w:val="sr-Cyrl-CS"/>
              </w:rPr>
              <w:t>1</w:t>
            </w:r>
            <w:r w:rsidR="00D4081C" w:rsidRPr="009835C1">
              <w:rPr>
                <w:rFonts w:ascii="Arial" w:hAnsi="Arial" w:cs="Arial"/>
                <w:i/>
                <w:iCs/>
                <w:color w:val="auto"/>
                <w:lang w:val="sr-Cyrl-CS"/>
              </w:rPr>
              <w:t>1</w:t>
            </w:r>
            <w:r w:rsidR="00CB5233" w:rsidRPr="009835C1">
              <w:rPr>
                <w:rFonts w:ascii="Arial" w:hAnsi="Arial" w:cs="Arial"/>
                <w:i/>
                <w:iCs/>
                <w:color w:val="auto"/>
                <w:lang w:val="sr-Cyrl-CS"/>
              </w:rPr>
              <w:t>.2019</w:t>
            </w:r>
            <w:r w:rsidRPr="009835C1">
              <w:rPr>
                <w:rFonts w:ascii="Arial" w:hAnsi="Arial" w:cs="Arial"/>
                <w:i/>
                <w:iCs/>
                <w:color w:val="auto"/>
                <w:lang w:val="sr-Cyrl-CS"/>
              </w:rPr>
              <w:t xml:space="preserve">. год. у </w:t>
            </w:r>
            <w:r w:rsidR="00464E60">
              <w:rPr>
                <w:rFonts w:ascii="Arial" w:hAnsi="Arial" w:cs="Arial"/>
                <w:i/>
                <w:iCs/>
                <w:color w:val="auto"/>
                <w:lang w:val="sr-Cyrl-CS"/>
              </w:rPr>
              <w:t>11</w:t>
            </w:r>
            <w:r w:rsidRPr="009835C1">
              <w:rPr>
                <w:rFonts w:ascii="Arial" w:hAnsi="Arial" w:cs="Arial"/>
                <w:i/>
                <w:iCs/>
                <w:color w:val="auto"/>
                <w:lang w:val="sr-Cyrl-CS"/>
              </w:rPr>
              <w:t>:00 сати .</w:t>
            </w:r>
          </w:p>
          <w:p w:rsidR="004629D9" w:rsidRPr="009835C1" w:rsidRDefault="004629D9" w:rsidP="004629D9">
            <w:pPr>
              <w:ind w:left="720"/>
              <w:jc w:val="both"/>
              <w:rPr>
                <w:rFonts w:ascii="Arial" w:hAnsi="Arial" w:cs="Arial"/>
                <w:i/>
                <w:iCs/>
                <w:color w:val="auto"/>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D6B64">
              <w:rPr>
                <w:rFonts w:ascii="Arial" w:hAnsi="Arial" w:cs="Arial"/>
                <w:iCs/>
                <w:color w:val="auto"/>
                <w:lang w:val="sr-Cyrl-CS"/>
              </w:rPr>
              <w:t>1</w:t>
            </w:r>
            <w:r w:rsidR="00464E60">
              <w:rPr>
                <w:rFonts w:ascii="Arial" w:hAnsi="Arial" w:cs="Arial"/>
                <w:iCs/>
                <w:color w:val="auto"/>
                <w:lang w:val="sr-Cyrl-CS"/>
              </w:rPr>
              <w:t>4</w:t>
            </w:r>
            <w:r w:rsidR="00D4081C">
              <w:rPr>
                <w:rFonts w:ascii="Arial" w:hAnsi="Arial" w:cs="Arial"/>
                <w:iCs/>
                <w:color w:val="auto"/>
                <w:lang w:val="sr-Cyrl-CS"/>
              </w:rPr>
              <w:t>.11</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464E60">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D6B64">
        <w:rPr>
          <w:sz w:val="20"/>
          <w:szCs w:val="20"/>
          <w:lang w:val="sr-Cyrl-CS"/>
        </w:rPr>
        <w:t>1</w:t>
      </w:r>
      <w:r w:rsidR="00464E60">
        <w:rPr>
          <w:sz w:val="20"/>
          <w:szCs w:val="20"/>
          <w:lang w:val="sr-Cyrl-CS"/>
        </w:rPr>
        <w:t>6</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464E60">
        <w:rPr>
          <w:rFonts w:ascii="Arial" w:hAnsi="Arial" w:cs="Arial"/>
          <w:sz w:val="22"/>
          <w:szCs w:val="22"/>
          <w:lang w:val="sr-Cyrl-CS"/>
        </w:rPr>
        <w:t>МАШТОШУМСКЕ ПИТАЛИЦЕ</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P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46626C"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464E60">
        <w:rPr>
          <w:sz w:val="20"/>
          <w:szCs w:val="20"/>
          <w:lang w:val="sr-Cyrl-CS"/>
        </w:rPr>
        <w:t>16</w:t>
      </w:r>
      <w:r w:rsidRPr="00986CBE">
        <w:rPr>
          <w:sz w:val="20"/>
          <w:szCs w:val="20"/>
        </w:rPr>
        <w:t>/201</w:t>
      </w:r>
      <w:r w:rsidR="00CB5233">
        <w:rPr>
          <w:sz w:val="20"/>
          <w:szCs w:val="20"/>
        </w:rPr>
        <w:t>9</w:t>
      </w:r>
    </w:p>
    <w:p w:rsidR="0046626C" w:rsidRDefault="0046626C"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lang w:val="sr-Cyrl-CS"/>
        </w:rPr>
      </w:pPr>
    </w:p>
    <w:p w:rsidR="00464E60" w:rsidRPr="0046626C" w:rsidRDefault="00464E60" w:rsidP="004629D9">
      <w:pPr>
        <w:tabs>
          <w:tab w:val="left" w:pos="680"/>
        </w:tabs>
        <w:autoSpaceDE w:val="0"/>
        <w:autoSpaceDN w:val="0"/>
        <w:adjustRightInd w:val="0"/>
        <w:jc w:val="both"/>
        <w:rPr>
          <w:rFonts w:ascii="Arial" w:hAnsi="Arial" w:cs="Arial"/>
          <w:color w:val="auto"/>
          <w:sz w:val="22"/>
          <w:szCs w:val="22"/>
          <w:lang w:val="sr-Cyrl-CS"/>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64E60">
        <w:rPr>
          <w:sz w:val="20"/>
          <w:szCs w:val="20"/>
          <w:lang w:val="sr-Cyrl-CS"/>
        </w:rPr>
        <w:t>16</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5B13BD">
        <w:rPr>
          <w:rFonts w:ascii="Arial" w:hAnsi="Arial" w:cs="Arial"/>
          <w:iCs/>
          <w:color w:val="auto"/>
          <w:sz w:val="22"/>
          <w:szCs w:val="22"/>
          <w:lang w:val="sr-Cyrl-CS"/>
        </w:rPr>
        <w:t>МАШТОШУМСКЕ ПИТАЛИЦЕ</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5B13BD">
        <w:rPr>
          <w:rFonts w:ascii="Arial" w:hAnsi="Arial" w:cs="Arial"/>
          <w:iCs/>
          <w:color w:val="auto"/>
          <w:sz w:val="22"/>
          <w:szCs w:val="22"/>
          <w:lang w:val="sr-Cyrl-CS"/>
        </w:rPr>
        <w:t>16</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firstRow="0" w:lastRow="0" w:firstColumn="0" w:lastColumn="0" w:noHBand="0" w:noVBand="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proofErr w:type="gramStart"/>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3755C0" w:rsidRPr="007C1E37">
        <w:rPr>
          <w:iCs/>
          <w:szCs w:val="22"/>
          <w:lang w:val="sr-Cyrl-CS"/>
        </w:rPr>
        <w:t xml:space="preserve"> </w:t>
      </w:r>
      <w:r w:rsidR="005B13BD">
        <w:rPr>
          <w:iCs/>
          <w:szCs w:val="22"/>
          <w:lang w:val="sr-Cyrl-CS"/>
        </w:rPr>
        <w:t>МАШТОШУМСКЕ</w:t>
      </w:r>
      <w:proofErr w:type="gramEnd"/>
      <w:r w:rsidR="005B13BD">
        <w:rPr>
          <w:iCs/>
          <w:szCs w:val="22"/>
          <w:lang w:val="sr-Cyrl-CS"/>
        </w:rPr>
        <w:t xml:space="preserve"> ПИТАЛИЦЕ</w:t>
      </w:r>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 набавка број:</w:t>
      </w:r>
      <w:r w:rsidR="005B13BD">
        <w:rPr>
          <w:rFonts w:ascii="Arial" w:eastAsia="TimesNewRomanPSMT" w:hAnsi="Arial" w:cs="Arial"/>
          <w:bCs/>
          <w:color w:val="auto"/>
          <w:sz w:val="22"/>
          <w:szCs w:val="22"/>
          <w:lang w:val="sr-Cyrl-CS"/>
        </w:rPr>
        <w:t>16</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firstRow="0" w:lastRow="0" w:firstColumn="0" w:lastColumn="0" w:noHBand="0" w:noVBand="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5959AE">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418"/>
        <w:gridCol w:w="1423"/>
        <w:gridCol w:w="1455"/>
        <w:gridCol w:w="1472"/>
      </w:tblGrid>
      <w:tr w:rsidR="004629D9" w:rsidRPr="002C7B02" w:rsidTr="005B13BD">
        <w:tc>
          <w:tcPr>
            <w:tcW w:w="195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92" w:type="dxa"/>
            <w:shd w:val="clear" w:color="auto" w:fill="auto"/>
          </w:tcPr>
          <w:p w:rsidR="004629D9" w:rsidRPr="002C7B02" w:rsidRDefault="004629D9" w:rsidP="005B13BD">
            <w:pPr>
              <w:pStyle w:val="TableContents"/>
              <w:jc w:val="center"/>
              <w:rPr>
                <w:rFonts w:ascii="Arial" w:hAnsi="Arial" w:cs="Arial"/>
                <w:color w:val="auto"/>
                <w:lang w:val="sr-Cyrl-CS"/>
              </w:rPr>
            </w:pPr>
            <w:r w:rsidRPr="002C7B02">
              <w:rPr>
                <w:rFonts w:ascii="Arial" w:hAnsi="Arial" w:cs="Arial"/>
                <w:color w:val="auto"/>
                <w:sz w:val="22"/>
                <w:szCs w:val="22"/>
                <w:lang w:val="sr-Cyrl-CS"/>
              </w:rPr>
              <w:t>Кол</w:t>
            </w:r>
            <w:r w:rsidR="005B13BD">
              <w:rPr>
                <w:rFonts w:ascii="Arial" w:hAnsi="Arial" w:cs="Arial"/>
                <w:color w:val="auto"/>
                <w:sz w:val="22"/>
                <w:szCs w:val="22"/>
                <w:lang w:val="sr-Cyrl-CS"/>
              </w:rPr>
              <w:t>ич</w:t>
            </w:r>
            <w:r w:rsidRPr="002C7B02">
              <w:rPr>
                <w:rFonts w:ascii="Arial" w:hAnsi="Arial" w:cs="Arial"/>
                <w:color w:val="auto"/>
                <w:sz w:val="22"/>
                <w:szCs w:val="22"/>
                <w:lang w:val="sr-Cyrl-CS"/>
              </w:rPr>
              <w:t>.</w:t>
            </w:r>
          </w:p>
        </w:tc>
        <w:tc>
          <w:tcPr>
            <w:tcW w:w="141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23"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5B13BD">
        <w:trPr>
          <w:trHeight w:val="291"/>
        </w:trPr>
        <w:tc>
          <w:tcPr>
            <w:tcW w:w="195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9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1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23"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5B13BD">
        <w:trPr>
          <w:trHeight w:val="998"/>
        </w:trPr>
        <w:tc>
          <w:tcPr>
            <w:tcW w:w="1951" w:type="dxa"/>
            <w:shd w:val="clear" w:color="auto" w:fill="auto"/>
          </w:tcPr>
          <w:p w:rsidR="005B13BD" w:rsidRDefault="005B13BD" w:rsidP="005B13BD">
            <w:pPr>
              <w:pStyle w:val="TableContents"/>
              <w:jc w:val="center"/>
              <w:rPr>
                <w:rFonts w:ascii="Arial" w:hAnsi="Arial" w:cs="Arial"/>
                <w:i/>
                <w:iCs/>
                <w:color w:val="auto"/>
                <w:lang w:val="sr-Cyrl-CS"/>
              </w:rPr>
            </w:pPr>
            <w:r>
              <w:rPr>
                <w:rFonts w:ascii="Arial" w:hAnsi="Arial" w:cs="Arial"/>
                <w:i/>
                <w:iCs/>
                <w:color w:val="auto"/>
                <w:sz w:val="22"/>
                <w:szCs w:val="22"/>
              </w:rPr>
              <w:t>Извођење позоришне представ</w:t>
            </w:r>
          </w:p>
          <w:p w:rsidR="004629D9" w:rsidRPr="002C7B02" w:rsidRDefault="004629D9" w:rsidP="005B13BD">
            <w:pPr>
              <w:pStyle w:val="TableContents"/>
              <w:jc w:val="center"/>
              <w:rPr>
                <w:rFonts w:ascii="Arial" w:hAnsi="Arial" w:cs="Arial"/>
                <w:i/>
                <w:iCs/>
                <w:color w:val="auto"/>
              </w:rPr>
            </w:pPr>
            <w:r w:rsidRPr="002C7B02">
              <w:rPr>
                <w:rFonts w:ascii="Arial" w:hAnsi="Arial" w:cs="Arial"/>
                <w:i/>
                <w:iCs/>
                <w:color w:val="auto"/>
                <w:sz w:val="22"/>
                <w:szCs w:val="22"/>
              </w:rPr>
              <w:t>„</w:t>
            </w:r>
            <w:r w:rsidR="005B13BD" w:rsidRPr="005B13BD">
              <w:rPr>
                <w:rFonts w:ascii="Arial" w:hAnsi="Arial" w:cs="Arial"/>
                <w:i/>
                <w:iCs/>
                <w:color w:val="auto"/>
                <w:sz w:val="20"/>
                <w:szCs w:val="20"/>
                <w:lang w:val="sr-Cyrl-CS"/>
              </w:rPr>
              <w:t>МАШТОШУМСКЕ ПИТАЛИЦЕ</w:t>
            </w:r>
            <w:r w:rsidR="003755C0" w:rsidRPr="005B13BD">
              <w:rPr>
                <w:rFonts w:ascii="Arial" w:hAnsi="Arial" w:cs="Arial"/>
                <w:i/>
                <w:iCs/>
                <w:color w:val="auto"/>
                <w:sz w:val="20"/>
                <w:szCs w:val="20"/>
              </w:rPr>
              <w:t xml:space="preserve"> </w:t>
            </w:r>
            <w:r w:rsidRPr="005B13BD">
              <w:rPr>
                <w:rFonts w:ascii="Arial" w:hAnsi="Arial" w:cs="Arial"/>
                <w:i/>
                <w:iCs/>
                <w:color w:val="auto"/>
                <w:sz w:val="20"/>
                <w:szCs w:val="20"/>
              </w:rPr>
              <w:t>“</w:t>
            </w:r>
          </w:p>
        </w:tc>
        <w:tc>
          <w:tcPr>
            <w:tcW w:w="992"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18"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23"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9835C1" w:rsidRDefault="009835C1" w:rsidP="004629D9">
      <w:pPr>
        <w:pStyle w:val="BodyText3"/>
        <w:spacing w:after="0"/>
        <w:rPr>
          <w:rFonts w:ascii="Arial" w:hAnsi="Arial" w:cs="Arial"/>
          <w:bCs/>
          <w:color w:val="auto"/>
          <w:sz w:val="22"/>
          <w:szCs w:val="22"/>
          <w:lang w:val="sr-Cyrl-CS"/>
        </w:rPr>
      </w:pPr>
    </w:p>
    <w:p w:rsidR="004629D9" w:rsidRPr="005B13BD"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835C1"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w:t>
      </w:r>
      <w:r>
        <w:rPr>
          <w:sz w:val="20"/>
          <w:szCs w:val="20"/>
        </w:rPr>
        <w:t>1</w:t>
      </w:r>
      <w:r w:rsidR="00CB5233">
        <w:rPr>
          <w:sz w:val="20"/>
          <w:szCs w:val="20"/>
        </w:rPr>
        <w:t>9</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5B13BD" w:rsidRPr="005B13BD">
        <w:rPr>
          <w:iCs/>
          <w:sz w:val="22"/>
          <w:szCs w:val="22"/>
          <w:lang w:val="sr-Cyrl-CS"/>
        </w:rPr>
        <w:t>МАШТОШУМСКЕ ПИТАЛИЦЕ</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CD6202">
        <w:rPr>
          <w:rFonts w:ascii="Arial" w:hAnsi="Arial" w:cs="Arial"/>
          <w:color w:val="auto"/>
          <w:sz w:val="22"/>
          <w:szCs w:val="22"/>
          <w:lang w:val="sr-Cyrl-CS"/>
        </w:rPr>
        <w:t>16</w:t>
      </w:r>
      <w:bookmarkStart w:id="0" w:name="_GoBack"/>
      <w:bookmarkEnd w:id="0"/>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5959AE" w:rsidRDefault="005959AE" w:rsidP="004629D9">
      <w:pPr>
        <w:jc w:val="right"/>
        <w:rPr>
          <w:rFonts w:ascii="Arial" w:hAnsi="Arial" w:cs="Arial"/>
          <w:b/>
          <w:bCs/>
          <w:color w:val="auto"/>
          <w:sz w:val="22"/>
          <w:szCs w:val="22"/>
          <w:lang w:val="sr-Cyrl-CS"/>
        </w:rPr>
      </w:pPr>
    </w:p>
    <w:p w:rsidR="005959AE" w:rsidRDefault="005959AE"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5B13BD" w:rsidRPr="005B13BD">
        <w:rPr>
          <w:iCs/>
          <w:sz w:val="22"/>
          <w:szCs w:val="22"/>
          <w:lang w:val="sr-Cyrl-CS"/>
        </w:rPr>
        <w:t>МАШТОШУМСКЕ ПИТАЛИЦ</w:t>
      </w:r>
      <w:r w:rsidR="005B13BD">
        <w:rPr>
          <w:iCs/>
          <w:szCs w:val="22"/>
          <w:lang w:val="sr-Cyrl-CS"/>
        </w:rPr>
        <w:t>Е</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5B13BD">
        <w:rPr>
          <w:rFonts w:ascii="Arial" w:hAnsi="Arial" w:cs="Arial"/>
          <w:color w:val="auto"/>
          <w:sz w:val="22"/>
          <w:szCs w:val="22"/>
          <w:lang w:val="sr-Cyrl-CS"/>
        </w:rPr>
        <w:t>6</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5B13BD">
        <w:rPr>
          <w:rFonts w:ascii="Arial" w:hAnsi="Arial" w:cs="Arial"/>
          <w:sz w:val="22"/>
          <w:szCs w:val="22"/>
          <w:lang w:val="sr-Cyrl-CS"/>
        </w:rPr>
        <w:t>МАШТОШУМСКЕ ПИТАЛИЦЕ</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847DA4" w:rsidRPr="00847DA4"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w:t>
      </w:r>
      <w:r w:rsidR="005B13BD">
        <w:rPr>
          <w:sz w:val="20"/>
          <w:szCs w:val="20"/>
          <w:lang w:val="sr-Cyrl-CS"/>
        </w:rPr>
        <w:t>6</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5B13BD">
        <w:rPr>
          <w:rFonts w:ascii="Arial" w:hAnsi="Arial" w:cs="Arial"/>
          <w:b/>
          <w:color w:val="auto"/>
          <w:sz w:val="22"/>
          <w:szCs w:val="22"/>
          <w:lang w:val="sr-Cyrl-CS"/>
        </w:rPr>
        <w:t>МАШТОШУМСКЕ ПИТАЛИЦЕ</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5B13BD">
        <w:rPr>
          <w:rFonts w:ascii="Arial" w:eastAsia="TimesNewRomanPS-BoldMT" w:hAnsi="Arial" w:cs="Arial"/>
          <w:b/>
          <w:bCs/>
          <w:color w:val="auto"/>
          <w:sz w:val="22"/>
          <w:szCs w:val="22"/>
          <w:lang w:val="sr-Cyrl-CS"/>
        </w:rPr>
        <w:t>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5B13BD">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5959AE">
              <w:rPr>
                <w:rFonts w:ascii="Arial" w:hAnsi="Arial" w:cs="Arial"/>
                <w:b/>
                <w:color w:val="FF0000"/>
                <w:highlight w:val="cyan"/>
                <w:lang w:val="sr-Cyrl-CS"/>
              </w:rPr>
              <w:t xml:space="preserve"> 2</w:t>
            </w:r>
            <w:r w:rsidR="005B13BD">
              <w:rPr>
                <w:rFonts w:ascii="Arial" w:hAnsi="Arial" w:cs="Arial"/>
                <w:b/>
                <w:color w:val="FF0000"/>
                <w:highlight w:val="cyan"/>
                <w:lang w:val="sr-Cyrl-CS"/>
              </w:rPr>
              <w:t>9</w:t>
            </w:r>
            <w:r w:rsidR="00671FA0">
              <w:rPr>
                <w:rFonts w:ascii="Arial" w:hAnsi="Arial" w:cs="Arial"/>
                <w:b/>
                <w:color w:val="FF0000"/>
                <w:highlight w:val="cyan"/>
              </w:rPr>
              <w:t>.</w:t>
            </w:r>
            <w:r w:rsidR="00671FA0">
              <w:rPr>
                <w:rFonts w:ascii="Arial" w:hAnsi="Arial" w:cs="Arial"/>
                <w:b/>
                <w:color w:val="FF0000"/>
                <w:highlight w:val="cyan"/>
                <w:lang w:val="sr-Cyrl-CS"/>
              </w:rPr>
              <w:t>10</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5B13BD">
        <w:rPr>
          <w:sz w:val="20"/>
          <w:szCs w:val="20"/>
          <w:lang w:val="sr-Cyrl-CS"/>
        </w:rPr>
        <w:t>16</w:t>
      </w:r>
      <w:r w:rsidRPr="00986CBE">
        <w:rPr>
          <w:sz w:val="20"/>
          <w:szCs w:val="20"/>
        </w:rPr>
        <w:t>/201</w:t>
      </w:r>
      <w:r w:rsidR="00CB5233">
        <w:rPr>
          <w:sz w:val="20"/>
          <w:szCs w:val="20"/>
        </w:rPr>
        <w:t>9</w:t>
      </w:r>
    </w:p>
    <w:p w:rsidR="0046626C" w:rsidRDefault="0046626C"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5B13BD">
        <w:rPr>
          <w:rFonts w:ascii="Arial" w:hAnsi="Arial" w:cs="Arial"/>
          <w:b/>
          <w:color w:val="auto"/>
          <w:sz w:val="22"/>
          <w:szCs w:val="22"/>
          <w:lang w:val="sr-Cyrl-CS"/>
        </w:rPr>
        <w:t>МАШТОШУМСКЕ ПИТАЛИЦЕ</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5B13BD">
        <w:rPr>
          <w:rFonts w:ascii="Arial" w:eastAsia="TimesNewRomanPS-BoldMT" w:hAnsi="Arial" w:cs="Arial"/>
          <w:b/>
          <w:bCs/>
          <w:color w:val="auto"/>
          <w:sz w:val="22"/>
          <w:szCs w:val="22"/>
          <w:lang w:val="sr-Cyrl-CS"/>
        </w:rPr>
        <w:t>16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DB4DB2" w:rsidRDefault="004629D9" w:rsidP="005959AE">
      <w:pPr>
        <w:jc w:val="both"/>
        <w:rPr>
          <w:rFonts w:ascii="Arial" w:eastAsia="TimesNewRomanPSMT" w:hAnsi="Arial" w:cs="Arial"/>
          <w:bCs/>
          <w:iCs/>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5B13BD" w:rsidRPr="00AD3D38">
        <w:rPr>
          <w:rFonts w:ascii="Arial" w:hAnsi="Arial" w:cs="Arial"/>
          <w:b/>
          <w:color w:val="auto"/>
          <w:sz w:val="22"/>
          <w:szCs w:val="22"/>
        </w:rPr>
        <w:t>„</w:t>
      </w:r>
      <w:r w:rsidR="005B13BD">
        <w:rPr>
          <w:rFonts w:ascii="Arial" w:hAnsi="Arial" w:cs="Arial"/>
          <w:b/>
          <w:color w:val="auto"/>
          <w:sz w:val="22"/>
          <w:szCs w:val="22"/>
          <w:lang w:val="sr-Cyrl-CS"/>
        </w:rPr>
        <w:t>МАШТОШУМСКЕ ПИТАЛИЦЕ</w:t>
      </w:r>
      <w:proofErr w:type="gramStart"/>
      <w:r w:rsidR="005B13BD" w:rsidRPr="00AD3D38">
        <w:rPr>
          <w:rFonts w:ascii="Arial" w:hAnsi="Arial" w:cs="Arial"/>
          <w:b/>
          <w:color w:val="auto"/>
          <w:sz w:val="22"/>
          <w:szCs w:val="22"/>
        </w:rPr>
        <w:t>“</w:t>
      </w:r>
      <w:r w:rsidR="005B13BD" w:rsidRPr="002C7B02">
        <w:rPr>
          <w:rFonts w:ascii="Arial" w:hAnsi="Arial" w:cs="Arial"/>
          <w:color w:val="auto"/>
          <w:sz w:val="22"/>
          <w:szCs w:val="22"/>
        </w:rPr>
        <w:t xml:space="preserve"> </w:t>
      </w:r>
      <w:r w:rsidR="005B13BD" w:rsidRPr="002C7B02">
        <w:rPr>
          <w:rFonts w:ascii="Arial" w:eastAsia="TimesNewRomanPS-BoldMT" w:hAnsi="Arial" w:cs="Arial"/>
          <w:b/>
          <w:bCs/>
          <w:color w:val="auto"/>
          <w:sz w:val="22"/>
          <w:szCs w:val="22"/>
        </w:rPr>
        <w:t>ЈН</w:t>
      </w:r>
      <w:proofErr w:type="gramEnd"/>
      <w:r w:rsidR="005B13BD" w:rsidRPr="002C7B02">
        <w:rPr>
          <w:rFonts w:ascii="Arial" w:eastAsia="TimesNewRomanPS-BoldMT" w:hAnsi="Arial" w:cs="Arial"/>
          <w:b/>
          <w:bCs/>
          <w:color w:val="auto"/>
          <w:sz w:val="22"/>
          <w:szCs w:val="22"/>
        </w:rPr>
        <w:t xml:space="preserve"> бр.</w:t>
      </w:r>
      <w:r w:rsidR="005B13BD">
        <w:rPr>
          <w:rFonts w:ascii="Arial" w:eastAsia="TimesNewRomanPS-BoldMT" w:hAnsi="Arial" w:cs="Arial"/>
          <w:b/>
          <w:bCs/>
          <w:color w:val="auto"/>
          <w:sz w:val="22"/>
          <w:szCs w:val="22"/>
        </w:rPr>
        <w:t xml:space="preserve"> </w:t>
      </w:r>
      <w:r w:rsidR="005B13BD">
        <w:rPr>
          <w:rFonts w:ascii="Arial" w:eastAsia="TimesNewRomanPS-BoldMT" w:hAnsi="Arial" w:cs="Arial"/>
          <w:b/>
          <w:bCs/>
          <w:color w:val="auto"/>
          <w:sz w:val="22"/>
          <w:szCs w:val="22"/>
          <w:lang w:val="sr-Cyrl-CS"/>
        </w:rPr>
        <w:t>16</w:t>
      </w:r>
      <w:r w:rsidR="005B13BD" w:rsidRPr="002C7B02">
        <w:rPr>
          <w:rFonts w:ascii="Arial" w:eastAsia="TimesNewRomanPS-BoldMT" w:hAnsi="Arial" w:cs="Arial"/>
          <w:b/>
          <w:bCs/>
          <w:color w:val="auto"/>
          <w:sz w:val="22"/>
          <w:szCs w:val="22"/>
        </w:rPr>
        <w:t>/201</w:t>
      </w:r>
      <w:r w:rsidR="005B13BD">
        <w:rPr>
          <w:rFonts w:ascii="Arial" w:eastAsia="TimesNewRomanPS-BoldMT" w:hAnsi="Arial" w:cs="Arial"/>
          <w:b/>
          <w:bCs/>
          <w:color w:val="auto"/>
          <w:sz w:val="22"/>
          <w:szCs w:val="22"/>
        </w:rPr>
        <w:t>9</w:t>
      </w:r>
      <w:r w:rsidR="005B13BD" w:rsidRPr="002C7B02">
        <w:rPr>
          <w:rFonts w:ascii="Arial" w:eastAsia="TimesNewRomanPS-BoldMT" w:hAnsi="Arial" w:cs="Arial"/>
          <w:b/>
          <w:bCs/>
          <w:color w:val="auto"/>
          <w:sz w:val="22"/>
          <w:szCs w:val="22"/>
        </w:rPr>
        <w:t xml:space="preserve"> </w:t>
      </w:r>
      <w:r w:rsidR="005B13BD" w:rsidRPr="002C7B02">
        <w:rPr>
          <w:rFonts w:ascii="Arial" w:eastAsia="TimesNewRomanPSMT" w:hAnsi="Arial" w:cs="Arial"/>
          <w:b/>
          <w:bCs/>
          <w:color w:val="auto"/>
          <w:sz w:val="22"/>
          <w:szCs w:val="22"/>
        </w:rPr>
        <w:t xml:space="preserve">- </w:t>
      </w:r>
      <w:r w:rsidR="005B13BD" w:rsidRPr="002C7B02">
        <w:rPr>
          <w:rFonts w:ascii="Arial" w:eastAsia="TimesNewRomanPS-BoldMT" w:hAnsi="Arial" w:cs="Arial"/>
          <w:b/>
          <w:bCs/>
          <w:color w:val="auto"/>
          <w:sz w:val="22"/>
          <w:szCs w:val="22"/>
        </w:rPr>
        <w:t>НЕ ОТВАРАТИ”</w:t>
      </w:r>
      <w:r w:rsidR="005B13BD" w:rsidRPr="002C7B02">
        <w:rPr>
          <w:rFonts w:ascii="Arial" w:eastAsia="TimesNewRomanPSMT" w:hAnsi="Arial" w:cs="Arial"/>
          <w:bCs/>
          <w:iCs/>
          <w:color w:val="auto"/>
          <w:sz w:val="22"/>
          <w:szCs w:val="22"/>
        </w:rPr>
        <w:t xml:space="preserve"> </w:t>
      </w:r>
    </w:p>
    <w:p w:rsidR="005959AE" w:rsidRPr="00DB4DB2" w:rsidRDefault="004629D9" w:rsidP="005959AE">
      <w:pPr>
        <w:jc w:val="both"/>
        <w:rPr>
          <w:rFonts w:ascii="Arial" w:hAnsi="Arial" w:cs="Arial"/>
          <w:b/>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DB4DB2" w:rsidRPr="00AD3D38">
        <w:rPr>
          <w:rFonts w:ascii="Arial" w:hAnsi="Arial" w:cs="Arial"/>
          <w:b/>
          <w:color w:val="auto"/>
          <w:sz w:val="22"/>
          <w:szCs w:val="22"/>
        </w:rPr>
        <w:t>„</w:t>
      </w:r>
      <w:r w:rsidR="00DB4DB2">
        <w:rPr>
          <w:rFonts w:ascii="Arial" w:hAnsi="Arial" w:cs="Arial"/>
          <w:b/>
          <w:color w:val="auto"/>
          <w:sz w:val="22"/>
          <w:szCs w:val="22"/>
          <w:lang w:val="sr-Cyrl-CS"/>
        </w:rPr>
        <w:t>МАШТОШУМСКЕ ПИТАЛИЦЕ</w:t>
      </w:r>
      <w:proofErr w:type="gramStart"/>
      <w:r w:rsidR="00DB4DB2" w:rsidRPr="00AD3D38">
        <w:rPr>
          <w:rFonts w:ascii="Arial" w:hAnsi="Arial" w:cs="Arial"/>
          <w:b/>
          <w:color w:val="auto"/>
          <w:sz w:val="22"/>
          <w:szCs w:val="22"/>
        </w:rPr>
        <w:t>“</w:t>
      </w:r>
      <w:r w:rsidR="00DB4DB2" w:rsidRPr="002C7B02">
        <w:rPr>
          <w:rFonts w:ascii="Arial" w:hAnsi="Arial" w:cs="Arial"/>
          <w:color w:val="auto"/>
          <w:sz w:val="22"/>
          <w:szCs w:val="22"/>
        </w:rPr>
        <w:t xml:space="preserve"> </w:t>
      </w:r>
      <w:r w:rsidR="00DB4DB2" w:rsidRPr="002C7B02">
        <w:rPr>
          <w:rFonts w:ascii="Arial" w:eastAsia="TimesNewRomanPS-BoldMT" w:hAnsi="Arial" w:cs="Arial"/>
          <w:b/>
          <w:bCs/>
          <w:color w:val="auto"/>
          <w:sz w:val="22"/>
          <w:szCs w:val="22"/>
        </w:rPr>
        <w:t>ЈН</w:t>
      </w:r>
      <w:proofErr w:type="gramEnd"/>
      <w:r w:rsidR="00DB4DB2" w:rsidRPr="002C7B02">
        <w:rPr>
          <w:rFonts w:ascii="Arial" w:eastAsia="TimesNewRomanPS-BoldMT" w:hAnsi="Arial" w:cs="Arial"/>
          <w:b/>
          <w:bCs/>
          <w:color w:val="auto"/>
          <w:sz w:val="22"/>
          <w:szCs w:val="22"/>
        </w:rPr>
        <w:t xml:space="preserve"> бр.</w:t>
      </w:r>
      <w:r w:rsidR="00DB4DB2">
        <w:rPr>
          <w:rFonts w:ascii="Arial" w:eastAsia="TimesNewRomanPS-BoldMT" w:hAnsi="Arial" w:cs="Arial"/>
          <w:b/>
          <w:bCs/>
          <w:color w:val="auto"/>
          <w:sz w:val="22"/>
          <w:szCs w:val="22"/>
        </w:rPr>
        <w:t xml:space="preserve"> </w:t>
      </w:r>
      <w:r w:rsidR="00DB4DB2">
        <w:rPr>
          <w:rFonts w:ascii="Arial" w:eastAsia="TimesNewRomanPS-BoldMT" w:hAnsi="Arial" w:cs="Arial"/>
          <w:b/>
          <w:bCs/>
          <w:color w:val="auto"/>
          <w:sz w:val="22"/>
          <w:szCs w:val="22"/>
          <w:lang w:val="sr-Cyrl-CS"/>
        </w:rPr>
        <w:t>16</w:t>
      </w:r>
      <w:r w:rsidR="00DB4DB2" w:rsidRPr="002C7B02">
        <w:rPr>
          <w:rFonts w:ascii="Arial" w:eastAsia="TimesNewRomanPS-BoldMT" w:hAnsi="Arial" w:cs="Arial"/>
          <w:b/>
          <w:bCs/>
          <w:color w:val="auto"/>
          <w:sz w:val="22"/>
          <w:szCs w:val="22"/>
        </w:rPr>
        <w:t>/201</w:t>
      </w:r>
      <w:r w:rsidR="00DB4DB2">
        <w:rPr>
          <w:rFonts w:ascii="Arial" w:eastAsia="TimesNewRomanPS-BoldMT" w:hAnsi="Arial" w:cs="Arial"/>
          <w:b/>
          <w:bCs/>
          <w:color w:val="auto"/>
          <w:sz w:val="22"/>
          <w:szCs w:val="22"/>
        </w:rPr>
        <w:t>9</w:t>
      </w:r>
      <w:r w:rsidR="00DB4DB2" w:rsidRPr="002C7B02">
        <w:rPr>
          <w:rFonts w:ascii="Arial" w:eastAsia="TimesNewRomanPS-BoldMT" w:hAnsi="Arial" w:cs="Arial"/>
          <w:b/>
          <w:bCs/>
          <w:color w:val="auto"/>
          <w:sz w:val="22"/>
          <w:szCs w:val="22"/>
        </w:rPr>
        <w:t xml:space="preserve"> </w:t>
      </w:r>
      <w:r w:rsidR="00DB4DB2" w:rsidRPr="002C7B02">
        <w:rPr>
          <w:rFonts w:ascii="Arial" w:eastAsia="TimesNewRomanPSMT" w:hAnsi="Arial" w:cs="Arial"/>
          <w:b/>
          <w:bCs/>
          <w:color w:val="auto"/>
          <w:sz w:val="22"/>
          <w:szCs w:val="22"/>
        </w:rPr>
        <w:t xml:space="preserve">- </w:t>
      </w:r>
      <w:r w:rsidR="00DB4DB2" w:rsidRPr="002C7B02">
        <w:rPr>
          <w:rFonts w:ascii="Arial" w:eastAsia="TimesNewRomanPS-BoldMT" w:hAnsi="Arial" w:cs="Arial"/>
          <w:b/>
          <w:bCs/>
          <w:color w:val="auto"/>
          <w:sz w:val="22"/>
          <w:szCs w:val="22"/>
        </w:rPr>
        <w:t>НЕ ОТВАРАТИ”</w:t>
      </w:r>
      <w:r w:rsidR="00DB4DB2" w:rsidRPr="002C7B02">
        <w:rPr>
          <w:rFonts w:ascii="Arial" w:eastAsia="TimesNewRomanPSMT" w:hAnsi="Arial" w:cs="Arial"/>
          <w:bCs/>
          <w:iCs/>
          <w:color w:val="auto"/>
          <w:sz w:val="22"/>
          <w:szCs w:val="22"/>
        </w:rPr>
        <w:t xml:space="preserve"> или</w:t>
      </w:r>
      <w:r w:rsidR="00DB4DB2" w:rsidRPr="00AD3D38">
        <w:rPr>
          <w:rFonts w:ascii="Arial" w:hAnsi="Arial" w:cs="Arial"/>
          <w:b/>
          <w:color w:val="auto"/>
          <w:sz w:val="22"/>
          <w:szCs w:val="22"/>
        </w:rPr>
        <w:t xml:space="preserve"> </w:t>
      </w:r>
    </w:p>
    <w:p w:rsidR="004629D9" w:rsidRPr="00DB4DB2" w:rsidRDefault="004629D9" w:rsidP="004629D9">
      <w:pPr>
        <w:jc w:val="both"/>
        <w:rPr>
          <w:rFonts w:ascii="Arial" w:eastAsia="TimesNewRomanPSMT" w:hAnsi="Arial" w:cs="Arial"/>
          <w:b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DB4DB2" w:rsidRPr="00AD3D38">
        <w:rPr>
          <w:rFonts w:ascii="Arial" w:hAnsi="Arial" w:cs="Arial"/>
          <w:b/>
          <w:color w:val="auto"/>
          <w:sz w:val="22"/>
          <w:szCs w:val="22"/>
        </w:rPr>
        <w:t>„</w:t>
      </w:r>
      <w:r w:rsidR="00DB4DB2">
        <w:rPr>
          <w:rFonts w:ascii="Arial" w:hAnsi="Arial" w:cs="Arial"/>
          <w:b/>
          <w:color w:val="auto"/>
          <w:sz w:val="22"/>
          <w:szCs w:val="22"/>
          <w:lang w:val="sr-Cyrl-CS"/>
        </w:rPr>
        <w:t>МАШТОШУМСКЕ ПИТАЛИЦЕ</w:t>
      </w:r>
      <w:proofErr w:type="gramStart"/>
      <w:r w:rsidR="00DB4DB2" w:rsidRPr="00AD3D38">
        <w:rPr>
          <w:rFonts w:ascii="Arial" w:hAnsi="Arial" w:cs="Arial"/>
          <w:b/>
          <w:color w:val="auto"/>
          <w:sz w:val="22"/>
          <w:szCs w:val="22"/>
        </w:rPr>
        <w:t>“</w:t>
      </w:r>
      <w:r w:rsidR="00DB4DB2" w:rsidRPr="002C7B02">
        <w:rPr>
          <w:rFonts w:ascii="Arial" w:hAnsi="Arial" w:cs="Arial"/>
          <w:color w:val="auto"/>
          <w:sz w:val="22"/>
          <w:szCs w:val="22"/>
        </w:rPr>
        <w:t xml:space="preserve"> </w:t>
      </w:r>
      <w:r w:rsidR="00DB4DB2" w:rsidRPr="002C7B02">
        <w:rPr>
          <w:rFonts w:ascii="Arial" w:eastAsia="TimesNewRomanPS-BoldMT" w:hAnsi="Arial" w:cs="Arial"/>
          <w:b/>
          <w:bCs/>
          <w:color w:val="auto"/>
          <w:sz w:val="22"/>
          <w:szCs w:val="22"/>
        </w:rPr>
        <w:t>ЈН</w:t>
      </w:r>
      <w:proofErr w:type="gramEnd"/>
      <w:r w:rsidR="00DB4DB2" w:rsidRPr="002C7B02">
        <w:rPr>
          <w:rFonts w:ascii="Arial" w:eastAsia="TimesNewRomanPS-BoldMT" w:hAnsi="Arial" w:cs="Arial"/>
          <w:b/>
          <w:bCs/>
          <w:color w:val="auto"/>
          <w:sz w:val="22"/>
          <w:szCs w:val="22"/>
        </w:rPr>
        <w:t xml:space="preserve"> бр.</w:t>
      </w:r>
      <w:r w:rsidR="00DB4DB2">
        <w:rPr>
          <w:rFonts w:ascii="Arial" w:eastAsia="TimesNewRomanPS-BoldMT" w:hAnsi="Arial" w:cs="Arial"/>
          <w:b/>
          <w:bCs/>
          <w:color w:val="auto"/>
          <w:sz w:val="22"/>
          <w:szCs w:val="22"/>
        </w:rPr>
        <w:t xml:space="preserve"> </w:t>
      </w:r>
      <w:r w:rsidR="00DB4DB2">
        <w:rPr>
          <w:rFonts w:ascii="Arial" w:eastAsia="TimesNewRomanPS-BoldMT" w:hAnsi="Arial" w:cs="Arial"/>
          <w:b/>
          <w:bCs/>
          <w:color w:val="auto"/>
          <w:sz w:val="22"/>
          <w:szCs w:val="22"/>
          <w:lang w:val="sr-Cyrl-CS"/>
        </w:rPr>
        <w:t>16</w:t>
      </w:r>
      <w:r w:rsidR="00DB4DB2" w:rsidRPr="002C7B02">
        <w:rPr>
          <w:rFonts w:ascii="Arial" w:eastAsia="TimesNewRomanPS-BoldMT" w:hAnsi="Arial" w:cs="Arial"/>
          <w:b/>
          <w:bCs/>
          <w:color w:val="auto"/>
          <w:sz w:val="22"/>
          <w:szCs w:val="22"/>
        </w:rPr>
        <w:t>/201</w:t>
      </w:r>
      <w:r w:rsidR="00DB4DB2">
        <w:rPr>
          <w:rFonts w:ascii="Arial" w:eastAsia="TimesNewRomanPS-BoldMT" w:hAnsi="Arial" w:cs="Arial"/>
          <w:b/>
          <w:bCs/>
          <w:color w:val="auto"/>
          <w:sz w:val="22"/>
          <w:szCs w:val="22"/>
        </w:rPr>
        <w:t>9</w:t>
      </w:r>
      <w:r w:rsidR="00DB4DB2" w:rsidRPr="002C7B02">
        <w:rPr>
          <w:rFonts w:ascii="Arial" w:eastAsia="TimesNewRomanPS-BoldMT" w:hAnsi="Arial" w:cs="Arial"/>
          <w:b/>
          <w:bCs/>
          <w:color w:val="auto"/>
          <w:sz w:val="22"/>
          <w:szCs w:val="22"/>
        </w:rPr>
        <w:t xml:space="preserve"> </w:t>
      </w:r>
      <w:r w:rsidR="00DB4DB2" w:rsidRPr="002C7B02">
        <w:rPr>
          <w:rFonts w:ascii="Arial" w:eastAsia="TimesNewRomanPSMT" w:hAnsi="Arial" w:cs="Arial"/>
          <w:b/>
          <w:bCs/>
          <w:color w:val="auto"/>
          <w:sz w:val="22"/>
          <w:szCs w:val="22"/>
        </w:rPr>
        <w:t xml:space="preserve">- </w:t>
      </w:r>
      <w:r w:rsidR="00DB4DB2" w:rsidRPr="002C7B02">
        <w:rPr>
          <w:rFonts w:ascii="Arial" w:eastAsia="TimesNewRomanPS-BoldMT" w:hAnsi="Arial" w:cs="Arial"/>
          <w:b/>
          <w:bCs/>
          <w:color w:val="auto"/>
          <w:sz w:val="22"/>
          <w:szCs w:val="22"/>
        </w:rPr>
        <w:t>НЕ ОТВАРАТИ”</w:t>
      </w:r>
      <w:r w:rsidR="00DB4DB2">
        <w:rPr>
          <w:rFonts w:ascii="Arial" w:eastAsia="TimesNewRomanPSMT" w:hAnsi="Arial" w:cs="Arial"/>
          <w:bCs/>
          <w:iCs/>
          <w:color w:val="auto"/>
          <w:sz w:val="22"/>
          <w:szCs w:val="22"/>
          <w:lang w:val="sr-Cyrl-CS"/>
        </w:rPr>
        <w:t>.</w:t>
      </w: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DB4DB2">
        <w:rPr>
          <w:sz w:val="20"/>
          <w:szCs w:val="20"/>
          <w:lang w:val="sr-Cyrl-CS"/>
        </w:rPr>
        <w:t>6</w:t>
      </w:r>
      <w:r w:rsidR="00D02BD6">
        <w:rPr>
          <w:sz w:val="20"/>
          <w:szCs w:val="20"/>
          <w:lang w:val="sr-Cyrl-CS"/>
        </w:rPr>
        <w:t>/</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671FA0">
        <w:rPr>
          <w:rFonts w:ascii="Arial" w:hAnsi="Arial" w:cs="Arial"/>
          <w:iCs/>
          <w:color w:val="auto"/>
          <w:sz w:val="22"/>
          <w:szCs w:val="22"/>
          <w:lang w:val="sr-Cyrl-CS"/>
        </w:rPr>
        <w:t>1</w:t>
      </w:r>
      <w:r w:rsidR="00DB4DB2">
        <w:rPr>
          <w:rFonts w:ascii="Arial" w:hAnsi="Arial" w:cs="Arial"/>
          <w:iCs/>
          <w:color w:val="auto"/>
          <w:sz w:val="22"/>
          <w:szCs w:val="22"/>
          <w:lang w:val="sr-Cyrl-CS"/>
        </w:rPr>
        <w:t>4</w:t>
      </w:r>
      <w:r w:rsidR="00D02BD6">
        <w:rPr>
          <w:rFonts w:ascii="Arial" w:hAnsi="Arial" w:cs="Arial"/>
          <w:iCs/>
          <w:color w:val="auto"/>
          <w:sz w:val="22"/>
          <w:szCs w:val="22"/>
          <w:lang w:val="sr-Cyrl-CS"/>
        </w:rPr>
        <w:t>.11</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00DB4DB2">
        <w:rPr>
          <w:sz w:val="20"/>
          <w:szCs w:val="20"/>
          <w:lang w:val="sr-Cyrl-CS"/>
        </w:rPr>
        <w:t>6</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lastRenderedPageBreak/>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r w:rsidR="00DB4DB2">
        <w:rPr>
          <w:rFonts w:ascii="Arial" w:eastAsia="TimesNewRomanPS-BoldMT" w:hAnsi="Arial" w:cs="Arial"/>
          <w:b/>
          <w:bCs/>
          <w:color w:val="auto"/>
          <w:sz w:val="22"/>
          <w:szCs w:val="22"/>
          <w:lang w:val="sr-Cyrl-CS"/>
        </w:rPr>
        <w:t>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B4DB2">
        <w:rPr>
          <w:sz w:val="20"/>
          <w:szCs w:val="20"/>
          <w:lang w:val="sr-Cyrl-CS"/>
        </w:rPr>
        <w:t>16</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00DB4DB2">
        <w:rPr>
          <w:rFonts w:ascii="Arial" w:hAnsi="Arial" w:cs="Arial"/>
          <w:color w:val="auto"/>
          <w:sz w:val="22"/>
          <w:szCs w:val="22"/>
          <w:lang w:val="sr-Cyrl-CS"/>
        </w:rPr>
        <w:t>3</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DB4DB2">
        <w:rPr>
          <w:sz w:val="20"/>
          <w:szCs w:val="20"/>
          <w:lang w:val="sr-Cyrl-CS"/>
        </w:rPr>
        <w:t>6</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DB4DB2">
        <w:rPr>
          <w:rFonts w:ascii="Arial" w:hAnsi="Arial" w:cs="Arial"/>
          <w:sz w:val="22"/>
          <w:szCs w:val="22"/>
          <w:lang w:val="sr-Cyrl-CS"/>
        </w:rPr>
        <w:t>6</w:t>
      </w:r>
      <w:r w:rsidR="00847DA4">
        <w:rPr>
          <w:rFonts w:ascii="Arial" w:hAnsi="Arial" w:cs="Arial"/>
          <w:sz w:val="22"/>
          <w:szCs w:val="22"/>
          <w:lang w:val="sr-Cyrl-CS"/>
        </w:rPr>
        <w:t>/2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DB4DB2">
        <w:rPr>
          <w:sz w:val="20"/>
          <w:szCs w:val="20"/>
          <w:lang w:val="sr-Cyrl-CS"/>
        </w:rPr>
        <w:t>6</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DB4DB2">
        <w:rPr>
          <w:sz w:val="20"/>
          <w:szCs w:val="20"/>
          <w:lang w:val="sr-Cyrl-CS"/>
        </w:rPr>
        <w:t>6</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DB4DB2">
        <w:rPr>
          <w:lang w:val="ru-RU"/>
        </w:rPr>
        <w:t>6</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DB4DB2">
        <w:rPr>
          <w:lang w:val="sr-Cyrl-CS"/>
        </w:rPr>
        <w:t>МАШТОШУМСКЕ ПИТАЛИЦЕ</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671FA0">
        <w:rPr>
          <w:lang w:val="sr-Cyrl-CS"/>
        </w:rPr>
        <w:t>1</w:t>
      </w:r>
      <w:r w:rsidR="00DB4DB2">
        <w:rPr>
          <w:lang w:val="sr-Cyrl-CS"/>
        </w:rPr>
        <w:t>4</w:t>
      </w:r>
      <w:r w:rsidR="00D02BD6">
        <w:rPr>
          <w:lang w:val="sr-Cyrl-CS"/>
        </w:rPr>
        <w:t>.11</w:t>
      </w:r>
      <w:r w:rsidR="0051021D">
        <w:rPr>
          <w:color w:val="auto"/>
          <w:lang w:val="sr-Cyrl-CS"/>
        </w:rPr>
        <w:t>.2019</w:t>
      </w:r>
      <w:r w:rsidRPr="00BE5B72">
        <w:rPr>
          <w:color w:val="auto"/>
          <w:lang w:val="sr-Cyrl-CS"/>
        </w:rPr>
        <w:t>. године</w:t>
      </w:r>
      <w:r w:rsidR="00671FA0">
        <w:rPr>
          <w:lang w:val="sr-Cyrl-CS"/>
        </w:rPr>
        <w:t xml:space="preserve"> са почетком у </w:t>
      </w:r>
      <w:r w:rsidR="00DB4DB2">
        <w:rPr>
          <w:lang w:val="sr-Cyrl-CS"/>
        </w:rPr>
        <w:t>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DB4DB2">
        <w:rPr>
          <w:sz w:val="20"/>
          <w:szCs w:val="20"/>
          <w:lang w:val="sr-Cyrl-CS"/>
        </w:rPr>
        <w:t>6</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DB4DB2">
        <w:rPr>
          <w:sz w:val="20"/>
          <w:szCs w:val="20"/>
          <w:lang w:val="sr-Cyrl-CS"/>
        </w:rPr>
        <w:t>6</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characterSpacingControl w:val="doNotCompress"/>
  <w:compat>
    <w:compatSetting w:name="compatibilityMode" w:uri="http://schemas.microsoft.com/office/word" w:val="12"/>
  </w:compat>
  <w:rsids>
    <w:rsidRoot w:val="004629D9"/>
    <w:rsid w:val="00012C79"/>
    <w:rsid w:val="00023CEC"/>
    <w:rsid w:val="000A1121"/>
    <w:rsid w:val="000A22A1"/>
    <w:rsid w:val="000C4CF1"/>
    <w:rsid w:val="001027E7"/>
    <w:rsid w:val="001D2A07"/>
    <w:rsid w:val="0021315D"/>
    <w:rsid w:val="002A1FE9"/>
    <w:rsid w:val="002B7066"/>
    <w:rsid w:val="002D6B64"/>
    <w:rsid w:val="002F3119"/>
    <w:rsid w:val="00321F9B"/>
    <w:rsid w:val="003454DB"/>
    <w:rsid w:val="0036235B"/>
    <w:rsid w:val="003755C0"/>
    <w:rsid w:val="004126DB"/>
    <w:rsid w:val="004629D9"/>
    <w:rsid w:val="00464E60"/>
    <w:rsid w:val="0046626C"/>
    <w:rsid w:val="00476364"/>
    <w:rsid w:val="004A5DDD"/>
    <w:rsid w:val="004D1D01"/>
    <w:rsid w:val="0051021D"/>
    <w:rsid w:val="0051026A"/>
    <w:rsid w:val="00530D73"/>
    <w:rsid w:val="0054795D"/>
    <w:rsid w:val="00591589"/>
    <w:rsid w:val="00592C27"/>
    <w:rsid w:val="005959AE"/>
    <w:rsid w:val="005B13BD"/>
    <w:rsid w:val="005E3F1F"/>
    <w:rsid w:val="005E53D7"/>
    <w:rsid w:val="005F46C7"/>
    <w:rsid w:val="00671FA0"/>
    <w:rsid w:val="007519D4"/>
    <w:rsid w:val="00794CC2"/>
    <w:rsid w:val="007C1E37"/>
    <w:rsid w:val="007F7CC7"/>
    <w:rsid w:val="008226BA"/>
    <w:rsid w:val="00834073"/>
    <w:rsid w:val="00847DA4"/>
    <w:rsid w:val="0086765F"/>
    <w:rsid w:val="008C54E7"/>
    <w:rsid w:val="008C6C53"/>
    <w:rsid w:val="008C769B"/>
    <w:rsid w:val="008D0D7F"/>
    <w:rsid w:val="008F2603"/>
    <w:rsid w:val="009835C1"/>
    <w:rsid w:val="0099103E"/>
    <w:rsid w:val="009D6410"/>
    <w:rsid w:val="00AA60EC"/>
    <w:rsid w:val="00AD3D38"/>
    <w:rsid w:val="00B009A1"/>
    <w:rsid w:val="00B640F0"/>
    <w:rsid w:val="00B73111"/>
    <w:rsid w:val="00BC4824"/>
    <w:rsid w:val="00C35682"/>
    <w:rsid w:val="00C44F01"/>
    <w:rsid w:val="00CB5233"/>
    <w:rsid w:val="00CD6202"/>
    <w:rsid w:val="00D02BD6"/>
    <w:rsid w:val="00D34DD5"/>
    <w:rsid w:val="00D4081C"/>
    <w:rsid w:val="00D84AD6"/>
    <w:rsid w:val="00DB4DB2"/>
    <w:rsid w:val="00E45FE4"/>
    <w:rsid w:val="00E9297C"/>
    <w:rsid w:val="00EA2ED4"/>
    <w:rsid w:val="00F936CE"/>
    <w:rsid w:val="00FD7958"/>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3</cp:revision>
  <cp:lastPrinted>2019-02-26T07:59:00Z</cp:lastPrinted>
  <dcterms:created xsi:type="dcterms:W3CDTF">2019-10-24T11:29:00Z</dcterms:created>
  <dcterms:modified xsi:type="dcterms:W3CDTF">2019-10-24T12:24:00Z</dcterms:modified>
</cp:coreProperties>
</file>