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D9" w:rsidRDefault="004629D9" w:rsidP="004629D9"/>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4629D9" w:rsidRPr="00F54803" w:rsidRDefault="004629D9" w:rsidP="004629D9">
      <w:pPr>
        <w:pStyle w:val="Heading2"/>
        <w:rPr>
          <w:szCs w:val="28"/>
        </w:rPr>
      </w:pPr>
      <w:r>
        <w:rPr>
          <w:szCs w:val="28"/>
        </w:rPr>
        <w:t xml:space="preserve"> „</w:t>
      </w:r>
      <w:r w:rsidR="002D6B64">
        <w:rPr>
          <w:szCs w:val="28"/>
          <w:lang w:val="sr-Cyrl-CS"/>
        </w:rPr>
        <w:t>КО ЈЕ ОВДЕ ИДИОТ</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2D6B64">
        <w:rPr>
          <w:sz w:val="24"/>
          <w:lang w:val="sr-Cyrl-CS"/>
        </w:rPr>
        <w:t>14</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FE1276" w:rsidP="00EA2ED4">
      <w:pPr>
        <w:pStyle w:val="Heading2"/>
        <w:rPr>
          <w:szCs w:val="28"/>
        </w:rPr>
      </w:pPr>
      <w:r>
        <w:rPr>
          <w:szCs w:val="28"/>
          <w:lang w:val="sr-Cyrl-CS"/>
        </w:rPr>
        <w:t>септембар</w:t>
      </w:r>
      <w:r w:rsidR="00EA2ED4">
        <w:rPr>
          <w:szCs w:val="28"/>
          <w:lang w:val="sr-Cyrl-CS"/>
        </w:rPr>
        <w:t xml:space="preserve"> </w:t>
      </w:r>
      <w:r w:rsidR="004629D9" w:rsidRPr="007F0F17">
        <w:rPr>
          <w:szCs w:val="28"/>
        </w:rPr>
        <w:t>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2D6B64">
        <w:rPr>
          <w:rFonts w:ascii="Arial" w:eastAsia="TimesNewRomanPSMT" w:hAnsi="Arial" w:cs="Arial"/>
          <w:color w:val="auto"/>
          <w:sz w:val="22"/>
          <w:szCs w:val="22"/>
          <w:lang w:val="sr-Cyrl-CS"/>
        </w:rPr>
        <w:t>4134</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2D6B64">
        <w:rPr>
          <w:rFonts w:ascii="Arial" w:eastAsia="TimesNewRomanPSMT" w:hAnsi="Arial" w:cs="Arial"/>
          <w:color w:val="auto"/>
          <w:sz w:val="22"/>
          <w:szCs w:val="22"/>
          <w:lang w:val="sr-Cyrl-CS"/>
        </w:rPr>
        <w:t>19</w:t>
      </w:r>
      <w:r w:rsidR="00FE1276">
        <w:rPr>
          <w:rFonts w:ascii="Arial" w:eastAsia="TimesNewRomanPSMT" w:hAnsi="Arial" w:cs="Arial"/>
          <w:color w:val="auto"/>
          <w:sz w:val="22"/>
          <w:szCs w:val="22"/>
          <w:lang w:val="sr-Cyrl-CS"/>
        </w:rPr>
        <w:t>.9</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r w:rsidRPr="00794CC2">
        <w:rPr>
          <w:rFonts w:ascii="Arial" w:hAnsi="Arial" w:cs="Arial"/>
          <w:color w:val="auto"/>
          <w:sz w:val="22"/>
          <w:szCs w:val="22"/>
        </w:rPr>
        <w:t xml:space="preserve">Одлуке о покретању поступка јавне набавке број </w:t>
      </w:r>
      <w:r w:rsidR="00FE1276">
        <w:rPr>
          <w:rFonts w:ascii="Arial" w:hAnsi="Arial" w:cs="Arial"/>
          <w:color w:val="auto"/>
          <w:sz w:val="22"/>
          <w:szCs w:val="22"/>
          <w:lang w:val="sr-Cyrl-CS"/>
        </w:rPr>
        <w:t>13</w:t>
      </w:r>
      <w:r w:rsidR="007519D4">
        <w:rPr>
          <w:rFonts w:ascii="Arial" w:hAnsi="Arial" w:cs="Arial"/>
          <w:color w:val="auto"/>
          <w:sz w:val="22"/>
          <w:szCs w:val="22"/>
        </w:rPr>
        <w:t>/2019</w:t>
      </w:r>
      <w:proofErr w:type="gramStart"/>
      <w:r w:rsidRPr="00794CC2">
        <w:rPr>
          <w:rFonts w:ascii="Arial" w:hAnsi="Arial" w:cs="Arial"/>
          <w:color w:val="auto"/>
          <w:sz w:val="22"/>
          <w:szCs w:val="22"/>
        </w:rPr>
        <w:t>,деловодни</w:t>
      </w:r>
      <w:proofErr w:type="gramEnd"/>
      <w:r w:rsidRPr="00794CC2">
        <w:rPr>
          <w:rFonts w:ascii="Arial" w:hAnsi="Arial" w:cs="Arial"/>
          <w:color w:val="auto"/>
          <w:sz w:val="22"/>
          <w:szCs w:val="22"/>
        </w:rPr>
        <w:t xml:space="preserve"> број:</w:t>
      </w:r>
      <w:r w:rsidR="002D6B64">
        <w:rPr>
          <w:rFonts w:ascii="Arial" w:hAnsi="Arial" w:cs="Arial"/>
          <w:color w:val="auto"/>
          <w:sz w:val="22"/>
          <w:szCs w:val="22"/>
          <w:lang w:val="sr-Cyrl-CS"/>
        </w:rPr>
        <w:t>609</w:t>
      </w:r>
      <w:r w:rsidR="007519D4">
        <w:rPr>
          <w:rFonts w:ascii="Arial" w:hAnsi="Arial" w:cs="Arial"/>
          <w:color w:val="auto"/>
          <w:sz w:val="22"/>
          <w:szCs w:val="22"/>
        </w:rPr>
        <w:t>/19</w:t>
      </w:r>
      <w:r w:rsidRPr="00794CC2">
        <w:rPr>
          <w:rFonts w:ascii="Arial" w:hAnsi="Arial" w:cs="Arial"/>
          <w:color w:val="auto"/>
          <w:sz w:val="22"/>
          <w:szCs w:val="22"/>
        </w:rPr>
        <w:t xml:space="preserve"> од </w:t>
      </w:r>
      <w:r w:rsidR="002D6B64">
        <w:rPr>
          <w:rFonts w:ascii="Arial" w:hAnsi="Arial" w:cs="Arial"/>
          <w:color w:val="auto"/>
          <w:sz w:val="22"/>
          <w:szCs w:val="22"/>
          <w:lang w:val="sr-Cyrl-CS"/>
        </w:rPr>
        <w:t>25</w:t>
      </w:r>
      <w:r w:rsidR="00FE1276">
        <w:rPr>
          <w:rFonts w:ascii="Arial" w:hAnsi="Arial" w:cs="Arial"/>
          <w:color w:val="auto"/>
          <w:sz w:val="22"/>
          <w:szCs w:val="22"/>
          <w:lang w:val="sr-Cyrl-CS"/>
        </w:rPr>
        <w:t>.09</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2D6B64">
        <w:rPr>
          <w:rFonts w:ascii="Arial" w:hAnsi="Arial" w:cs="Arial"/>
          <w:color w:val="auto"/>
          <w:sz w:val="22"/>
          <w:szCs w:val="22"/>
          <w:lang w:val="sr-Cyrl-CS"/>
        </w:rPr>
        <w:t>14</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2D6B64">
        <w:rPr>
          <w:rFonts w:ascii="Arial" w:hAnsi="Arial" w:cs="Arial"/>
          <w:color w:val="auto"/>
          <w:sz w:val="22"/>
          <w:szCs w:val="22"/>
          <w:lang w:val="sr-Cyrl-CS"/>
        </w:rPr>
        <w:t>610</w:t>
      </w:r>
      <w:r w:rsidR="007519D4">
        <w:rPr>
          <w:rFonts w:ascii="Arial" w:hAnsi="Arial" w:cs="Arial"/>
          <w:color w:val="auto"/>
          <w:sz w:val="22"/>
          <w:szCs w:val="22"/>
        </w:rPr>
        <w:t>/19</w:t>
      </w:r>
      <w:r w:rsidR="00FE1276">
        <w:rPr>
          <w:rFonts w:ascii="Arial" w:hAnsi="Arial" w:cs="Arial"/>
          <w:color w:val="auto"/>
          <w:sz w:val="22"/>
          <w:szCs w:val="22"/>
        </w:rPr>
        <w:t xml:space="preserve"> од</w:t>
      </w:r>
      <w:r w:rsidR="002D6B64">
        <w:rPr>
          <w:rFonts w:ascii="Arial" w:hAnsi="Arial" w:cs="Arial"/>
          <w:color w:val="auto"/>
          <w:sz w:val="22"/>
          <w:szCs w:val="22"/>
          <w:lang w:val="sr-Cyrl-CS"/>
        </w:rPr>
        <w:t xml:space="preserve"> 25</w:t>
      </w:r>
      <w:r w:rsidR="00FE1276">
        <w:rPr>
          <w:rFonts w:ascii="Arial" w:hAnsi="Arial" w:cs="Arial"/>
          <w:color w:val="auto"/>
          <w:sz w:val="22"/>
          <w:szCs w:val="22"/>
          <w:lang w:val="sr-Cyrl-CS"/>
        </w:rPr>
        <w:t>.09</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E9297C"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w:t>
      </w:r>
      <w:r w:rsidR="00AA60EC">
        <w:rPr>
          <w:rFonts w:ascii="Arial" w:eastAsia="TimesNewRomanPS-BoldMT" w:hAnsi="Arial" w:cs="Arial"/>
          <w:b/>
          <w:bCs/>
          <w:sz w:val="22"/>
          <w:szCs w:val="22"/>
          <w:lang w:val="sr-Cyrl-CS"/>
        </w:rPr>
        <w:t xml:space="preserve"> </w:t>
      </w:r>
    </w:p>
    <w:p w:rsidR="004629D9" w:rsidRPr="009D6410" w:rsidRDefault="004629D9" w:rsidP="004629D9">
      <w:pPr>
        <w:shd w:val="clear" w:color="auto" w:fill="C6D9F1"/>
        <w:jc w:val="center"/>
        <w:rPr>
          <w:rFonts w:ascii="Arial" w:eastAsia="TimesNewRomanPS-BoldMT" w:hAnsi="Arial" w:cs="Arial"/>
          <w:b/>
          <w:bCs/>
          <w:sz w:val="18"/>
          <w:szCs w:val="18"/>
        </w:rPr>
      </w:pPr>
      <w:r w:rsidRPr="009D6410">
        <w:rPr>
          <w:rFonts w:ascii="Arial Black" w:eastAsia="TimesNewRomanPS-BoldMT" w:hAnsi="Arial Black" w:cs="Arial"/>
          <w:b/>
          <w:bCs/>
          <w:sz w:val="22"/>
          <w:szCs w:val="22"/>
        </w:rPr>
        <w:t>„</w:t>
      </w:r>
      <w:r w:rsidR="002D6B64">
        <w:rPr>
          <w:rFonts w:ascii="Arial Black" w:eastAsia="TimesNewRomanPS-BoldMT" w:hAnsi="Arial Black" w:cs="Arial"/>
          <w:b/>
          <w:bCs/>
          <w:sz w:val="22"/>
          <w:szCs w:val="22"/>
          <w:lang w:val="sr-Cyrl-CS"/>
        </w:rPr>
        <w:t>КО ЈЕ ОВДЕ ИДИОТ</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E9297C">
        <w:rPr>
          <w:rFonts w:ascii="Arial" w:eastAsia="TimesNewRomanPS-BoldMT" w:hAnsi="Arial" w:cs="Arial"/>
          <w:b/>
          <w:bCs/>
          <w:sz w:val="22"/>
          <w:szCs w:val="22"/>
          <w:lang w:val="sr-Cyrl-CS"/>
        </w:rPr>
        <w:t>1</w:t>
      </w:r>
      <w:r w:rsidR="002D6B64">
        <w:rPr>
          <w:rFonts w:ascii="Arial" w:eastAsia="TimesNewRomanPS-BoldMT" w:hAnsi="Arial" w:cs="Arial"/>
          <w:b/>
          <w:bCs/>
          <w:sz w:val="22"/>
          <w:szCs w:val="22"/>
          <w:lang w:val="sr-Cyrl-CS"/>
        </w:rPr>
        <w:t>4</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firstRow="0" w:lastRow="0" w:firstColumn="0" w:lastColumn="0" w:noHBand="0" w:noVBand="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firstRow="1" w:lastRow="0" w:firstColumn="1" w:lastColumn="0" w:noHBand="0" w:noVBand="1"/>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FE127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E9297C">
              <w:rPr>
                <w:b/>
                <w:sz w:val="20"/>
                <w:szCs w:val="20"/>
                <w:lang w:val="sr-Cyrl-CS"/>
              </w:rPr>
              <w:t>1</w:t>
            </w:r>
            <w:r w:rsidR="002D6B64">
              <w:rPr>
                <w:b/>
                <w:sz w:val="20"/>
                <w:szCs w:val="20"/>
                <w:lang w:val="sr-Cyrl-CS"/>
              </w:rPr>
              <w:t>4</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2D6B64">
        <w:rPr>
          <w:rFonts w:ascii="Arial" w:hAnsi="Arial" w:cs="Arial"/>
          <w:color w:val="auto"/>
          <w:sz w:val="22"/>
          <w:szCs w:val="22"/>
          <w:lang w:val="sr-Cyrl-CS"/>
        </w:rPr>
        <w:t>4134</w:t>
      </w:r>
      <w:r w:rsidR="007519D4">
        <w:rPr>
          <w:rFonts w:ascii="Arial" w:hAnsi="Arial" w:cs="Arial"/>
          <w:color w:val="auto"/>
          <w:sz w:val="22"/>
          <w:szCs w:val="22"/>
        </w:rPr>
        <w:t>/19</w:t>
      </w:r>
      <w:r w:rsidRPr="00794CC2">
        <w:rPr>
          <w:rFonts w:ascii="Arial" w:hAnsi="Arial" w:cs="Arial"/>
          <w:color w:val="auto"/>
          <w:sz w:val="22"/>
          <w:szCs w:val="22"/>
        </w:rPr>
        <w:t xml:space="preserve"> од </w:t>
      </w:r>
      <w:r w:rsidR="002D6B64">
        <w:rPr>
          <w:rFonts w:ascii="Arial" w:hAnsi="Arial" w:cs="Arial"/>
          <w:color w:val="auto"/>
          <w:sz w:val="22"/>
          <w:szCs w:val="22"/>
          <w:lang w:val="sr-Cyrl-CS"/>
        </w:rPr>
        <w:t>19</w:t>
      </w:r>
      <w:r w:rsidR="00FE1276">
        <w:rPr>
          <w:rFonts w:ascii="Arial" w:hAnsi="Arial" w:cs="Arial"/>
          <w:color w:val="auto"/>
          <w:sz w:val="22"/>
          <w:szCs w:val="22"/>
          <w:lang w:val="sr-Cyrl-CS"/>
        </w:rPr>
        <w:t>.9</w:t>
      </w:r>
      <w:r w:rsidR="007519D4">
        <w:rPr>
          <w:rFonts w:ascii="Arial" w:hAnsi="Arial" w:cs="Arial"/>
          <w:color w:val="auto"/>
          <w:sz w:val="22"/>
          <w:szCs w:val="22"/>
        </w:rPr>
        <w:t>.2019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7C1E37">
        <w:rPr>
          <w:b w:val="0"/>
          <w:szCs w:val="22"/>
          <w:lang w:val="ru-RU"/>
        </w:rPr>
        <w:t>1</w:t>
      </w:r>
      <w:r w:rsidR="004C3069">
        <w:rPr>
          <w:b w:val="0"/>
          <w:szCs w:val="22"/>
          <w:lang w:val="sr-Latn-RS"/>
        </w:rPr>
        <w:t>4</w:t>
      </w:r>
      <w:bookmarkStart w:id="0" w:name="_GoBack"/>
      <w:bookmarkEnd w:id="0"/>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2D6B64">
        <w:rPr>
          <w:b w:val="0"/>
          <w:iCs/>
          <w:szCs w:val="22"/>
          <w:lang w:val="sr-Cyrl-CS"/>
        </w:rPr>
        <w:t>КО ЈЕ ОВДЕ ИДИОТ</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7C1E37" w:rsidRDefault="004629D9" w:rsidP="007C1E37">
      <w:pPr>
        <w:pStyle w:val="naslov1"/>
        <w:jc w:val="left"/>
        <w:rPr>
          <w:szCs w:val="22"/>
          <w:lang w:val="sr-Cyrl-CS"/>
        </w:rPr>
      </w:pPr>
      <w:r w:rsidRPr="002C7B02">
        <w:rPr>
          <w:szCs w:val="22"/>
        </w:rPr>
        <w:t>Предмет јавне набавке бр</w:t>
      </w:r>
      <w:r w:rsidRPr="002C7B02">
        <w:rPr>
          <w:szCs w:val="22"/>
          <w:lang w:val="ru-RU"/>
        </w:rPr>
        <w:t>.</w:t>
      </w:r>
      <w:r w:rsidR="002D6B64">
        <w:rPr>
          <w:szCs w:val="22"/>
          <w:lang w:val="ru-RU"/>
        </w:rPr>
        <w:t>14</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Pr="002C7B02">
        <w:rPr>
          <w:b w:val="0"/>
          <w:iCs/>
          <w:szCs w:val="22"/>
          <w:lang w:val="sr-Cyrl-CS"/>
        </w:rPr>
        <w:t xml:space="preserve"> </w:t>
      </w:r>
      <w:r w:rsidR="005E53D7" w:rsidRPr="002C7B02">
        <w:rPr>
          <w:b w:val="0"/>
          <w:iCs/>
          <w:szCs w:val="22"/>
          <w:lang w:val="sr-Cyrl-CS"/>
        </w:rPr>
        <w:t>“</w:t>
      </w:r>
      <w:r w:rsidR="002D6B64">
        <w:rPr>
          <w:b w:val="0"/>
          <w:iCs/>
          <w:szCs w:val="22"/>
          <w:lang w:val="sr-Cyrl-CS"/>
        </w:rPr>
        <w:t>КО ЈЕ ОВДЕ ИДИОТ</w:t>
      </w:r>
      <w:r w:rsidR="005E53D7" w:rsidRPr="002C7B02">
        <w:rPr>
          <w:b w:val="0"/>
          <w:iCs/>
          <w:szCs w:val="22"/>
          <w:lang w:val="sr-Cyrl-CS"/>
        </w:rPr>
        <w:t>“.</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:92312110 Услуге позоришне продукције.</w:t>
      </w: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7C1E37">
        <w:rPr>
          <w:rFonts w:ascii="Arial" w:hAnsi="Arial" w:cs="Arial"/>
          <w:b/>
          <w:bCs/>
          <w:sz w:val="22"/>
          <w:szCs w:val="22"/>
          <w:lang w:val="sr-Cyrl-CS"/>
        </w:rPr>
        <w:t>1</w:t>
      </w:r>
      <w:r w:rsidR="002D6B64">
        <w:rPr>
          <w:rFonts w:ascii="Arial" w:hAnsi="Arial" w:cs="Arial"/>
          <w:b/>
          <w:bCs/>
          <w:sz w:val="22"/>
          <w:szCs w:val="22"/>
          <w:lang w:val="sr-Cyrl-CS"/>
        </w:rPr>
        <w:t>4</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7C1E37" w:rsidRDefault="004629D9" w:rsidP="004629D9">
      <w:pPr>
        <w:jc w:val="both"/>
        <w:rPr>
          <w:rFonts w:ascii="Arial" w:hAnsi="Arial" w:cs="Arial"/>
          <w:sz w:val="22"/>
          <w:szCs w:val="22"/>
          <w:lang w:val="sr-Cyrl-CS"/>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00FE1276">
        <w:rPr>
          <w:sz w:val="20"/>
          <w:szCs w:val="20"/>
          <w:lang w:val="sr-Cyrl-CS"/>
        </w:rPr>
        <w:t>3</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позоришне представе</w:t>
            </w:r>
            <w:r w:rsidR="005E53D7">
              <w:rPr>
                <w:rFonts w:ascii="Arial" w:hAnsi="Arial" w:cs="Arial"/>
                <w:iCs/>
                <w:lang w:val="sr-Cyrl-CS"/>
              </w:rPr>
              <w:t xml:space="preserve"> </w:t>
            </w:r>
            <w:r w:rsidR="005E53D7" w:rsidRPr="005E53D7">
              <w:rPr>
                <w:rFonts w:ascii="Arial" w:hAnsi="Arial" w:cs="Arial"/>
                <w:iCs/>
                <w:szCs w:val="22"/>
                <w:lang w:val="sr-Cyrl-CS"/>
              </w:rPr>
              <w:t>“</w:t>
            </w:r>
            <w:r w:rsidR="007C1E37" w:rsidRPr="007C1E37">
              <w:rPr>
                <w:iCs/>
                <w:szCs w:val="22"/>
                <w:lang w:val="sr-Cyrl-CS"/>
              </w:rPr>
              <w:t xml:space="preserve"> </w:t>
            </w:r>
            <w:r w:rsidR="002D6B64">
              <w:rPr>
                <w:iCs/>
                <w:szCs w:val="22"/>
                <w:lang w:val="sr-Cyrl-CS"/>
              </w:rPr>
              <w:t>КО ЈЕ ОВДЕ ИДИОТ</w:t>
            </w:r>
            <w:r w:rsidR="005E53D7" w:rsidRPr="005E53D7">
              <w:rPr>
                <w:rFonts w:ascii="Arial" w:hAnsi="Arial" w:cs="Arial"/>
                <w:iCs/>
                <w:szCs w:val="22"/>
                <w:lang w:val="sr-Cyrl-CS"/>
              </w:rPr>
              <w:t>“.</w:t>
            </w:r>
          </w:p>
          <w:p w:rsidR="00C35682" w:rsidRPr="002D6B64" w:rsidRDefault="008C769B" w:rsidP="004A5DDD">
            <w:pPr>
              <w:jc w:val="both"/>
              <w:rPr>
                <w:rFonts w:ascii="Arial" w:hAnsi="Arial" w:cs="Arial"/>
                <w:iCs/>
                <w:color w:val="FF0000"/>
                <w:lang w:val="sr-Cyrl-CS"/>
              </w:rPr>
            </w:pPr>
            <w:r>
              <w:rPr>
                <w:rFonts w:ascii="Arial" w:hAnsi="Arial" w:cs="Arial"/>
                <w:iCs/>
                <w:color w:val="auto"/>
                <w:lang w:val="sr-Cyrl-CS"/>
              </w:rPr>
              <w:t xml:space="preserve">Адаптација </w:t>
            </w:r>
            <w:r w:rsidR="007C1E37" w:rsidRPr="00C35682">
              <w:rPr>
                <w:rFonts w:ascii="Arial" w:hAnsi="Arial" w:cs="Arial"/>
                <w:iCs/>
                <w:color w:val="auto"/>
                <w:lang w:val="sr-Cyrl-CS"/>
              </w:rPr>
              <w:t xml:space="preserve"> и режија</w:t>
            </w:r>
            <w:r w:rsidR="004629D9" w:rsidRPr="00C35682">
              <w:rPr>
                <w:rFonts w:ascii="Arial" w:hAnsi="Arial" w:cs="Arial"/>
                <w:iCs/>
                <w:color w:val="auto"/>
                <w:lang w:val="sr-Cyrl-CS"/>
              </w:rPr>
              <w:t xml:space="preserve"> </w:t>
            </w:r>
            <w:r w:rsidR="004629D9" w:rsidRPr="002D6B64">
              <w:rPr>
                <w:rFonts w:ascii="Arial" w:hAnsi="Arial" w:cs="Arial"/>
                <w:iCs/>
                <w:color w:val="FF0000"/>
                <w:lang w:val="sr-Cyrl-CS"/>
              </w:rPr>
              <w:t>:</w:t>
            </w:r>
            <w:r w:rsidR="007C1E37" w:rsidRPr="002D6B64">
              <w:rPr>
                <w:rFonts w:ascii="Arial" w:hAnsi="Arial" w:cs="Arial"/>
                <w:iCs/>
                <w:color w:val="FF0000"/>
                <w:lang w:val="sr-Cyrl-CS"/>
              </w:rPr>
              <w:t xml:space="preserve"> </w:t>
            </w:r>
            <w:r>
              <w:rPr>
                <w:rFonts w:ascii="Arial" w:hAnsi="Arial" w:cs="Arial"/>
                <w:iCs/>
                <w:color w:val="FF0000"/>
                <w:lang w:val="sr-Cyrl-CS"/>
              </w:rPr>
              <w:t>Срђан Ивановић и Милан Калинић</w:t>
            </w:r>
          </w:p>
          <w:p w:rsidR="008C769B" w:rsidRPr="002D6B64" w:rsidRDefault="008C769B" w:rsidP="008C769B">
            <w:pPr>
              <w:jc w:val="both"/>
              <w:rPr>
                <w:rFonts w:ascii="Arial" w:hAnsi="Arial" w:cs="Arial"/>
                <w:iCs/>
                <w:color w:val="FF0000"/>
                <w:lang w:val="sr-Cyrl-CS"/>
              </w:rPr>
            </w:pPr>
            <w:r>
              <w:rPr>
                <w:rFonts w:ascii="Arial" w:hAnsi="Arial" w:cs="Arial"/>
                <w:iCs/>
                <w:color w:val="FF0000"/>
                <w:lang w:val="sr-Cyrl-CS"/>
              </w:rPr>
              <w:t>Играју</w:t>
            </w:r>
            <w:r w:rsidR="004629D9" w:rsidRPr="002D6B64">
              <w:rPr>
                <w:rFonts w:ascii="Arial" w:hAnsi="Arial" w:cs="Arial"/>
                <w:iCs/>
                <w:color w:val="FF0000"/>
                <w:lang w:val="sr-Cyrl-CS"/>
              </w:rPr>
              <w:t>:</w:t>
            </w:r>
            <w:r w:rsidR="004A5DDD" w:rsidRPr="002D6B64">
              <w:rPr>
                <w:rFonts w:ascii="Arial" w:hAnsi="Arial" w:cs="Arial"/>
                <w:iCs/>
                <w:color w:val="FF0000"/>
                <w:lang w:val="sr-Cyrl-CS"/>
              </w:rPr>
              <w:t xml:space="preserve"> </w:t>
            </w:r>
            <w:r>
              <w:rPr>
                <w:rFonts w:ascii="Arial" w:hAnsi="Arial" w:cs="Arial"/>
                <w:iCs/>
                <w:color w:val="FF0000"/>
                <w:lang w:val="sr-Cyrl-CS"/>
              </w:rPr>
              <w:t>Срђан Ивановић и Милан Калинић</w:t>
            </w:r>
          </w:p>
          <w:p w:rsidR="008C769B" w:rsidRDefault="008C769B" w:rsidP="008C769B">
            <w:pPr>
              <w:jc w:val="both"/>
              <w:rPr>
                <w:rFonts w:ascii="Arial" w:hAnsi="Arial" w:cs="Arial"/>
                <w:iCs/>
                <w:color w:val="FF0000"/>
                <w:lang w:val="sr-Cyrl-CS"/>
              </w:rPr>
            </w:pPr>
          </w:p>
          <w:p w:rsidR="004629D9" w:rsidRPr="002D6B64" w:rsidRDefault="004629D9" w:rsidP="008C769B">
            <w:pPr>
              <w:jc w:val="both"/>
              <w:rPr>
                <w:rFonts w:ascii="Arial" w:hAnsi="Arial" w:cs="Arial"/>
                <w:i/>
                <w:iCs/>
                <w:color w:val="FF0000"/>
                <w:lang w:val="sr-Cyrl-CS"/>
              </w:rPr>
            </w:pPr>
            <w:r w:rsidRPr="002D6B64">
              <w:rPr>
                <w:rFonts w:ascii="Arial" w:hAnsi="Arial" w:cs="Arial"/>
                <w:i/>
                <w:iCs/>
                <w:color w:val="FF0000"/>
                <w:lang w:val="sr-Cyrl-CS"/>
              </w:rPr>
              <w:t>Превоз  глумаца на релацији Београд- Брус- Београд.</w:t>
            </w:r>
          </w:p>
          <w:p w:rsidR="004629D9" w:rsidRPr="002D6B64" w:rsidRDefault="004629D9" w:rsidP="004629D9">
            <w:pPr>
              <w:numPr>
                <w:ilvl w:val="0"/>
                <w:numId w:val="29"/>
              </w:numPr>
              <w:rPr>
                <w:rFonts w:ascii="Arial" w:hAnsi="Arial" w:cs="Arial"/>
                <w:i/>
                <w:iCs/>
                <w:color w:val="FF0000"/>
                <w:lang w:val="sr-Cyrl-CS"/>
              </w:rPr>
            </w:pPr>
            <w:r w:rsidRPr="002D6B64">
              <w:rPr>
                <w:rFonts w:ascii="Arial" w:hAnsi="Arial" w:cs="Arial"/>
                <w:i/>
                <w:iCs/>
                <w:color w:val="FF0000"/>
                <w:lang w:val="sr-Cyrl-CS"/>
              </w:rPr>
              <w:t>Извођење  позоришне представе „</w:t>
            </w:r>
            <w:r w:rsidR="0046626C">
              <w:rPr>
                <w:rFonts w:ascii="Arial" w:hAnsi="Arial" w:cs="Arial"/>
                <w:i/>
                <w:iCs/>
                <w:color w:val="FF0000"/>
                <w:lang w:val="sr-Cyrl-CS"/>
              </w:rPr>
              <w:t>КО ЈЕ ОВДЕ ИДИОТ</w:t>
            </w:r>
            <w:r w:rsidRPr="002D6B64">
              <w:rPr>
                <w:rFonts w:ascii="Arial" w:hAnsi="Arial" w:cs="Arial"/>
                <w:i/>
                <w:iCs/>
                <w:color w:val="FF0000"/>
                <w:lang w:val="sr-Cyrl-CS"/>
              </w:rPr>
              <w:t xml:space="preserve">“  </w:t>
            </w:r>
            <w:r w:rsidR="00C44F01" w:rsidRPr="002D6B64">
              <w:rPr>
                <w:rFonts w:ascii="Arial" w:hAnsi="Arial" w:cs="Arial"/>
                <w:i/>
                <w:iCs/>
                <w:color w:val="FF0000"/>
                <w:lang w:val="sr-Cyrl-CS"/>
              </w:rPr>
              <w:t xml:space="preserve">дана </w:t>
            </w:r>
            <w:r w:rsidR="0046626C">
              <w:rPr>
                <w:rFonts w:ascii="Arial" w:hAnsi="Arial" w:cs="Arial"/>
                <w:i/>
                <w:iCs/>
                <w:color w:val="FF0000"/>
                <w:lang w:val="sr-Cyrl-CS"/>
              </w:rPr>
              <w:t>1</w:t>
            </w:r>
            <w:r w:rsidR="00FE1276" w:rsidRPr="002D6B64">
              <w:rPr>
                <w:rFonts w:ascii="Arial" w:hAnsi="Arial" w:cs="Arial"/>
                <w:i/>
                <w:iCs/>
                <w:color w:val="FF0000"/>
                <w:lang w:val="sr-Cyrl-CS"/>
              </w:rPr>
              <w:t>8</w:t>
            </w:r>
            <w:r w:rsidRPr="002D6B64">
              <w:rPr>
                <w:rFonts w:ascii="Arial" w:hAnsi="Arial" w:cs="Arial"/>
                <w:i/>
                <w:iCs/>
                <w:color w:val="FF0000"/>
                <w:lang w:val="sr-Cyrl-CS"/>
              </w:rPr>
              <w:t>.</w:t>
            </w:r>
            <w:r w:rsidR="00FE1276" w:rsidRPr="002D6B64">
              <w:rPr>
                <w:rFonts w:ascii="Arial" w:hAnsi="Arial" w:cs="Arial"/>
                <w:i/>
                <w:iCs/>
                <w:color w:val="FF0000"/>
                <w:lang w:val="sr-Cyrl-CS"/>
              </w:rPr>
              <w:t>10</w:t>
            </w:r>
            <w:r w:rsidR="00CB5233" w:rsidRPr="002D6B64">
              <w:rPr>
                <w:rFonts w:ascii="Arial" w:hAnsi="Arial" w:cs="Arial"/>
                <w:i/>
                <w:iCs/>
                <w:color w:val="FF0000"/>
                <w:lang w:val="sr-Cyrl-CS"/>
              </w:rPr>
              <w:t>.2019</w:t>
            </w:r>
            <w:r w:rsidRPr="002D6B64">
              <w:rPr>
                <w:rFonts w:ascii="Arial" w:hAnsi="Arial" w:cs="Arial"/>
                <w:i/>
                <w:iCs/>
                <w:color w:val="FF0000"/>
                <w:lang w:val="sr-Cyrl-CS"/>
              </w:rPr>
              <w:t xml:space="preserve">. год. у </w:t>
            </w:r>
            <w:r w:rsidR="0046626C">
              <w:rPr>
                <w:rFonts w:ascii="Arial" w:hAnsi="Arial" w:cs="Arial"/>
                <w:i/>
                <w:iCs/>
                <w:color w:val="FF0000"/>
                <w:lang w:val="sr-Cyrl-CS"/>
              </w:rPr>
              <w:t>20</w:t>
            </w:r>
            <w:r w:rsidRPr="002D6B64">
              <w:rPr>
                <w:rFonts w:ascii="Arial" w:hAnsi="Arial" w:cs="Arial"/>
                <w:i/>
                <w:iCs/>
                <w:color w:val="FF0000"/>
                <w:lang w:val="sr-Cyrl-CS"/>
              </w:rPr>
              <w:t>:00 сати .</w:t>
            </w:r>
          </w:p>
          <w:p w:rsidR="004629D9" w:rsidRPr="002C7B02" w:rsidRDefault="004629D9" w:rsidP="004629D9">
            <w:pPr>
              <w:ind w:left="720"/>
              <w:jc w:val="both"/>
              <w:rPr>
                <w:rFonts w:ascii="Arial" w:hAnsi="Arial" w:cs="Arial"/>
                <w:i/>
                <w:iCs/>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2D6B64">
              <w:rPr>
                <w:rFonts w:ascii="Arial" w:hAnsi="Arial" w:cs="Arial"/>
                <w:iCs/>
                <w:color w:val="auto"/>
                <w:lang w:val="sr-Cyrl-CS"/>
              </w:rPr>
              <w:t>1</w:t>
            </w:r>
            <w:r w:rsidR="00FE1276">
              <w:rPr>
                <w:rFonts w:ascii="Arial" w:hAnsi="Arial" w:cs="Arial"/>
                <w:iCs/>
                <w:color w:val="auto"/>
                <w:lang w:val="sr-Cyrl-CS"/>
              </w:rPr>
              <w:t>8.10</w:t>
            </w:r>
            <w:r w:rsidR="00CB5233">
              <w:rPr>
                <w:rFonts w:ascii="Arial" w:hAnsi="Arial" w:cs="Arial"/>
                <w:iCs/>
                <w:color w:val="auto"/>
                <w:lang w:val="sr-Cyrl-CS"/>
              </w:rPr>
              <w:t>.2019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2D6B64">
              <w:rPr>
                <w:rFonts w:ascii="Arial" w:hAnsi="Arial" w:cs="Arial"/>
                <w:iCs/>
                <w:lang w:val="sr-Cyrl-CS"/>
              </w:rPr>
              <w:t xml:space="preserve"> 20</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2D6B64">
        <w:rPr>
          <w:sz w:val="20"/>
          <w:szCs w:val="20"/>
          <w:lang w:val="sr-Cyrl-CS"/>
        </w:rPr>
        <w:t>14</w:t>
      </w:r>
      <w:proofErr w:type="gramEnd"/>
      <w:r w:rsidRPr="00986CBE">
        <w:rPr>
          <w:sz w:val="20"/>
          <w:szCs w:val="20"/>
        </w:rPr>
        <w:t>/201</w:t>
      </w:r>
      <w:r w:rsidR="00CB5233">
        <w:rPr>
          <w:sz w:val="20"/>
          <w:szCs w:val="20"/>
        </w:rPr>
        <w:t>9</w:t>
      </w:r>
    </w:p>
    <w:p w:rsidR="004629D9" w:rsidRPr="00B54A45" w:rsidRDefault="004629D9" w:rsidP="004629D9">
      <w:pPr>
        <w:rPr>
          <w:rFonts w:cs="TimesNewRomanPSMT"/>
          <w:i/>
          <w:iCs/>
          <w:color w:val="FF0000"/>
          <w:sz w:val="22"/>
          <w:szCs w:val="22"/>
        </w:rPr>
      </w:pPr>
    </w:p>
    <w:p w:rsidR="004629D9" w:rsidRDefault="004629D9" w:rsidP="004629D9">
      <w:pPr>
        <w:shd w:val="clear" w:color="auto" w:fill="C6D9F1"/>
        <w:rPr>
          <w:rFonts w:ascii="Arial" w:hAnsi="Arial" w:cs="Arial"/>
          <w:b/>
          <w:bCs/>
          <w:i/>
          <w:iCs/>
          <w:color w:val="auto"/>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Pr>
          <w:rFonts w:ascii="Arial" w:hAnsi="Arial" w:cs="Arial"/>
          <w:sz w:val="22"/>
          <w:szCs w:val="22"/>
          <w:lang w:val="sr-Cyrl-CS"/>
        </w:rPr>
        <w:t>представе „</w:t>
      </w:r>
      <w:r w:rsidR="002D6B64">
        <w:rPr>
          <w:iCs/>
          <w:szCs w:val="22"/>
          <w:lang w:val="sr-Cyrl-CS"/>
        </w:rPr>
        <w:t>КО ЈЕ ОВДЕ ИДИОТ</w:t>
      </w:r>
      <w:r>
        <w:rPr>
          <w:rFonts w:ascii="Arial" w:hAnsi="Arial" w:cs="Arial"/>
          <w:sz w:val="22"/>
          <w:szCs w:val="22"/>
          <w:lang w:val="sr-Cyrl-CS"/>
        </w:rPr>
        <w:t>“</w:t>
      </w:r>
      <w:r>
        <w:rPr>
          <w:rFonts w:ascii="Arial" w:hAnsi="Arial" w:cs="Arial"/>
          <w:sz w:val="22"/>
          <w:szCs w:val="22"/>
        </w:rPr>
        <w:t xml:space="preserve"> </w:t>
      </w:r>
      <w:r w:rsidRPr="002C7B02">
        <w:rPr>
          <w:rFonts w:ascii="Arial" w:hAnsi="Arial" w:cs="Arial"/>
          <w:sz w:val="22"/>
          <w:szCs w:val="22"/>
          <w:lang w:val="sr-Cyrl-CS"/>
        </w:rPr>
        <w:t>кој</w:t>
      </w:r>
      <w:r>
        <w:rPr>
          <w:rFonts w:ascii="Arial" w:hAnsi="Arial" w:cs="Arial"/>
          <w:sz w:val="22"/>
          <w:szCs w:val="22"/>
          <w:lang w:val="sr-Cyrl-CS"/>
        </w:rPr>
        <w:t>а</w:t>
      </w:r>
      <w:r w:rsidRPr="002C7B02">
        <w:rPr>
          <w:rFonts w:ascii="Arial" w:hAnsi="Arial" w:cs="Arial"/>
          <w:sz w:val="22"/>
          <w:szCs w:val="22"/>
          <w:lang w:val="sr-Cyrl-CS"/>
        </w:rPr>
        <w:t xml:space="preserve"> је предмет јавне набавке.</w:t>
      </w:r>
      <w:r w:rsidRPr="002C7B02">
        <w:rPr>
          <w:rFonts w:ascii="Arial" w:hAnsi="Arial" w:cs="Arial"/>
          <w:i/>
          <w:iCs/>
          <w:sz w:val="22"/>
          <w:szCs w:val="22"/>
          <w:lang w:val="sr-Cyrl-CS"/>
        </w:rPr>
        <w:t xml:space="preserve"> (чл. 75. ст. 1. тач4</w:t>
      </w:r>
      <w:r>
        <w:rPr>
          <w:rFonts w:ascii="Arial" w:hAnsi="Arial" w:cs="Arial"/>
          <w:i/>
          <w:iCs/>
          <w:sz w:val="22"/>
          <w:szCs w:val="22"/>
          <w:lang w:val="sr-Cyrl-CS"/>
        </w:rPr>
        <w:t>.</w:t>
      </w:r>
      <w:r w:rsidRPr="002C7B02">
        <w:rPr>
          <w:rFonts w:ascii="Arial" w:hAnsi="Arial" w:cs="Arial"/>
          <w:i/>
          <w:iCs/>
          <w:sz w:val="22"/>
          <w:szCs w:val="22"/>
          <w:lang w:val="sr-Cyrl-CS"/>
        </w:rPr>
        <w:t xml:space="preserve">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7C1E37">
      <w:pPr>
        <w:jc w:val="both"/>
        <w:rPr>
          <w:rFonts w:ascii="Arial" w:hAnsi="Arial" w:cs="Arial"/>
          <w:bCs/>
          <w:i/>
          <w:iCs/>
          <w:sz w:val="22"/>
          <w:szCs w:val="22"/>
          <w:lang w:val="sr-Cyrl-CS"/>
        </w:rPr>
      </w:pPr>
    </w:p>
    <w:p w:rsidR="004629D9" w:rsidRDefault="004629D9" w:rsidP="004629D9">
      <w:pPr>
        <w:ind w:left="1350"/>
        <w:jc w:val="both"/>
        <w:rPr>
          <w:rFonts w:ascii="Arial" w:hAnsi="Arial" w:cs="Arial"/>
          <w:bCs/>
          <w:i/>
          <w:iCs/>
          <w:sz w:val="22"/>
          <w:szCs w:val="22"/>
          <w:lang w:val="sr-Cyrl-CS"/>
        </w:rPr>
      </w:pPr>
    </w:p>
    <w:p w:rsidR="0046626C" w:rsidRPr="002C7B02" w:rsidRDefault="0046626C" w:rsidP="004629D9">
      <w:pPr>
        <w:ind w:left="1350"/>
        <w:jc w:val="both"/>
        <w:rPr>
          <w:rFonts w:ascii="Arial" w:hAnsi="Arial" w:cs="Arial"/>
          <w:bCs/>
          <w:i/>
          <w:iCs/>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A1FE9" w:rsidRDefault="004629D9" w:rsidP="004629D9">
      <w:pPr>
        <w:pStyle w:val="ListParagraph"/>
        <w:tabs>
          <w:tab w:val="left" w:pos="680"/>
        </w:tabs>
        <w:ind w:left="0"/>
        <w:rPr>
          <w:rFonts w:ascii="Arial" w:eastAsia="TimesNewRomanPSMT" w:hAnsi="Arial" w:cs="Arial"/>
          <w:bCs/>
          <w:color w:val="auto"/>
          <w:sz w:val="22"/>
          <w:szCs w:val="22"/>
          <w:lang w:val="sr-Cyrl-CS"/>
        </w:rPr>
      </w:pPr>
    </w:p>
    <w:p w:rsidR="004629D9" w:rsidRDefault="004629D9" w:rsidP="004629D9">
      <w:pPr>
        <w:pStyle w:val="ListParagraph"/>
        <w:tabs>
          <w:tab w:val="left" w:pos="680"/>
        </w:tabs>
        <w:ind w:left="0"/>
        <w:rPr>
          <w:rFonts w:ascii="Arial" w:eastAsia="TimesNewRomanPSMT" w:hAnsi="Arial" w:cs="Arial"/>
          <w:bCs/>
          <w:color w:val="auto"/>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626C" w:rsidRP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626C" w:rsidRPr="0046626C" w:rsidRDefault="004629D9" w:rsidP="0046626C">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2D6B64">
        <w:rPr>
          <w:sz w:val="20"/>
          <w:szCs w:val="20"/>
          <w:lang w:val="sr-Cyrl-CS"/>
        </w:rPr>
        <w:t>14</w:t>
      </w:r>
      <w:r w:rsidRPr="00986CBE">
        <w:rPr>
          <w:sz w:val="20"/>
          <w:szCs w:val="20"/>
        </w:rPr>
        <w:t>/201</w:t>
      </w:r>
      <w:r w:rsidR="00CB5233">
        <w:rPr>
          <w:sz w:val="20"/>
          <w:szCs w:val="20"/>
        </w:rPr>
        <w:t>9</w:t>
      </w:r>
    </w:p>
    <w:p w:rsidR="0046626C" w:rsidRDefault="0046626C" w:rsidP="004629D9">
      <w:pPr>
        <w:pStyle w:val="Footer"/>
        <w:jc w:val="center"/>
        <w:rPr>
          <w:rFonts w:ascii="Arial" w:eastAsia="TimesNewRomanPS-BoldMT" w:hAnsi="Arial" w:cs="Arial"/>
          <w:b/>
          <w:bCs/>
          <w:color w:val="auto"/>
          <w:sz w:val="22"/>
          <w:szCs w:val="22"/>
          <w:lang w:val="sr-Cyrl-CS"/>
        </w:rPr>
      </w:pPr>
    </w:p>
    <w:p w:rsidR="00C35682" w:rsidRDefault="00C35682"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Pr="0046626C" w:rsidRDefault="004629D9" w:rsidP="004629D9">
      <w:pPr>
        <w:tabs>
          <w:tab w:val="left" w:pos="680"/>
        </w:tabs>
        <w:autoSpaceDE w:val="0"/>
        <w:autoSpaceDN w:val="0"/>
        <w:adjustRightInd w:val="0"/>
        <w:jc w:val="both"/>
        <w:rPr>
          <w:rFonts w:ascii="Arial" w:hAnsi="Arial" w:cs="Arial"/>
          <w:color w:val="auto"/>
          <w:sz w:val="22"/>
          <w:szCs w:val="22"/>
          <w:lang w:val="sr-Cyrl-CS"/>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D6B64">
        <w:rPr>
          <w:sz w:val="20"/>
          <w:szCs w:val="20"/>
          <w:lang w:val="sr-Cyrl-CS"/>
        </w:rPr>
        <w:t>14</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D6B64">
        <w:rPr>
          <w:sz w:val="20"/>
          <w:szCs w:val="20"/>
          <w:lang w:val="sr-Cyrl-CS"/>
        </w:rPr>
        <w:t>14</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002D6B64">
        <w:rPr>
          <w:sz w:val="20"/>
          <w:szCs w:val="20"/>
          <w:lang w:val="sr-Cyrl-CS"/>
        </w:rPr>
        <w:t>4</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7C1E37">
        <w:rPr>
          <w:sz w:val="20"/>
          <w:szCs w:val="20"/>
          <w:lang w:val="sr-Cyrl-CS"/>
        </w:rPr>
        <w:t>1</w:t>
      </w:r>
      <w:r w:rsidR="002D6B64">
        <w:rPr>
          <w:sz w:val="20"/>
          <w:szCs w:val="20"/>
          <w:lang w:val="sr-Cyrl-CS"/>
        </w:rPr>
        <w:t>4</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CB5233" w:rsidRDefault="00AD3D38" w:rsidP="00AD3D38">
      <w:pPr>
        <w:jc w:val="both"/>
        <w:rPr>
          <w:rFonts w:ascii="Arial" w:hAnsi="Arial" w:cs="Arial"/>
          <w:iCs/>
          <w:color w:val="auto"/>
          <w:sz w:val="22"/>
          <w:szCs w:val="22"/>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 xml:space="preserve">за јавну набавку услуга извођења позоришне представе </w:t>
      </w:r>
      <w:r w:rsidR="003755C0">
        <w:rPr>
          <w:rFonts w:ascii="Arial" w:hAnsi="Arial" w:cs="Arial"/>
          <w:iCs/>
          <w:color w:val="auto"/>
          <w:sz w:val="22"/>
          <w:szCs w:val="22"/>
          <w:lang w:val="sr-Cyrl-CS"/>
        </w:rPr>
        <w:t xml:space="preserve">         </w:t>
      </w:r>
      <w:r w:rsidR="004629D9">
        <w:rPr>
          <w:rFonts w:ascii="Arial" w:hAnsi="Arial" w:cs="Arial"/>
          <w:iCs/>
          <w:color w:val="auto"/>
          <w:sz w:val="22"/>
          <w:szCs w:val="22"/>
        </w:rPr>
        <w:t>„</w:t>
      </w:r>
      <w:r w:rsidR="002D6B64">
        <w:rPr>
          <w:rFonts w:ascii="Arial" w:hAnsi="Arial" w:cs="Arial"/>
          <w:iCs/>
          <w:color w:val="auto"/>
          <w:sz w:val="22"/>
          <w:szCs w:val="22"/>
          <w:lang w:val="sr-Cyrl-CS"/>
        </w:rPr>
        <w:t>КО ЈЕ ОВДЕ ИДИОТ</w:t>
      </w:r>
      <w:r w:rsidR="003755C0">
        <w:rPr>
          <w:rFonts w:ascii="Arial" w:hAnsi="Arial" w:cs="Arial"/>
          <w:iCs/>
          <w:color w:val="auto"/>
          <w:sz w:val="22"/>
          <w:szCs w:val="22"/>
        </w:rPr>
        <w:t xml:space="preserve"> </w:t>
      </w:r>
      <w:r w:rsidR="004629D9">
        <w:rPr>
          <w:rFonts w:ascii="Arial" w:hAnsi="Arial" w:cs="Arial"/>
          <w:iCs/>
          <w:color w:val="auto"/>
          <w:sz w:val="22"/>
          <w:szCs w:val="22"/>
        </w:rPr>
        <w:t>“</w:t>
      </w:r>
      <w:proofErr w:type="gramStart"/>
      <w:r w:rsidR="004629D9" w:rsidRPr="002C7B02">
        <w:rPr>
          <w:rFonts w:ascii="Arial" w:hAnsi="Arial" w:cs="Arial"/>
          <w:b/>
          <w:bCs/>
          <w:i/>
          <w:iCs/>
          <w:color w:val="auto"/>
          <w:sz w:val="22"/>
          <w:szCs w:val="22"/>
        </w:rPr>
        <w:t>,</w:t>
      </w:r>
      <w:r w:rsidR="004629D9" w:rsidRPr="002C7B02">
        <w:rPr>
          <w:rFonts w:ascii="Arial" w:hAnsi="Arial" w:cs="Arial"/>
          <w:iCs/>
          <w:color w:val="auto"/>
          <w:sz w:val="22"/>
          <w:szCs w:val="22"/>
        </w:rPr>
        <w:t>ЈН</w:t>
      </w:r>
      <w:proofErr w:type="gramEnd"/>
      <w:r w:rsidR="004629D9" w:rsidRPr="002C7B02">
        <w:rPr>
          <w:rFonts w:ascii="Arial" w:hAnsi="Arial" w:cs="Arial"/>
          <w:iCs/>
          <w:color w:val="auto"/>
          <w:sz w:val="22"/>
          <w:szCs w:val="22"/>
        </w:rPr>
        <w:t xml:space="preserve"> број</w:t>
      </w:r>
      <w:r w:rsidR="004629D9">
        <w:rPr>
          <w:rFonts w:ascii="Arial" w:hAnsi="Arial" w:cs="Arial"/>
          <w:iCs/>
          <w:color w:val="auto"/>
          <w:sz w:val="22"/>
          <w:szCs w:val="22"/>
        </w:rPr>
        <w:t xml:space="preserve"> </w:t>
      </w:r>
      <w:r w:rsidR="002D6B64">
        <w:rPr>
          <w:rFonts w:ascii="Arial" w:hAnsi="Arial" w:cs="Arial"/>
          <w:iCs/>
          <w:color w:val="auto"/>
          <w:sz w:val="22"/>
          <w:szCs w:val="22"/>
          <w:lang w:val="sr-Cyrl-CS"/>
        </w:rPr>
        <w:t>14</w:t>
      </w:r>
      <w:r w:rsidR="00CB5233">
        <w:rPr>
          <w:rFonts w:ascii="Arial" w:hAnsi="Arial" w:cs="Arial"/>
          <w:iCs/>
          <w:color w:val="auto"/>
          <w:sz w:val="22"/>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firstRow="0" w:lastRow="0" w:firstColumn="0" w:lastColumn="0" w:noHBand="0" w:noVBand="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D6B64">
        <w:rPr>
          <w:sz w:val="20"/>
          <w:szCs w:val="20"/>
          <w:lang w:val="sr-Cyrl-CS"/>
        </w:rPr>
        <w:t>14</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D6B64">
        <w:rPr>
          <w:sz w:val="20"/>
          <w:szCs w:val="20"/>
          <w:lang w:val="sr-Cyrl-CS"/>
        </w:rPr>
        <w:t>14</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D6B64">
        <w:rPr>
          <w:sz w:val="20"/>
          <w:szCs w:val="20"/>
          <w:lang w:val="sr-Cyrl-CS"/>
        </w:rPr>
        <w:t>14</w:t>
      </w:r>
      <w:r w:rsidRPr="00986CBE">
        <w:rPr>
          <w:sz w:val="20"/>
          <w:szCs w:val="20"/>
        </w:rPr>
        <w:t>/201</w:t>
      </w:r>
      <w:r w:rsidR="00CB5233">
        <w:rPr>
          <w:sz w:val="20"/>
          <w:szCs w:val="20"/>
        </w:rPr>
        <w:t>9</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CB5233" w:rsidRDefault="004629D9" w:rsidP="004629D9">
      <w:pPr>
        <w:pStyle w:val="ListParagraph"/>
        <w:ind w:left="1530"/>
        <w:jc w:val="both"/>
        <w:rPr>
          <w:rFonts w:ascii="Arial" w:eastAsia="TimesNewRomanPSMT" w:hAnsi="Arial" w:cs="Arial"/>
          <w:bCs/>
          <w:color w:val="auto"/>
          <w:sz w:val="22"/>
          <w:szCs w:val="22"/>
        </w:rPr>
      </w:pPr>
      <w:proofErr w:type="gramStart"/>
      <w:r w:rsidRPr="00780F17">
        <w:rPr>
          <w:rFonts w:ascii="Arial" w:eastAsia="TimesNewRomanPSMT" w:hAnsi="Arial" w:cs="Arial"/>
          <w:bCs/>
          <w:color w:val="auto"/>
          <w:sz w:val="22"/>
          <w:szCs w:val="22"/>
        </w:rPr>
        <w:t>„</w:t>
      </w:r>
      <w:r w:rsidR="007F7CC7" w:rsidRPr="00780F17">
        <w:rPr>
          <w:rFonts w:ascii="Arial" w:eastAsia="TimesNewRomanPSMT" w:hAnsi="Arial" w:cs="Arial"/>
          <w:bCs/>
          <w:color w:val="auto"/>
          <w:sz w:val="22"/>
          <w:szCs w:val="22"/>
        </w:rPr>
        <w:t xml:space="preserve"> </w:t>
      </w:r>
      <w:r w:rsidR="003755C0" w:rsidRPr="007C1E37">
        <w:rPr>
          <w:iCs/>
          <w:szCs w:val="22"/>
          <w:lang w:val="sr-Cyrl-CS"/>
        </w:rPr>
        <w:t xml:space="preserve"> </w:t>
      </w:r>
      <w:r w:rsidR="002D6B64">
        <w:rPr>
          <w:iCs/>
          <w:szCs w:val="22"/>
          <w:lang w:val="sr-Cyrl-CS"/>
        </w:rPr>
        <w:t>КО</w:t>
      </w:r>
      <w:proofErr w:type="gramEnd"/>
      <w:r w:rsidR="002D6B64">
        <w:rPr>
          <w:iCs/>
          <w:szCs w:val="22"/>
          <w:lang w:val="sr-Cyrl-CS"/>
        </w:rPr>
        <w:t xml:space="preserve"> ЈЕ ОВДЕ ИДИОТ</w:t>
      </w:r>
      <w:r w:rsidR="003755C0" w:rsidRPr="00780F17">
        <w:rPr>
          <w:rFonts w:ascii="Arial" w:eastAsia="TimesNewRomanPSMT" w:hAnsi="Arial" w:cs="Arial"/>
          <w:bCs/>
          <w:color w:val="auto"/>
          <w:sz w:val="22"/>
          <w:szCs w:val="22"/>
        </w:rPr>
        <w:t xml:space="preserve"> </w:t>
      </w:r>
      <w:r w:rsidRPr="00780F17">
        <w:rPr>
          <w:rFonts w:ascii="Arial" w:eastAsia="TimesNewRomanPSMT" w:hAnsi="Arial" w:cs="Arial"/>
          <w:bCs/>
          <w:color w:val="auto"/>
          <w:sz w:val="22"/>
          <w:szCs w:val="22"/>
        </w:rPr>
        <w:t>“</w:t>
      </w:r>
      <w:r>
        <w:rPr>
          <w:rFonts w:ascii="Arial" w:eastAsia="TimesNewRomanPSMT" w:hAnsi="Arial" w:cs="Arial"/>
          <w:bCs/>
          <w:color w:val="auto"/>
          <w:sz w:val="22"/>
          <w:szCs w:val="22"/>
        </w:rPr>
        <w:t>,</w:t>
      </w:r>
      <w:r w:rsidRPr="00A80279">
        <w:rPr>
          <w:rFonts w:ascii="Arial" w:eastAsia="TimesNewRomanPSMT" w:hAnsi="Arial" w:cs="Arial"/>
          <w:bCs/>
          <w:color w:val="auto"/>
          <w:sz w:val="22"/>
          <w:szCs w:val="22"/>
        </w:rPr>
        <w:t>јавна набавка број:</w:t>
      </w:r>
      <w:r w:rsidR="002D6B64">
        <w:rPr>
          <w:rFonts w:ascii="Arial" w:eastAsia="TimesNewRomanPSMT" w:hAnsi="Arial" w:cs="Arial"/>
          <w:bCs/>
          <w:color w:val="auto"/>
          <w:sz w:val="22"/>
          <w:szCs w:val="22"/>
          <w:lang w:val="sr-Cyrl-CS"/>
        </w:rPr>
        <w:t>14</w:t>
      </w:r>
      <w:r w:rsidRPr="00A80279">
        <w:rPr>
          <w:rFonts w:ascii="Arial" w:eastAsia="TimesNewRomanPSMT" w:hAnsi="Arial" w:cs="Arial"/>
          <w:bCs/>
          <w:color w:val="auto"/>
          <w:sz w:val="22"/>
          <w:szCs w:val="22"/>
        </w:rPr>
        <w:t>/201</w:t>
      </w:r>
      <w:r w:rsidR="00CB5233">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firstRow="0" w:lastRow="0" w:firstColumn="0" w:lastColumn="0" w:noHBand="0" w:noVBand="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3454DB" w:rsidP="004629D9">
      <w:pPr>
        <w:ind w:left="2880" w:firstLine="720"/>
        <w:jc w:val="both"/>
        <w:rPr>
          <w:rFonts w:ascii="Arial" w:eastAsia="TimesNewRomanPS-BoldMT" w:hAnsi="Arial" w:cs="Arial"/>
          <w:b/>
          <w:bCs/>
          <w:i/>
          <w:iCs/>
          <w:color w:val="auto"/>
          <w:sz w:val="22"/>
          <w:szCs w:val="22"/>
        </w:rPr>
      </w:pPr>
      <w:r>
        <w:rPr>
          <w:rFonts w:ascii="Arial" w:eastAsia="TimesNewRomanPSMT" w:hAnsi="Arial" w:cs="Arial"/>
          <w:bCs/>
          <w:color w:val="auto"/>
          <w:sz w:val="22"/>
          <w:szCs w:val="22"/>
        </w:rPr>
        <w:t xml:space="preserve">    </w:t>
      </w:r>
      <w:r w:rsidR="004629D9"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r w:rsidRPr="002C7B02">
        <w:rPr>
          <w:rFonts w:ascii="Arial" w:hAnsi="Arial" w:cs="Arial"/>
          <w:i/>
          <w:iCs/>
          <w:color w:val="auto"/>
          <w:sz w:val="22"/>
          <w:szCs w:val="22"/>
        </w:rPr>
        <w:t>Образа</w:t>
      </w:r>
      <w:r w:rsidR="003454DB">
        <w:rPr>
          <w:rFonts w:ascii="Arial" w:hAnsi="Arial" w:cs="Arial"/>
          <w:i/>
          <w:iCs/>
          <w:color w:val="auto"/>
          <w:sz w:val="22"/>
          <w:szCs w:val="22"/>
        </w:rPr>
        <w:t>ц понуде понуђач мора да попуни</w:t>
      </w:r>
      <w:r w:rsidRPr="002C7B02">
        <w:rPr>
          <w:rFonts w:ascii="Arial" w:hAnsi="Arial" w:cs="Arial"/>
          <w:i/>
          <w:iCs/>
          <w:color w:val="auto"/>
          <w:sz w:val="22"/>
          <w:szCs w:val="22"/>
        </w:rPr>
        <w:t xml:space="preserve">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 xml:space="preserve">отврђује да су тачни подаци који су у обрасцу понуде наведени.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2D6B64">
        <w:rPr>
          <w:sz w:val="20"/>
          <w:szCs w:val="20"/>
          <w:lang w:val="sr-Cyrl-CS"/>
        </w:rPr>
        <w:t>14</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671FA0">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 „</w:t>
            </w:r>
            <w:r w:rsidR="00671FA0">
              <w:rPr>
                <w:iCs/>
                <w:szCs w:val="22"/>
                <w:lang w:val="sr-Cyrl-CS"/>
              </w:rPr>
              <w:t xml:space="preserve"> КО ЈЕ ОВДЕ ИДИОТ</w:t>
            </w:r>
            <w:r w:rsidR="003755C0" w:rsidRPr="002C7B02">
              <w:rPr>
                <w:rFonts w:ascii="Arial" w:hAnsi="Arial" w:cs="Arial"/>
                <w:i/>
                <w:iCs/>
                <w:color w:val="auto"/>
                <w:sz w:val="22"/>
                <w:szCs w:val="22"/>
              </w:rPr>
              <w:t xml:space="preserve"> </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firstRow="0" w:lastRow="0" w:firstColumn="0" w:lastColumn="0" w:noHBand="0" w:noVBand="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C35682" w:rsidRPr="00C35682" w:rsidRDefault="00C35682"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3755C0" w:rsidRPr="003755C0" w:rsidRDefault="003755C0"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w:t>
      </w:r>
      <w:r w:rsidR="002D6B64">
        <w:rPr>
          <w:sz w:val="20"/>
          <w:szCs w:val="20"/>
          <w:lang w:val="sr-Cyrl-CS"/>
        </w:rPr>
        <w:t>4</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firstRow="0" w:lastRow="0" w:firstColumn="0" w:lastColumn="0" w:noHBand="0" w:noVBand="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firstRow="0" w:lastRow="0" w:firstColumn="0" w:lastColumn="0" w:noHBand="0" w:noVBand="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AD3D38" w:rsidRPr="003755C0" w:rsidRDefault="00AD3D38"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46626C"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671FA0">
        <w:rPr>
          <w:sz w:val="20"/>
          <w:szCs w:val="20"/>
          <w:lang w:val="sr-Cyrl-CS"/>
        </w:rPr>
        <w:t>14</w:t>
      </w:r>
      <w:r w:rsidRPr="00986CBE">
        <w:rPr>
          <w:sz w:val="20"/>
          <w:szCs w:val="20"/>
        </w:rPr>
        <w:t>/20</w:t>
      </w:r>
      <w:r>
        <w:rPr>
          <w:sz w:val="20"/>
          <w:szCs w:val="20"/>
        </w:rPr>
        <w:t>1</w:t>
      </w:r>
      <w:r w:rsidR="00CB5233">
        <w:rPr>
          <w:sz w:val="20"/>
          <w:szCs w:val="20"/>
        </w:rPr>
        <w:t>9</w:t>
      </w:r>
    </w:p>
    <w:p w:rsidR="004629D9" w:rsidRDefault="004629D9" w:rsidP="004629D9">
      <w:pPr>
        <w:pStyle w:val="Footer"/>
        <w:rPr>
          <w:sz w:val="20"/>
          <w:szCs w:val="20"/>
          <w:lang w:val="sr-Cyrl-CS"/>
        </w:rPr>
      </w:pPr>
    </w:p>
    <w:p w:rsidR="0046626C" w:rsidRPr="0046626C" w:rsidRDefault="0046626C" w:rsidP="004629D9">
      <w:pPr>
        <w:pStyle w:val="Footer"/>
        <w:rPr>
          <w:sz w:val="20"/>
          <w:szCs w:val="20"/>
          <w:lang w:val="sr-Cyrl-CS"/>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3755C0" w:rsidRDefault="004629D9" w:rsidP="003755C0">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представ</w:t>
      </w:r>
      <w:r w:rsidR="003755C0" w:rsidRPr="003755C0">
        <w:rPr>
          <w:iCs/>
          <w:szCs w:val="22"/>
          <w:lang w:val="sr-Cyrl-CS"/>
        </w:rPr>
        <w:t xml:space="preserve"> </w:t>
      </w:r>
      <w:r w:rsidR="003755C0">
        <w:rPr>
          <w:iCs/>
          <w:szCs w:val="22"/>
          <w:lang w:val="sr-Cyrl-CS"/>
        </w:rPr>
        <w:t>„</w:t>
      </w:r>
      <w:r w:rsidR="00671FA0">
        <w:rPr>
          <w:iCs/>
          <w:szCs w:val="22"/>
          <w:lang w:val="sr-Cyrl-CS"/>
        </w:rPr>
        <w:t>КО ЈЕ ОВДЕ ИДИОТ</w:t>
      </w:r>
      <w:r w:rsidR="003755C0">
        <w:rPr>
          <w:rFonts w:ascii="Arial" w:hAnsi="Arial" w:cs="Arial"/>
          <w:bCs/>
          <w:color w:val="auto"/>
          <w:sz w:val="22"/>
          <w:szCs w:val="22"/>
          <w:lang w:val="sr-Cyrl-CS"/>
        </w:rPr>
        <w:t xml:space="preserve"> </w:t>
      </w:r>
      <w:r>
        <w:rPr>
          <w:rFonts w:ascii="Arial" w:hAnsi="Arial" w:cs="Arial"/>
          <w:bCs/>
          <w:color w:val="auto"/>
          <w:sz w:val="22"/>
          <w:szCs w:val="22"/>
        </w:rPr>
        <w:t>“</w:t>
      </w:r>
      <w:r w:rsidRPr="002C7B02">
        <w:rPr>
          <w:rFonts w:ascii="Arial" w:hAnsi="Arial" w:cs="Arial"/>
          <w:i/>
          <w:iCs/>
          <w:color w:val="auto"/>
          <w:sz w:val="22"/>
          <w:szCs w:val="22"/>
        </w:rPr>
        <w:t>,</w:t>
      </w:r>
      <w:r w:rsidRPr="002C7B02">
        <w:rPr>
          <w:rFonts w:ascii="Arial" w:hAnsi="Arial" w:cs="Arial"/>
          <w:color w:val="auto"/>
          <w:sz w:val="22"/>
          <w:szCs w:val="22"/>
        </w:rPr>
        <w:t xml:space="preserve"> бр</w:t>
      </w:r>
      <w:r>
        <w:rPr>
          <w:rFonts w:ascii="Arial" w:hAnsi="Arial" w:cs="Arial"/>
          <w:color w:val="auto"/>
          <w:sz w:val="22"/>
          <w:szCs w:val="22"/>
        </w:rPr>
        <w:t>.</w:t>
      </w:r>
      <w:proofErr w:type="gramEnd"/>
      <w:r w:rsidRPr="002C7B02">
        <w:rPr>
          <w:rFonts w:ascii="Arial" w:hAnsi="Arial" w:cs="Arial"/>
          <w:color w:val="auto"/>
          <w:sz w:val="22"/>
          <w:szCs w:val="22"/>
        </w:rPr>
        <w:t xml:space="preserve"> </w:t>
      </w:r>
      <w:r w:rsidR="00671FA0">
        <w:rPr>
          <w:rFonts w:ascii="Arial" w:hAnsi="Arial" w:cs="Arial"/>
          <w:color w:val="auto"/>
          <w:sz w:val="22"/>
          <w:szCs w:val="22"/>
          <w:lang w:val="sr-Cyrl-CS"/>
        </w:rPr>
        <w:t>14</w:t>
      </w:r>
      <w:r w:rsidR="00CB5233">
        <w:rPr>
          <w:rFonts w:ascii="Arial" w:hAnsi="Arial" w:cs="Arial"/>
          <w:color w:val="auto"/>
          <w:sz w:val="22"/>
          <w:szCs w:val="22"/>
        </w:rPr>
        <w:t>/2019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firstRow="0" w:lastRow="0" w:firstColumn="0" w:lastColumn="0" w:noHBand="0" w:noVBand="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3454DB" w:rsidRDefault="004629D9" w:rsidP="004629D9">
            <w:pPr>
              <w:pStyle w:val="BodyText2"/>
              <w:spacing w:line="100" w:lineRule="atLeast"/>
              <w:jc w:val="center"/>
              <w:rPr>
                <w:rFonts w:ascii="Arial" w:hAnsi="Arial" w:cs="Arial"/>
                <w:color w:val="auto"/>
              </w:rPr>
            </w:pP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Pr="003454DB"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003454DB">
        <w:rPr>
          <w:rFonts w:ascii="Arial" w:hAnsi="Arial" w:cs="Arial"/>
          <w:bCs/>
          <w:i/>
          <w:iCs/>
          <w:color w:val="auto"/>
          <w:sz w:val="22"/>
          <w:szCs w:val="22"/>
        </w:rPr>
        <w:t>.</w:t>
      </w:r>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w:t>
      </w:r>
      <w:r w:rsidR="00671FA0">
        <w:rPr>
          <w:sz w:val="20"/>
          <w:szCs w:val="20"/>
          <w:lang w:val="sr-Cyrl-CS"/>
        </w:rPr>
        <w:t>4</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lastRenderedPageBreak/>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3755C0" w:rsidRPr="003755C0">
        <w:rPr>
          <w:iCs/>
          <w:szCs w:val="22"/>
          <w:lang w:val="sr-Cyrl-CS"/>
        </w:rPr>
        <w:t xml:space="preserve"> </w:t>
      </w:r>
      <w:r w:rsidR="00671FA0">
        <w:rPr>
          <w:iCs/>
          <w:szCs w:val="22"/>
          <w:lang w:val="sr-Cyrl-CS"/>
        </w:rPr>
        <w:t>КО ЈЕ ОВДЕ ИДИОТ</w:t>
      </w:r>
      <w:r w:rsidR="003755C0">
        <w:rPr>
          <w:rFonts w:ascii="Arial" w:hAnsi="Arial" w:cs="Arial"/>
          <w:color w:val="auto"/>
          <w:sz w:val="22"/>
          <w:szCs w:val="22"/>
        </w:rPr>
        <w:t xml:space="preserve"> </w:t>
      </w:r>
      <w:r>
        <w:rPr>
          <w:rFonts w:ascii="Arial" w:hAnsi="Arial" w:cs="Arial"/>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3755C0">
        <w:rPr>
          <w:rFonts w:ascii="Arial" w:hAnsi="Arial" w:cs="Arial"/>
          <w:color w:val="auto"/>
          <w:sz w:val="22"/>
          <w:szCs w:val="22"/>
          <w:lang w:val="sr-Cyrl-CS"/>
        </w:rPr>
        <w:t>1</w:t>
      </w:r>
      <w:r w:rsidR="00671FA0">
        <w:rPr>
          <w:rFonts w:ascii="Arial" w:hAnsi="Arial" w:cs="Arial"/>
          <w:color w:val="auto"/>
          <w:sz w:val="22"/>
          <w:szCs w:val="22"/>
          <w:lang w:val="sr-Cyrl-CS"/>
        </w:rPr>
        <w:t>4</w:t>
      </w:r>
      <w:r w:rsidR="00CB5233">
        <w:rPr>
          <w:rFonts w:ascii="Arial" w:hAnsi="Arial" w:cs="Arial"/>
          <w:color w:val="auto"/>
          <w:sz w:val="22"/>
          <w:szCs w:val="22"/>
        </w:rPr>
        <w:t>/2019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671FA0">
        <w:rPr>
          <w:rFonts w:ascii="Arial" w:hAnsi="Arial" w:cs="Arial"/>
          <w:sz w:val="22"/>
          <w:szCs w:val="22"/>
          <w:lang w:val="sr-Cyrl-CS"/>
        </w:rPr>
        <w:t>КО ЈЕ ОВДЕ ИДИОТ</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w:t>
      </w:r>
      <w:r w:rsidR="003454DB">
        <w:rPr>
          <w:rFonts w:ascii="Arial" w:hAnsi="Arial" w:cs="Arial"/>
          <w:color w:val="auto"/>
          <w:sz w:val="22"/>
          <w:szCs w:val="22"/>
        </w:rPr>
        <w:t xml:space="preserve">___                              </w:t>
      </w:r>
      <w:r w:rsidRPr="002C7B02">
        <w:rPr>
          <w:rFonts w:ascii="Arial" w:hAnsi="Arial" w:cs="Arial"/>
          <w:color w:val="auto"/>
          <w:sz w:val="22"/>
          <w:szCs w:val="22"/>
        </w:rPr>
        <w:t xml:space="preserve">                     _____________________                                                        </w:t>
      </w:r>
    </w:p>
    <w:p w:rsidR="003755C0" w:rsidRPr="003755C0" w:rsidRDefault="003755C0" w:rsidP="004629D9">
      <w:pPr>
        <w:pStyle w:val="BodyText2"/>
        <w:spacing w:line="100" w:lineRule="atLeast"/>
        <w:jc w:val="both"/>
        <w:rPr>
          <w:rFonts w:ascii="Arial" w:hAnsi="Arial" w:cs="Arial"/>
          <w:b/>
          <w:bCs/>
          <w:i/>
          <w:color w:val="auto"/>
          <w:sz w:val="22"/>
          <w:szCs w:val="22"/>
          <w:lang w:val="sr-Cyrl-CS"/>
        </w:rPr>
      </w:pPr>
    </w:p>
    <w:p w:rsidR="004629D9" w:rsidRDefault="004629D9" w:rsidP="004629D9">
      <w:pPr>
        <w:pStyle w:val="ListParagraph"/>
        <w:ind w:left="0"/>
        <w:jc w:val="both"/>
        <w:rPr>
          <w:rFonts w:ascii="Arial" w:hAnsi="Arial" w:cs="Arial"/>
          <w:bCs/>
          <w:i/>
          <w:iCs/>
          <w:color w:val="auto"/>
          <w:sz w:val="22"/>
          <w:szCs w:val="22"/>
          <w:lang w:val="sr-Cyrl-CS"/>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847DA4" w:rsidRDefault="00847DA4" w:rsidP="004629D9">
      <w:pPr>
        <w:pStyle w:val="ListParagraph"/>
        <w:ind w:left="0"/>
        <w:jc w:val="both"/>
        <w:rPr>
          <w:rFonts w:ascii="Arial" w:hAnsi="Arial" w:cs="Arial"/>
          <w:bCs/>
          <w:i/>
          <w:iCs/>
          <w:color w:val="auto"/>
          <w:sz w:val="22"/>
          <w:szCs w:val="22"/>
          <w:lang w:val="sr-Cyrl-CS"/>
        </w:rPr>
      </w:pPr>
    </w:p>
    <w:p w:rsidR="00847DA4" w:rsidRPr="00847DA4" w:rsidRDefault="00847DA4" w:rsidP="004629D9">
      <w:pPr>
        <w:pStyle w:val="ListParagraph"/>
        <w:ind w:left="0"/>
        <w:jc w:val="both"/>
        <w:rPr>
          <w:rFonts w:ascii="Arial" w:hAnsi="Arial" w:cs="Arial"/>
          <w:bCs/>
          <w:i/>
          <w:iCs/>
          <w:color w:val="auto"/>
          <w:sz w:val="22"/>
          <w:szCs w:val="22"/>
          <w:lang w:val="sr-Cyrl-CS"/>
        </w:rPr>
      </w:pP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671FA0">
        <w:rPr>
          <w:sz w:val="20"/>
          <w:szCs w:val="20"/>
          <w:lang w:val="sr-Cyrl-CS"/>
        </w:rPr>
        <w:t>14</w:t>
      </w:r>
      <w:r w:rsidRPr="00986CBE">
        <w:rPr>
          <w:sz w:val="20"/>
          <w:szCs w:val="20"/>
        </w:rPr>
        <w:t>/201</w:t>
      </w:r>
      <w:r w:rsidR="00CB5233">
        <w:rPr>
          <w:sz w:val="20"/>
          <w:szCs w:val="20"/>
        </w:rPr>
        <w:t>9</w:t>
      </w:r>
    </w:p>
    <w:p w:rsidR="003755C0" w:rsidRDefault="003755C0"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t>VII УПУТСТВО ПОНУЂАЧИМА КАКО ДА САЧИНЕ ПОНУДУ</w:t>
      </w:r>
    </w:p>
    <w:p w:rsidR="004629D9" w:rsidRPr="00C35682" w:rsidRDefault="004629D9" w:rsidP="004629D9">
      <w:pPr>
        <w:jc w:val="both"/>
        <w:rPr>
          <w:rFonts w:ascii="Arial" w:hAnsi="Arial" w:cs="Arial"/>
          <w:b/>
          <w:bCs/>
          <w:i/>
          <w:iCs/>
          <w:color w:val="auto"/>
          <w:sz w:val="22"/>
          <w:szCs w:val="22"/>
          <w:lang w:val="sr-Cyrl-CS"/>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 xml:space="preserve">услуга извођења позоришне представе </w:t>
      </w:r>
      <w:r w:rsidRPr="003755C0">
        <w:rPr>
          <w:rFonts w:ascii="Arial" w:hAnsi="Arial" w:cs="Arial"/>
          <w:b/>
          <w:color w:val="auto"/>
          <w:sz w:val="22"/>
          <w:szCs w:val="22"/>
        </w:rPr>
        <w:t>„</w:t>
      </w:r>
      <w:r w:rsidR="003755C0" w:rsidRPr="003755C0">
        <w:rPr>
          <w:b/>
          <w:iCs/>
          <w:szCs w:val="22"/>
          <w:lang w:val="sr-Cyrl-CS"/>
        </w:rPr>
        <w:t xml:space="preserve"> </w:t>
      </w:r>
      <w:r w:rsidR="00671FA0">
        <w:rPr>
          <w:b/>
          <w:iCs/>
          <w:szCs w:val="22"/>
          <w:lang w:val="sr-Cyrl-CS"/>
        </w:rPr>
        <w:t>КО ЈЕ ОВДЕ ИДИОТ</w:t>
      </w:r>
      <w:r w:rsidRPr="00AD3D38">
        <w:rPr>
          <w:rFonts w:ascii="Arial" w:hAnsi="Arial" w:cs="Arial"/>
          <w:b/>
          <w:color w:val="auto"/>
          <w:sz w:val="22"/>
          <w:szCs w:val="22"/>
        </w:rPr>
        <w:t>“,</w:t>
      </w:r>
      <w:r w:rsidRPr="002C7B02">
        <w:rPr>
          <w:rFonts w:ascii="Arial" w:eastAsia="TimesNewRomanPS-BoldMT" w:hAnsi="Arial" w:cs="Arial"/>
          <w:b/>
          <w:bCs/>
          <w:color w:val="auto"/>
          <w:sz w:val="22"/>
          <w:szCs w:val="22"/>
        </w:rPr>
        <w:t>ЈН бр</w:t>
      </w:r>
      <w:r w:rsidR="003755C0">
        <w:rPr>
          <w:rFonts w:ascii="Arial" w:eastAsia="TimesNewRomanPS-BoldMT" w:hAnsi="Arial" w:cs="Arial"/>
          <w:b/>
          <w:bCs/>
          <w:color w:val="auto"/>
          <w:sz w:val="22"/>
          <w:szCs w:val="22"/>
          <w:lang w:val="sr-Cyrl-CS"/>
        </w:rPr>
        <w:t>1</w:t>
      </w:r>
      <w:r w:rsidR="00671FA0">
        <w:rPr>
          <w:rFonts w:ascii="Arial" w:eastAsia="TimesNewRomanPS-BoldMT" w:hAnsi="Arial" w:cs="Arial"/>
          <w:b/>
          <w:bCs/>
          <w:color w:val="auto"/>
          <w:sz w:val="22"/>
          <w:szCs w:val="22"/>
          <w:lang w:val="sr-Cyrl-CS"/>
        </w:rPr>
        <w:t>4</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671FA0">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Понуда се сматра благовременом уколико је примљена од стране наручиоца до</w:t>
            </w:r>
            <w:r w:rsidR="00671FA0">
              <w:rPr>
                <w:rFonts w:ascii="Arial" w:hAnsi="Arial" w:cs="Arial"/>
                <w:b/>
                <w:color w:val="FF0000"/>
                <w:highlight w:val="cyan"/>
                <w:lang w:val="sr-Cyrl-CS"/>
              </w:rPr>
              <w:t xml:space="preserve"> 02</w:t>
            </w:r>
            <w:r w:rsidR="00671FA0">
              <w:rPr>
                <w:rFonts w:ascii="Arial" w:hAnsi="Arial" w:cs="Arial"/>
                <w:b/>
                <w:color w:val="FF0000"/>
                <w:highlight w:val="cyan"/>
              </w:rPr>
              <w:t>.</w:t>
            </w:r>
            <w:r w:rsidR="00671FA0">
              <w:rPr>
                <w:rFonts w:ascii="Arial" w:hAnsi="Arial" w:cs="Arial"/>
                <w:b/>
                <w:color w:val="FF0000"/>
                <w:highlight w:val="cyan"/>
                <w:lang w:val="sr-Cyrl-CS"/>
              </w:rPr>
              <w:t>10</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3568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671FA0">
        <w:rPr>
          <w:sz w:val="20"/>
          <w:szCs w:val="20"/>
          <w:lang w:val="sr-Cyrl-CS"/>
        </w:rPr>
        <w:t>14</w:t>
      </w:r>
      <w:r w:rsidRPr="00986CBE">
        <w:rPr>
          <w:sz w:val="20"/>
          <w:szCs w:val="20"/>
        </w:rPr>
        <w:t>/201</w:t>
      </w:r>
      <w:r w:rsidR="00CB5233">
        <w:rPr>
          <w:sz w:val="20"/>
          <w:szCs w:val="20"/>
        </w:rPr>
        <w:t>9</w:t>
      </w:r>
    </w:p>
    <w:p w:rsidR="0046626C" w:rsidRDefault="0046626C" w:rsidP="004629D9">
      <w:pPr>
        <w:pStyle w:val="Footer"/>
        <w:rPr>
          <w:rFonts w:ascii="Arial" w:hAnsi="Arial" w:cs="Arial"/>
          <w:b/>
          <w:bCs/>
          <w:i/>
          <w:iCs/>
          <w:color w:val="auto"/>
          <w:sz w:val="22"/>
          <w:szCs w:val="22"/>
          <w:lang w:val="sr-Cyrl-CS"/>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 xml:space="preserve">услуге извођења позоришне представе </w:t>
      </w:r>
      <w:r w:rsidR="003755C0">
        <w:rPr>
          <w:rFonts w:ascii="Arial" w:hAnsi="Arial" w:cs="Arial"/>
          <w:b/>
          <w:color w:val="auto"/>
          <w:sz w:val="22"/>
          <w:szCs w:val="22"/>
          <w:lang w:val="sr-Cyrl-CS"/>
        </w:rPr>
        <w:t xml:space="preserve">             </w:t>
      </w:r>
      <w:r w:rsidR="00847DA4">
        <w:rPr>
          <w:rFonts w:ascii="Arial" w:hAnsi="Arial" w:cs="Arial"/>
          <w:b/>
          <w:color w:val="auto"/>
          <w:sz w:val="22"/>
          <w:szCs w:val="22"/>
          <w:lang w:val="sr-Cyrl-CS"/>
        </w:rPr>
        <w:t xml:space="preserve">      </w:t>
      </w:r>
      <w:r w:rsidR="003755C0">
        <w:rPr>
          <w:rFonts w:ascii="Arial" w:hAnsi="Arial" w:cs="Arial"/>
          <w:b/>
          <w:color w:val="auto"/>
          <w:sz w:val="22"/>
          <w:szCs w:val="22"/>
          <w:lang w:val="sr-Cyrl-CS"/>
        </w:rPr>
        <w:t xml:space="preserve"> </w:t>
      </w:r>
      <w:r w:rsidRPr="00AD3D38">
        <w:rPr>
          <w:rFonts w:ascii="Arial" w:hAnsi="Arial" w:cs="Arial"/>
          <w:b/>
          <w:color w:val="auto"/>
          <w:sz w:val="22"/>
          <w:szCs w:val="22"/>
        </w:rPr>
        <w:t>„</w:t>
      </w:r>
      <w:r w:rsidR="00671FA0">
        <w:rPr>
          <w:rFonts w:ascii="Arial" w:hAnsi="Arial" w:cs="Arial"/>
          <w:b/>
          <w:color w:val="auto"/>
          <w:sz w:val="22"/>
          <w:szCs w:val="22"/>
          <w:lang w:val="sr-Cyrl-CS"/>
        </w:rPr>
        <w:t>КО ЈЕ ОВДЕ ИДИОТ</w:t>
      </w:r>
      <w:proofErr w:type="gramStart"/>
      <w:r w:rsidRPr="00AD3D38">
        <w:rPr>
          <w:rFonts w:ascii="Arial" w:hAnsi="Arial" w:cs="Arial"/>
          <w:b/>
          <w:color w:val="auto"/>
          <w:sz w:val="22"/>
          <w:szCs w:val="22"/>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671FA0">
        <w:rPr>
          <w:rFonts w:ascii="Arial" w:eastAsia="TimesNewRomanPS-BoldMT" w:hAnsi="Arial" w:cs="Arial"/>
          <w:b/>
          <w:bCs/>
          <w:color w:val="auto"/>
          <w:sz w:val="22"/>
          <w:szCs w:val="22"/>
          <w:lang w:val="sr-Cyrl-CS"/>
        </w:rPr>
        <w:t>14</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671FA0" w:rsidRDefault="004629D9" w:rsidP="00847DA4">
      <w:pPr>
        <w:jc w:val="both"/>
        <w:rPr>
          <w:rFonts w:ascii="Arial" w:hAnsi="Arial" w:cs="Arial"/>
          <w:b/>
          <w:color w:val="auto"/>
          <w:sz w:val="22"/>
          <w:szCs w:val="22"/>
          <w:lang w:val="sr-Cyrl-CS"/>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 xml:space="preserve">услуга извођења позоришне представе </w:t>
      </w:r>
      <w:r w:rsidR="0054795D" w:rsidRPr="0054795D">
        <w:rPr>
          <w:rFonts w:ascii="Arial" w:hAnsi="Arial" w:cs="Arial"/>
          <w:iCs/>
          <w:sz w:val="20"/>
          <w:szCs w:val="20"/>
          <w:lang w:val="sr-Cyrl-CS"/>
        </w:rPr>
        <w:t xml:space="preserve"> </w:t>
      </w:r>
      <w:r w:rsidR="00847DA4">
        <w:rPr>
          <w:rFonts w:ascii="Arial" w:hAnsi="Arial" w:cs="Arial"/>
          <w:iCs/>
          <w:sz w:val="20"/>
          <w:szCs w:val="20"/>
          <w:lang w:val="sr-Cyrl-CS"/>
        </w:rPr>
        <w:t xml:space="preserve">                      </w:t>
      </w:r>
      <w:r w:rsidR="00671FA0" w:rsidRPr="00AD3D38">
        <w:rPr>
          <w:rFonts w:ascii="Arial" w:hAnsi="Arial" w:cs="Arial"/>
          <w:b/>
          <w:color w:val="auto"/>
          <w:sz w:val="22"/>
          <w:szCs w:val="22"/>
        </w:rPr>
        <w:t>„</w:t>
      </w:r>
      <w:r w:rsidR="00671FA0">
        <w:rPr>
          <w:rFonts w:ascii="Arial" w:hAnsi="Arial" w:cs="Arial"/>
          <w:b/>
          <w:color w:val="auto"/>
          <w:sz w:val="22"/>
          <w:szCs w:val="22"/>
          <w:lang w:val="sr-Cyrl-CS"/>
        </w:rPr>
        <w:t>КО ЈЕ ОВДЕ ИДИОТ</w:t>
      </w:r>
      <w:proofErr w:type="gramStart"/>
      <w:r w:rsidR="00671FA0" w:rsidRPr="00AD3D38">
        <w:rPr>
          <w:rFonts w:ascii="Arial" w:hAnsi="Arial" w:cs="Arial"/>
          <w:b/>
          <w:color w:val="auto"/>
          <w:sz w:val="22"/>
          <w:szCs w:val="22"/>
        </w:rPr>
        <w:t>“</w:t>
      </w:r>
      <w:r w:rsidR="00671FA0" w:rsidRPr="002C7B02">
        <w:rPr>
          <w:rFonts w:ascii="Arial" w:hAnsi="Arial" w:cs="Arial"/>
          <w:color w:val="auto"/>
          <w:sz w:val="22"/>
          <w:szCs w:val="22"/>
        </w:rPr>
        <w:t xml:space="preserve"> </w:t>
      </w:r>
      <w:r w:rsidR="00671FA0" w:rsidRPr="002C7B02">
        <w:rPr>
          <w:rFonts w:ascii="Arial" w:eastAsia="TimesNewRomanPS-BoldMT" w:hAnsi="Arial" w:cs="Arial"/>
          <w:b/>
          <w:bCs/>
          <w:color w:val="auto"/>
          <w:sz w:val="22"/>
          <w:szCs w:val="22"/>
        </w:rPr>
        <w:t>ЈН</w:t>
      </w:r>
      <w:proofErr w:type="gramEnd"/>
      <w:r w:rsidR="00671FA0" w:rsidRPr="002C7B02">
        <w:rPr>
          <w:rFonts w:ascii="Arial" w:eastAsia="TimesNewRomanPS-BoldMT" w:hAnsi="Arial" w:cs="Arial"/>
          <w:b/>
          <w:bCs/>
          <w:color w:val="auto"/>
          <w:sz w:val="22"/>
          <w:szCs w:val="22"/>
        </w:rPr>
        <w:t xml:space="preserve"> бр.</w:t>
      </w:r>
      <w:r w:rsidR="00671FA0">
        <w:rPr>
          <w:rFonts w:ascii="Arial" w:eastAsia="TimesNewRomanPS-BoldMT" w:hAnsi="Arial" w:cs="Arial"/>
          <w:b/>
          <w:bCs/>
          <w:color w:val="auto"/>
          <w:sz w:val="22"/>
          <w:szCs w:val="22"/>
        </w:rPr>
        <w:t xml:space="preserve"> </w:t>
      </w:r>
      <w:r w:rsidR="00671FA0">
        <w:rPr>
          <w:rFonts w:ascii="Arial" w:eastAsia="TimesNewRomanPS-BoldMT" w:hAnsi="Arial" w:cs="Arial"/>
          <w:b/>
          <w:bCs/>
          <w:color w:val="auto"/>
          <w:sz w:val="22"/>
          <w:szCs w:val="22"/>
          <w:lang w:val="sr-Cyrl-CS"/>
        </w:rPr>
        <w:t>14</w:t>
      </w:r>
      <w:r w:rsidR="00671FA0" w:rsidRPr="002C7B02">
        <w:rPr>
          <w:rFonts w:ascii="Arial" w:eastAsia="TimesNewRomanPS-BoldMT" w:hAnsi="Arial" w:cs="Arial"/>
          <w:b/>
          <w:bCs/>
          <w:color w:val="auto"/>
          <w:sz w:val="22"/>
          <w:szCs w:val="22"/>
        </w:rPr>
        <w:t>/201</w:t>
      </w:r>
      <w:r w:rsidR="00671FA0">
        <w:rPr>
          <w:rFonts w:ascii="Arial" w:eastAsia="TimesNewRomanPS-BoldMT" w:hAnsi="Arial" w:cs="Arial"/>
          <w:b/>
          <w:bCs/>
          <w:color w:val="auto"/>
          <w:sz w:val="22"/>
          <w:szCs w:val="22"/>
        </w:rPr>
        <w:t>9</w:t>
      </w:r>
      <w:r w:rsidR="00671FA0" w:rsidRPr="002C7B02">
        <w:rPr>
          <w:rFonts w:ascii="Arial" w:eastAsia="TimesNewRomanPS-BoldMT" w:hAnsi="Arial" w:cs="Arial"/>
          <w:b/>
          <w:bCs/>
          <w:color w:val="auto"/>
          <w:sz w:val="22"/>
          <w:szCs w:val="22"/>
        </w:rPr>
        <w:t xml:space="preserve"> </w:t>
      </w:r>
      <w:r w:rsidR="00671FA0" w:rsidRPr="002C7B02">
        <w:rPr>
          <w:rFonts w:ascii="Arial" w:eastAsia="TimesNewRomanPSMT" w:hAnsi="Arial" w:cs="Arial"/>
          <w:b/>
          <w:bCs/>
          <w:color w:val="auto"/>
          <w:sz w:val="22"/>
          <w:szCs w:val="22"/>
        </w:rPr>
        <w:t xml:space="preserve">- </w:t>
      </w:r>
      <w:r w:rsidR="00671FA0" w:rsidRPr="002C7B02">
        <w:rPr>
          <w:rFonts w:ascii="Arial" w:eastAsia="TimesNewRomanPS-BoldMT" w:hAnsi="Arial" w:cs="Arial"/>
          <w:b/>
          <w:bCs/>
          <w:color w:val="auto"/>
          <w:sz w:val="22"/>
          <w:szCs w:val="22"/>
        </w:rPr>
        <w:t>НЕ ОТВАРАТИ”</w:t>
      </w:r>
      <w:r w:rsidR="00671FA0" w:rsidRPr="002C7B02">
        <w:rPr>
          <w:rFonts w:ascii="Arial" w:eastAsia="TimesNewRomanPSMT" w:hAnsi="Arial" w:cs="Arial"/>
          <w:bCs/>
          <w:iCs/>
          <w:color w:val="auto"/>
          <w:sz w:val="22"/>
          <w:szCs w:val="22"/>
        </w:rPr>
        <w:t xml:space="preserve"> или</w:t>
      </w:r>
      <w:r w:rsidR="00671FA0" w:rsidRPr="00AD3D38">
        <w:rPr>
          <w:rFonts w:ascii="Arial" w:hAnsi="Arial" w:cs="Arial"/>
          <w:b/>
          <w:color w:val="auto"/>
          <w:sz w:val="22"/>
          <w:szCs w:val="22"/>
        </w:rPr>
        <w:t xml:space="preserve"> </w:t>
      </w:r>
    </w:p>
    <w:p w:rsidR="00671FA0" w:rsidRDefault="004629D9" w:rsidP="00847DA4">
      <w:pPr>
        <w:jc w:val="both"/>
        <w:rPr>
          <w:rFonts w:ascii="Arial" w:hAnsi="Arial" w:cs="Arial"/>
          <w:b/>
          <w:color w:val="auto"/>
          <w:sz w:val="22"/>
          <w:szCs w:val="22"/>
          <w:lang w:val="sr-Cyrl-CS"/>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w:t>
      </w:r>
      <w:r w:rsidR="00847DA4">
        <w:rPr>
          <w:rFonts w:ascii="Arial" w:hAnsi="Arial" w:cs="Arial"/>
          <w:b/>
          <w:color w:val="auto"/>
          <w:sz w:val="22"/>
          <w:szCs w:val="22"/>
        </w:rPr>
        <w:t xml:space="preserve">а извођења позоришне представе </w:t>
      </w:r>
      <w:r w:rsidR="00847DA4">
        <w:rPr>
          <w:rFonts w:ascii="Arial" w:hAnsi="Arial" w:cs="Arial"/>
          <w:b/>
          <w:color w:val="auto"/>
          <w:sz w:val="22"/>
          <w:szCs w:val="22"/>
          <w:lang w:val="sr-Cyrl-CS"/>
        </w:rPr>
        <w:t xml:space="preserve">                     </w:t>
      </w:r>
      <w:r w:rsidR="00671FA0" w:rsidRPr="00AD3D38">
        <w:rPr>
          <w:rFonts w:ascii="Arial" w:hAnsi="Arial" w:cs="Arial"/>
          <w:b/>
          <w:color w:val="auto"/>
          <w:sz w:val="22"/>
          <w:szCs w:val="22"/>
        </w:rPr>
        <w:t>„</w:t>
      </w:r>
      <w:r w:rsidR="00671FA0">
        <w:rPr>
          <w:rFonts w:ascii="Arial" w:hAnsi="Arial" w:cs="Arial"/>
          <w:b/>
          <w:color w:val="auto"/>
          <w:sz w:val="22"/>
          <w:szCs w:val="22"/>
          <w:lang w:val="sr-Cyrl-CS"/>
        </w:rPr>
        <w:t>КО ЈЕ ОВДЕ ИДИОТ</w:t>
      </w:r>
      <w:proofErr w:type="gramStart"/>
      <w:r w:rsidR="00671FA0" w:rsidRPr="00AD3D38">
        <w:rPr>
          <w:rFonts w:ascii="Arial" w:hAnsi="Arial" w:cs="Arial"/>
          <w:b/>
          <w:color w:val="auto"/>
          <w:sz w:val="22"/>
          <w:szCs w:val="22"/>
        </w:rPr>
        <w:t>“</w:t>
      </w:r>
      <w:r w:rsidR="00671FA0" w:rsidRPr="002C7B02">
        <w:rPr>
          <w:rFonts w:ascii="Arial" w:hAnsi="Arial" w:cs="Arial"/>
          <w:color w:val="auto"/>
          <w:sz w:val="22"/>
          <w:szCs w:val="22"/>
        </w:rPr>
        <w:t xml:space="preserve"> </w:t>
      </w:r>
      <w:r w:rsidR="00671FA0" w:rsidRPr="002C7B02">
        <w:rPr>
          <w:rFonts w:ascii="Arial" w:eastAsia="TimesNewRomanPS-BoldMT" w:hAnsi="Arial" w:cs="Arial"/>
          <w:b/>
          <w:bCs/>
          <w:color w:val="auto"/>
          <w:sz w:val="22"/>
          <w:szCs w:val="22"/>
        </w:rPr>
        <w:t>ЈН</w:t>
      </w:r>
      <w:proofErr w:type="gramEnd"/>
      <w:r w:rsidR="00671FA0" w:rsidRPr="002C7B02">
        <w:rPr>
          <w:rFonts w:ascii="Arial" w:eastAsia="TimesNewRomanPS-BoldMT" w:hAnsi="Arial" w:cs="Arial"/>
          <w:b/>
          <w:bCs/>
          <w:color w:val="auto"/>
          <w:sz w:val="22"/>
          <w:szCs w:val="22"/>
        </w:rPr>
        <w:t xml:space="preserve"> бр.</w:t>
      </w:r>
      <w:r w:rsidR="00671FA0">
        <w:rPr>
          <w:rFonts w:ascii="Arial" w:eastAsia="TimesNewRomanPS-BoldMT" w:hAnsi="Arial" w:cs="Arial"/>
          <w:b/>
          <w:bCs/>
          <w:color w:val="auto"/>
          <w:sz w:val="22"/>
          <w:szCs w:val="22"/>
        </w:rPr>
        <w:t xml:space="preserve"> </w:t>
      </w:r>
      <w:r w:rsidR="00671FA0">
        <w:rPr>
          <w:rFonts w:ascii="Arial" w:eastAsia="TimesNewRomanPS-BoldMT" w:hAnsi="Arial" w:cs="Arial"/>
          <w:b/>
          <w:bCs/>
          <w:color w:val="auto"/>
          <w:sz w:val="22"/>
          <w:szCs w:val="22"/>
          <w:lang w:val="sr-Cyrl-CS"/>
        </w:rPr>
        <w:t>14</w:t>
      </w:r>
      <w:r w:rsidR="00671FA0" w:rsidRPr="002C7B02">
        <w:rPr>
          <w:rFonts w:ascii="Arial" w:eastAsia="TimesNewRomanPS-BoldMT" w:hAnsi="Arial" w:cs="Arial"/>
          <w:b/>
          <w:bCs/>
          <w:color w:val="auto"/>
          <w:sz w:val="22"/>
          <w:szCs w:val="22"/>
        </w:rPr>
        <w:t>/201</w:t>
      </w:r>
      <w:r w:rsidR="00671FA0">
        <w:rPr>
          <w:rFonts w:ascii="Arial" w:eastAsia="TimesNewRomanPS-BoldMT" w:hAnsi="Arial" w:cs="Arial"/>
          <w:b/>
          <w:bCs/>
          <w:color w:val="auto"/>
          <w:sz w:val="22"/>
          <w:szCs w:val="22"/>
        </w:rPr>
        <w:t>9</w:t>
      </w:r>
      <w:r w:rsidR="00671FA0" w:rsidRPr="002C7B02">
        <w:rPr>
          <w:rFonts w:ascii="Arial" w:eastAsia="TimesNewRomanPS-BoldMT" w:hAnsi="Arial" w:cs="Arial"/>
          <w:b/>
          <w:bCs/>
          <w:color w:val="auto"/>
          <w:sz w:val="22"/>
          <w:szCs w:val="22"/>
        </w:rPr>
        <w:t xml:space="preserve"> </w:t>
      </w:r>
      <w:r w:rsidR="00671FA0" w:rsidRPr="002C7B02">
        <w:rPr>
          <w:rFonts w:ascii="Arial" w:eastAsia="TimesNewRomanPSMT" w:hAnsi="Arial" w:cs="Arial"/>
          <w:b/>
          <w:bCs/>
          <w:color w:val="auto"/>
          <w:sz w:val="22"/>
          <w:szCs w:val="22"/>
        </w:rPr>
        <w:t xml:space="preserve">- </w:t>
      </w:r>
      <w:r w:rsidR="00671FA0" w:rsidRPr="002C7B02">
        <w:rPr>
          <w:rFonts w:ascii="Arial" w:eastAsia="TimesNewRomanPS-BoldMT" w:hAnsi="Arial" w:cs="Arial"/>
          <w:b/>
          <w:bCs/>
          <w:color w:val="auto"/>
          <w:sz w:val="22"/>
          <w:szCs w:val="22"/>
        </w:rPr>
        <w:t>НЕ ОТВАРАТИ”</w:t>
      </w:r>
      <w:r w:rsidR="00671FA0" w:rsidRPr="002C7B02">
        <w:rPr>
          <w:rFonts w:ascii="Arial" w:eastAsia="TimesNewRomanPSMT" w:hAnsi="Arial" w:cs="Arial"/>
          <w:bCs/>
          <w:iCs/>
          <w:color w:val="auto"/>
          <w:sz w:val="22"/>
          <w:szCs w:val="22"/>
        </w:rPr>
        <w:t xml:space="preserve"> или</w:t>
      </w:r>
      <w:r w:rsidR="00671FA0" w:rsidRPr="00AD3D38">
        <w:rPr>
          <w:rFonts w:ascii="Arial" w:hAnsi="Arial" w:cs="Arial"/>
          <w:b/>
          <w:color w:val="auto"/>
          <w:sz w:val="22"/>
          <w:szCs w:val="22"/>
        </w:rPr>
        <w:t xml:space="preserve"> </w:t>
      </w:r>
    </w:p>
    <w:p w:rsidR="00671FA0" w:rsidRPr="00671FA0" w:rsidRDefault="004629D9" w:rsidP="00847DA4">
      <w:pPr>
        <w:jc w:val="both"/>
        <w:rPr>
          <w:rFonts w:ascii="Arial" w:eastAsia="TimesNewRomanPSMT" w:hAnsi="Arial" w:cs="Arial"/>
          <w:bCs/>
          <w:iCs/>
          <w:color w:val="auto"/>
          <w:sz w:val="22"/>
          <w:szCs w:val="22"/>
          <w:lang w:val="sr-Cyrl-CS"/>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позоришне представе </w:t>
      </w:r>
      <w:r w:rsidR="00671FA0" w:rsidRPr="00AD3D38">
        <w:rPr>
          <w:rFonts w:ascii="Arial" w:hAnsi="Arial" w:cs="Arial"/>
          <w:b/>
          <w:color w:val="auto"/>
          <w:sz w:val="22"/>
          <w:szCs w:val="22"/>
        </w:rPr>
        <w:t>„</w:t>
      </w:r>
      <w:r w:rsidR="00671FA0">
        <w:rPr>
          <w:rFonts w:ascii="Arial" w:hAnsi="Arial" w:cs="Arial"/>
          <w:b/>
          <w:color w:val="auto"/>
          <w:sz w:val="22"/>
          <w:szCs w:val="22"/>
          <w:lang w:val="sr-Cyrl-CS"/>
        </w:rPr>
        <w:t>КО ЈЕ ОВДЕ ИДИОТ</w:t>
      </w:r>
      <w:proofErr w:type="gramStart"/>
      <w:r w:rsidR="00671FA0" w:rsidRPr="00AD3D38">
        <w:rPr>
          <w:rFonts w:ascii="Arial" w:hAnsi="Arial" w:cs="Arial"/>
          <w:b/>
          <w:color w:val="auto"/>
          <w:sz w:val="22"/>
          <w:szCs w:val="22"/>
        </w:rPr>
        <w:t>“</w:t>
      </w:r>
      <w:r w:rsidR="00671FA0" w:rsidRPr="002C7B02">
        <w:rPr>
          <w:rFonts w:ascii="Arial" w:hAnsi="Arial" w:cs="Arial"/>
          <w:color w:val="auto"/>
          <w:sz w:val="22"/>
          <w:szCs w:val="22"/>
        </w:rPr>
        <w:t xml:space="preserve"> </w:t>
      </w:r>
      <w:r w:rsidR="00671FA0" w:rsidRPr="002C7B02">
        <w:rPr>
          <w:rFonts w:ascii="Arial" w:eastAsia="TimesNewRomanPS-BoldMT" w:hAnsi="Arial" w:cs="Arial"/>
          <w:b/>
          <w:bCs/>
          <w:color w:val="auto"/>
          <w:sz w:val="22"/>
          <w:szCs w:val="22"/>
        </w:rPr>
        <w:t>ЈН</w:t>
      </w:r>
      <w:proofErr w:type="gramEnd"/>
      <w:r w:rsidR="00671FA0" w:rsidRPr="002C7B02">
        <w:rPr>
          <w:rFonts w:ascii="Arial" w:eastAsia="TimesNewRomanPS-BoldMT" w:hAnsi="Arial" w:cs="Arial"/>
          <w:b/>
          <w:bCs/>
          <w:color w:val="auto"/>
          <w:sz w:val="22"/>
          <w:szCs w:val="22"/>
        </w:rPr>
        <w:t xml:space="preserve"> бр.</w:t>
      </w:r>
      <w:r w:rsidR="00671FA0">
        <w:rPr>
          <w:rFonts w:ascii="Arial" w:eastAsia="TimesNewRomanPS-BoldMT" w:hAnsi="Arial" w:cs="Arial"/>
          <w:b/>
          <w:bCs/>
          <w:color w:val="auto"/>
          <w:sz w:val="22"/>
          <w:szCs w:val="22"/>
        </w:rPr>
        <w:t xml:space="preserve"> </w:t>
      </w:r>
      <w:r w:rsidR="00671FA0">
        <w:rPr>
          <w:rFonts w:ascii="Arial" w:eastAsia="TimesNewRomanPS-BoldMT" w:hAnsi="Arial" w:cs="Arial"/>
          <w:b/>
          <w:bCs/>
          <w:color w:val="auto"/>
          <w:sz w:val="22"/>
          <w:szCs w:val="22"/>
          <w:lang w:val="sr-Cyrl-CS"/>
        </w:rPr>
        <w:t>14</w:t>
      </w:r>
      <w:r w:rsidR="00671FA0" w:rsidRPr="002C7B02">
        <w:rPr>
          <w:rFonts w:ascii="Arial" w:eastAsia="TimesNewRomanPS-BoldMT" w:hAnsi="Arial" w:cs="Arial"/>
          <w:b/>
          <w:bCs/>
          <w:color w:val="auto"/>
          <w:sz w:val="22"/>
          <w:szCs w:val="22"/>
        </w:rPr>
        <w:t>/201</w:t>
      </w:r>
      <w:r w:rsidR="00671FA0">
        <w:rPr>
          <w:rFonts w:ascii="Arial" w:eastAsia="TimesNewRomanPS-BoldMT" w:hAnsi="Arial" w:cs="Arial"/>
          <w:b/>
          <w:bCs/>
          <w:color w:val="auto"/>
          <w:sz w:val="22"/>
          <w:szCs w:val="22"/>
        </w:rPr>
        <w:t>9</w:t>
      </w:r>
      <w:r w:rsidR="00671FA0" w:rsidRPr="002C7B02">
        <w:rPr>
          <w:rFonts w:ascii="Arial" w:eastAsia="TimesNewRomanPS-BoldMT" w:hAnsi="Arial" w:cs="Arial"/>
          <w:b/>
          <w:bCs/>
          <w:color w:val="auto"/>
          <w:sz w:val="22"/>
          <w:szCs w:val="22"/>
        </w:rPr>
        <w:t xml:space="preserve"> </w:t>
      </w:r>
      <w:r w:rsidR="00671FA0" w:rsidRPr="002C7B02">
        <w:rPr>
          <w:rFonts w:ascii="Arial" w:eastAsia="TimesNewRomanPSMT" w:hAnsi="Arial" w:cs="Arial"/>
          <w:b/>
          <w:bCs/>
          <w:color w:val="auto"/>
          <w:sz w:val="22"/>
          <w:szCs w:val="22"/>
        </w:rPr>
        <w:t xml:space="preserve">- </w:t>
      </w:r>
      <w:r w:rsidR="00671FA0" w:rsidRPr="002C7B02">
        <w:rPr>
          <w:rFonts w:ascii="Arial" w:eastAsia="TimesNewRomanPS-BoldMT" w:hAnsi="Arial" w:cs="Arial"/>
          <w:b/>
          <w:bCs/>
          <w:color w:val="auto"/>
          <w:sz w:val="22"/>
          <w:szCs w:val="22"/>
        </w:rPr>
        <w:t>НЕ ОТВАРАТИ”</w:t>
      </w:r>
      <w:r w:rsidR="00671FA0">
        <w:rPr>
          <w:rFonts w:ascii="Arial" w:eastAsia="TimesNewRomanPSMT" w:hAnsi="Arial" w:cs="Arial"/>
          <w:bCs/>
          <w:iCs/>
          <w:color w:val="auto"/>
          <w:sz w:val="22"/>
          <w:szCs w:val="22"/>
          <w:lang w:val="sr-Cyrl-CS"/>
        </w:rPr>
        <w:t>.</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671FA0">
        <w:rPr>
          <w:sz w:val="20"/>
          <w:szCs w:val="20"/>
          <w:lang w:val="sr-Cyrl-CS"/>
        </w:rPr>
        <w:t>14</w:t>
      </w:r>
      <w:r w:rsidRPr="00986CBE">
        <w:rPr>
          <w:sz w:val="20"/>
          <w:szCs w:val="20"/>
        </w:rPr>
        <w:t>/201</w:t>
      </w:r>
      <w:r w:rsidR="00CB5233">
        <w:rPr>
          <w:sz w:val="20"/>
          <w:szCs w:val="20"/>
        </w:rPr>
        <w:t>9</w:t>
      </w:r>
    </w:p>
    <w:p w:rsidR="003454DB" w:rsidRDefault="003454DB" w:rsidP="004629D9">
      <w:pPr>
        <w:pStyle w:val="Footer"/>
        <w:rPr>
          <w:rFonts w:ascii="Arial" w:hAnsi="Arial" w:cs="Arial"/>
          <w:iCs/>
          <w:color w:val="auto"/>
          <w:sz w:val="22"/>
          <w:szCs w:val="22"/>
        </w:rPr>
      </w:pP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671FA0">
        <w:rPr>
          <w:rFonts w:ascii="Arial" w:hAnsi="Arial" w:cs="Arial"/>
          <w:iCs/>
          <w:color w:val="auto"/>
          <w:sz w:val="22"/>
          <w:szCs w:val="22"/>
          <w:lang w:val="sr-Cyrl-CS"/>
        </w:rPr>
        <w:t>1</w:t>
      </w:r>
      <w:r w:rsidR="00C35682">
        <w:rPr>
          <w:rFonts w:ascii="Arial" w:hAnsi="Arial" w:cs="Arial"/>
          <w:iCs/>
          <w:color w:val="auto"/>
          <w:sz w:val="22"/>
          <w:szCs w:val="22"/>
          <w:lang w:val="sr-Cyrl-CS"/>
        </w:rPr>
        <w:t>8.10</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47DA4">
        <w:rPr>
          <w:sz w:val="20"/>
          <w:szCs w:val="20"/>
          <w:lang w:val="sr-Cyrl-CS"/>
        </w:rPr>
        <w:t>1</w:t>
      </w:r>
      <w:r w:rsidR="00671FA0">
        <w:rPr>
          <w:sz w:val="20"/>
          <w:szCs w:val="20"/>
          <w:lang w:val="sr-Cyrl-CS"/>
        </w:rPr>
        <w:t>4</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6"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B009A1">
        <w:rPr>
          <w:rFonts w:ascii="Arial" w:eastAsia="TimesNewRomanPS-BoldMT" w:hAnsi="Arial" w:cs="Arial"/>
          <w:b/>
          <w:bCs/>
          <w:color w:val="auto"/>
          <w:sz w:val="22"/>
          <w:szCs w:val="22"/>
        </w:rPr>
        <w:t>1</w:t>
      </w:r>
      <w:r w:rsidR="00671FA0">
        <w:rPr>
          <w:rFonts w:ascii="Arial" w:eastAsia="TimesNewRomanPS-BoldMT" w:hAnsi="Arial" w:cs="Arial"/>
          <w:b/>
          <w:bCs/>
          <w:color w:val="auto"/>
          <w:sz w:val="22"/>
          <w:szCs w:val="22"/>
        </w:rPr>
        <w:t>4</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671FA0">
        <w:rPr>
          <w:sz w:val="20"/>
          <w:szCs w:val="20"/>
          <w:lang w:val="sr-Cyrl-CS"/>
        </w:rPr>
        <w:t>14</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671FA0">
        <w:rPr>
          <w:sz w:val="20"/>
          <w:szCs w:val="20"/>
          <w:lang w:val="sr-Cyrl-CS"/>
        </w:rPr>
        <w:t>14</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ЗЗП;Центар за културу Брус; јавна набавка ЈН</w:t>
      </w:r>
      <w:r w:rsidR="008C6C53">
        <w:rPr>
          <w:rFonts w:ascii="Arial" w:hAnsi="Arial" w:cs="Arial"/>
          <w:sz w:val="22"/>
          <w:szCs w:val="22"/>
          <w:lang w:val="sr-Cyrl-CS"/>
        </w:rPr>
        <w:t xml:space="preserve"> 1</w:t>
      </w:r>
      <w:r w:rsidR="00847DA4">
        <w:rPr>
          <w:rFonts w:ascii="Arial" w:hAnsi="Arial" w:cs="Arial"/>
          <w:sz w:val="22"/>
          <w:szCs w:val="22"/>
          <w:lang w:val="sr-Cyrl-CS"/>
        </w:rPr>
        <w:t>3/2</w:t>
      </w:r>
      <w:r w:rsidRPr="002C7B02">
        <w:rPr>
          <w:rFonts w:ascii="Arial" w:hAnsi="Arial" w:cs="Arial"/>
          <w:sz w:val="22"/>
          <w:szCs w:val="22"/>
        </w:rPr>
        <w:t>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671FA0">
        <w:rPr>
          <w:sz w:val="20"/>
          <w:szCs w:val="20"/>
          <w:lang w:val="sr-Cyrl-CS"/>
        </w:rPr>
        <w:t>14</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00671FA0">
        <w:rPr>
          <w:sz w:val="20"/>
          <w:szCs w:val="20"/>
          <w:lang w:val="sr-Cyrl-CS"/>
        </w:rPr>
        <w:t>4</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8C6C53">
        <w:rPr>
          <w:lang w:val="ru-RU"/>
        </w:rPr>
        <w:t>1</w:t>
      </w:r>
      <w:r w:rsidR="00847DA4">
        <w:rPr>
          <w:lang w:val="ru-RU"/>
        </w:rPr>
        <w:t>3</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  „</w:t>
      </w:r>
      <w:r w:rsidR="00671FA0">
        <w:rPr>
          <w:lang w:val="sr-Cyrl-CS"/>
        </w:rPr>
        <w:t>КО ЈЕ ОВДЕ ИДИОТ</w:t>
      </w:r>
      <w:r w:rsidR="008C6C53">
        <w:t xml:space="preserve"> </w:t>
      </w:r>
      <w:r>
        <w:t>“</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671FA0">
        <w:rPr>
          <w:lang w:val="sr-Cyrl-CS"/>
        </w:rPr>
        <w:t>1</w:t>
      </w:r>
      <w:r w:rsidR="00847DA4">
        <w:rPr>
          <w:lang w:val="sr-Cyrl-CS"/>
        </w:rPr>
        <w:t>8.10</w:t>
      </w:r>
      <w:r w:rsidR="0051021D">
        <w:rPr>
          <w:color w:val="auto"/>
          <w:lang w:val="sr-Cyrl-CS"/>
        </w:rPr>
        <w:t>.2019</w:t>
      </w:r>
      <w:r w:rsidRPr="00BE5B72">
        <w:rPr>
          <w:color w:val="auto"/>
          <w:lang w:val="sr-Cyrl-CS"/>
        </w:rPr>
        <w:t>. године</w:t>
      </w:r>
      <w:r w:rsidR="00671FA0">
        <w:rPr>
          <w:lang w:val="sr-Cyrl-CS"/>
        </w:rPr>
        <w:t xml:space="preserve"> са почетком у 20</w:t>
      </w:r>
      <w:r>
        <w:rPr>
          <w:lang w:val="sr-Cyrl-CS"/>
        </w:rPr>
        <w:t>:00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00671FA0">
        <w:rPr>
          <w:sz w:val="20"/>
          <w:szCs w:val="20"/>
          <w:lang w:val="sr-Cyrl-CS"/>
        </w:rPr>
        <w:t>4</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671FA0">
        <w:rPr>
          <w:sz w:val="20"/>
          <w:szCs w:val="20"/>
          <w:lang w:val="sr-Cyrl-CS"/>
        </w:rPr>
        <w:t>14</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proofState w:grammar="clean"/>
  <w:defaultTabStop w:val="720"/>
  <w:characterSpacingControl w:val="doNotCompress"/>
  <w:compat>
    <w:compatSetting w:name="compatibilityMode" w:uri="http://schemas.microsoft.com/office/word" w:val="12"/>
  </w:compat>
  <w:rsids>
    <w:rsidRoot w:val="004629D9"/>
    <w:rsid w:val="00023CEC"/>
    <w:rsid w:val="000A1121"/>
    <w:rsid w:val="000A22A1"/>
    <w:rsid w:val="000C4CF1"/>
    <w:rsid w:val="001027E7"/>
    <w:rsid w:val="001D2A07"/>
    <w:rsid w:val="002A1FE9"/>
    <w:rsid w:val="002B7066"/>
    <w:rsid w:val="002D6B64"/>
    <w:rsid w:val="00321F9B"/>
    <w:rsid w:val="003454DB"/>
    <w:rsid w:val="0036235B"/>
    <w:rsid w:val="003755C0"/>
    <w:rsid w:val="004126DB"/>
    <w:rsid w:val="004629D9"/>
    <w:rsid w:val="0046626C"/>
    <w:rsid w:val="00476364"/>
    <w:rsid w:val="004A5DDD"/>
    <w:rsid w:val="004C3069"/>
    <w:rsid w:val="004D1D01"/>
    <w:rsid w:val="0051021D"/>
    <w:rsid w:val="0051026A"/>
    <w:rsid w:val="00530D73"/>
    <w:rsid w:val="0054795D"/>
    <w:rsid w:val="00591589"/>
    <w:rsid w:val="00592C27"/>
    <w:rsid w:val="005E3F1F"/>
    <w:rsid w:val="005E53D7"/>
    <w:rsid w:val="005F46C7"/>
    <w:rsid w:val="00671FA0"/>
    <w:rsid w:val="007519D4"/>
    <w:rsid w:val="00794CC2"/>
    <w:rsid w:val="007C1E37"/>
    <w:rsid w:val="007F7CC7"/>
    <w:rsid w:val="008226BA"/>
    <w:rsid w:val="00834073"/>
    <w:rsid w:val="00847DA4"/>
    <w:rsid w:val="008C54E7"/>
    <w:rsid w:val="008C6C53"/>
    <w:rsid w:val="008C769B"/>
    <w:rsid w:val="008D0D7F"/>
    <w:rsid w:val="008F2603"/>
    <w:rsid w:val="009D6410"/>
    <w:rsid w:val="00AA60EC"/>
    <w:rsid w:val="00AD3D38"/>
    <w:rsid w:val="00B009A1"/>
    <w:rsid w:val="00B640F0"/>
    <w:rsid w:val="00B73111"/>
    <w:rsid w:val="00BC4824"/>
    <w:rsid w:val="00C35682"/>
    <w:rsid w:val="00C44F01"/>
    <w:rsid w:val="00CB5233"/>
    <w:rsid w:val="00D84AD6"/>
    <w:rsid w:val="00E45FE4"/>
    <w:rsid w:val="00E9297C"/>
    <w:rsid w:val="00EA2ED4"/>
    <w:rsid w:val="00F936CE"/>
    <w:rsid w:val="00FD7958"/>
    <w:rsid w:val="00FE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rFonts w:ascii="Times New Roman" w:eastAsia="Arial Unicode MS" w:hAnsi="Times New Roman" w:cs="Times New Roman"/>
      <w:b/>
      <w:bCs/>
      <w:color w:val="000000"/>
      <w:kern w:val="1"/>
      <w:sz w:val="20"/>
      <w:szCs w:val="20"/>
      <w:lang w:eastAsia="ar-SA"/>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uiPriority w:val="99"/>
    <w:semiHidden/>
    <w:rsid w:val="004629D9"/>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centarzakulturu201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6289</Words>
  <Characters>35851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Boracko</cp:lastModifiedBy>
  <cp:revision>3</cp:revision>
  <cp:lastPrinted>2019-02-26T07:59:00Z</cp:lastPrinted>
  <dcterms:created xsi:type="dcterms:W3CDTF">2019-09-27T11:20:00Z</dcterms:created>
  <dcterms:modified xsi:type="dcterms:W3CDTF">2019-09-27T12:26:00Z</dcterms:modified>
</cp:coreProperties>
</file>