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EA2ED4">
        <w:rPr>
          <w:szCs w:val="28"/>
          <w:lang w:val="sr-Cyrl-CS"/>
        </w:rPr>
        <w:t>АВАНТУРЕ ПИПИ ДУГЕ ЧАРАПЕ</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EA2ED4">
        <w:rPr>
          <w:sz w:val="24"/>
          <w:lang w:val="sr-Cyrl-CS"/>
        </w:rPr>
        <w:t>12</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EA2ED4" w:rsidP="00EA2ED4">
      <w:pPr>
        <w:pStyle w:val="Heading2"/>
        <w:rPr>
          <w:szCs w:val="28"/>
        </w:rPr>
      </w:pPr>
      <w:r>
        <w:rPr>
          <w:szCs w:val="28"/>
          <w:lang w:val="sr-Cyrl-CS"/>
        </w:rPr>
        <w:t xml:space="preserve">август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E9297C">
        <w:rPr>
          <w:rFonts w:ascii="Arial" w:eastAsia="TimesNewRomanPSMT" w:hAnsi="Arial" w:cs="Arial"/>
          <w:color w:val="auto"/>
          <w:sz w:val="22"/>
          <w:szCs w:val="22"/>
          <w:lang w:val="sr-Cyrl-CS"/>
        </w:rPr>
        <w:t>854</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7519D4">
        <w:rPr>
          <w:rFonts w:ascii="Arial" w:eastAsia="TimesNewRomanPSMT" w:hAnsi="Arial" w:cs="Arial"/>
          <w:color w:val="auto"/>
          <w:sz w:val="22"/>
          <w:szCs w:val="22"/>
        </w:rPr>
        <w:t>1</w:t>
      </w:r>
      <w:r w:rsidRPr="00794CC2">
        <w:rPr>
          <w:rFonts w:ascii="Arial" w:eastAsia="TimesNewRomanPSMT" w:hAnsi="Arial" w:cs="Arial"/>
          <w:color w:val="auto"/>
          <w:sz w:val="22"/>
          <w:szCs w:val="22"/>
          <w:lang w:val="sr-Cyrl-CS"/>
        </w:rPr>
        <w:t>.0</w:t>
      </w:r>
      <w:r w:rsidR="00E9297C">
        <w:rPr>
          <w:rFonts w:ascii="Arial" w:eastAsia="TimesNewRomanPSMT" w:hAnsi="Arial" w:cs="Arial"/>
          <w:color w:val="auto"/>
          <w:sz w:val="22"/>
          <w:szCs w:val="22"/>
          <w:lang w:val="sr-Cyrl-CS"/>
        </w:rPr>
        <w:t>3</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E9297C">
        <w:rPr>
          <w:rFonts w:ascii="Arial" w:hAnsi="Arial" w:cs="Arial"/>
          <w:color w:val="auto"/>
          <w:sz w:val="22"/>
          <w:szCs w:val="22"/>
          <w:lang w:val="sr-Cyrl-CS"/>
        </w:rPr>
        <w:t>12</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E9297C">
        <w:rPr>
          <w:rFonts w:ascii="Arial" w:hAnsi="Arial" w:cs="Arial"/>
          <w:color w:val="auto"/>
          <w:sz w:val="22"/>
          <w:szCs w:val="22"/>
          <w:lang w:val="sr-Cyrl-CS"/>
        </w:rPr>
        <w:t>553</w:t>
      </w:r>
      <w:r w:rsidR="007519D4">
        <w:rPr>
          <w:rFonts w:ascii="Arial" w:hAnsi="Arial" w:cs="Arial"/>
          <w:color w:val="auto"/>
          <w:sz w:val="22"/>
          <w:szCs w:val="22"/>
        </w:rPr>
        <w:t>/19</w:t>
      </w:r>
      <w:r w:rsidRPr="00794CC2">
        <w:rPr>
          <w:rFonts w:ascii="Arial" w:hAnsi="Arial" w:cs="Arial"/>
          <w:color w:val="auto"/>
          <w:sz w:val="22"/>
          <w:szCs w:val="22"/>
        </w:rPr>
        <w:t xml:space="preserve"> од </w:t>
      </w:r>
      <w:r w:rsidR="009D6410">
        <w:rPr>
          <w:rFonts w:ascii="Arial" w:hAnsi="Arial" w:cs="Arial"/>
          <w:color w:val="auto"/>
          <w:sz w:val="22"/>
          <w:szCs w:val="22"/>
          <w:lang w:val="sr-Cyrl-CS"/>
        </w:rPr>
        <w:t>2</w:t>
      </w:r>
      <w:r w:rsidR="00E9297C">
        <w:rPr>
          <w:rFonts w:ascii="Arial" w:hAnsi="Arial" w:cs="Arial"/>
          <w:color w:val="auto"/>
          <w:sz w:val="22"/>
          <w:szCs w:val="22"/>
          <w:lang w:val="sr-Cyrl-CS"/>
        </w:rPr>
        <w:t>2</w:t>
      </w:r>
      <w:r w:rsidRPr="00794CC2">
        <w:rPr>
          <w:rFonts w:ascii="Arial" w:hAnsi="Arial" w:cs="Arial"/>
          <w:color w:val="auto"/>
          <w:sz w:val="22"/>
          <w:szCs w:val="22"/>
        </w:rPr>
        <w:t>.0</w:t>
      </w:r>
      <w:r w:rsidR="00E9297C">
        <w:rPr>
          <w:rFonts w:ascii="Arial" w:hAnsi="Arial" w:cs="Arial"/>
          <w:color w:val="auto"/>
          <w:sz w:val="22"/>
          <w:szCs w:val="22"/>
          <w:lang w:val="sr-Cyrl-CS"/>
        </w:rPr>
        <w:t>8</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E9297C">
        <w:rPr>
          <w:rFonts w:ascii="Arial" w:hAnsi="Arial" w:cs="Arial"/>
          <w:color w:val="auto"/>
          <w:sz w:val="22"/>
          <w:szCs w:val="22"/>
          <w:lang w:val="sr-Cyrl-CS"/>
        </w:rPr>
        <w:t>12</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E9297C">
        <w:rPr>
          <w:rFonts w:ascii="Arial" w:hAnsi="Arial" w:cs="Arial"/>
          <w:color w:val="auto"/>
          <w:sz w:val="22"/>
          <w:szCs w:val="22"/>
          <w:lang w:val="sr-Cyrl-CS"/>
        </w:rPr>
        <w:t>554</w:t>
      </w:r>
      <w:r w:rsidR="007519D4">
        <w:rPr>
          <w:rFonts w:ascii="Arial" w:hAnsi="Arial" w:cs="Arial"/>
          <w:color w:val="auto"/>
          <w:sz w:val="22"/>
          <w:szCs w:val="22"/>
        </w:rPr>
        <w:t>/19</w:t>
      </w:r>
      <w:r w:rsidRPr="00794CC2">
        <w:rPr>
          <w:rFonts w:ascii="Arial" w:hAnsi="Arial" w:cs="Arial"/>
          <w:color w:val="auto"/>
          <w:sz w:val="22"/>
          <w:szCs w:val="22"/>
        </w:rPr>
        <w:t xml:space="preserve"> од </w:t>
      </w:r>
      <w:r w:rsidR="00E9297C">
        <w:rPr>
          <w:rFonts w:ascii="Arial" w:hAnsi="Arial" w:cs="Arial"/>
          <w:color w:val="auto"/>
          <w:sz w:val="22"/>
          <w:szCs w:val="22"/>
          <w:lang w:val="sr-Cyrl-CS"/>
        </w:rPr>
        <w:t>22</w:t>
      </w:r>
      <w:r w:rsidRPr="00794CC2">
        <w:rPr>
          <w:rFonts w:ascii="Arial" w:hAnsi="Arial" w:cs="Arial"/>
          <w:color w:val="auto"/>
          <w:sz w:val="22"/>
          <w:szCs w:val="22"/>
        </w:rPr>
        <w:t>.0</w:t>
      </w:r>
      <w:r w:rsidR="00E9297C">
        <w:rPr>
          <w:rFonts w:ascii="Arial" w:hAnsi="Arial" w:cs="Arial"/>
          <w:color w:val="auto"/>
          <w:sz w:val="22"/>
          <w:szCs w:val="22"/>
          <w:lang w:val="sr-Cyrl-CS"/>
        </w:rPr>
        <w:t>8</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E9297C">
        <w:rPr>
          <w:rFonts w:ascii="Arial Black" w:eastAsia="TimesNewRomanPS-BoldMT" w:hAnsi="Arial Black" w:cs="Arial"/>
          <w:b/>
          <w:bCs/>
          <w:sz w:val="22"/>
          <w:szCs w:val="22"/>
          <w:lang w:val="sr-Cyrl-CS"/>
        </w:rPr>
        <w:t>АВАНТУРЕ ПИПИ ДУГЕ ЧАРАПЕ</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12</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12</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B009A1">
        <w:rPr>
          <w:rFonts w:ascii="Arial" w:hAnsi="Arial" w:cs="Arial"/>
          <w:color w:val="auto"/>
          <w:sz w:val="22"/>
          <w:szCs w:val="22"/>
          <w:lang/>
        </w:rPr>
        <w:t>854</w:t>
      </w:r>
      <w:r w:rsidR="007519D4">
        <w:rPr>
          <w:rFonts w:ascii="Arial" w:hAnsi="Arial" w:cs="Arial"/>
          <w:color w:val="auto"/>
          <w:sz w:val="22"/>
          <w:szCs w:val="22"/>
        </w:rPr>
        <w:t>/19</w:t>
      </w:r>
      <w:r w:rsidRPr="00794CC2">
        <w:rPr>
          <w:rFonts w:ascii="Arial" w:hAnsi="Arial" w:cs="Arial"/>
          <w:color w:val="auto"/>
          <w:sz w:val="22"/>
          <w:szCs w:val="22"/>
        </w:rPr>
        <w:t xml:space="preserve"> од </w:t>
      </w:r>
      <w:r w:rsidR="007519D4">
        <w:rPr>
          <w:rFonts w:ascii="Arial" w:hAnsi="Arial" w:cs="Arial"/>
          <w:color w:val="auto"/>
          <w:sz w:val="22"/>
          <w:szCs w:val="22"/>
        </w:rPr>
        <w:t>1</w:t>
      </w:r>
      <w:r w:rsidRPr="00794CC2">
        <w:rPr>
          <w:rFonts w:ascii="Arial" w:hAnsi="Arial" w:cs="Arial"/>
          <w:color w:val="auto"/>
          <w:sz w:val="22"/>
          <w:szCs w:val="22"/>
        </w:rPr>
        <w:t>.0</w:t>
      </w:r>
      <w:r w:rsidR="00B009A1">
        <w:rPr>
          <w:rFonts w:ascii="Arial" w:hAnsi="Arial" w:cs="Arial"/>
          <w:color w:val="auto"/>
          <w:sz w:val="22"/>
          <w:szCs w:val="22"/>
        </w:rPr>
        <w:t>3</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12</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7C1E37">
        <w:rPr>
          <w:b w:val="0"/>
          <w:iCs/>
          <w:szCs w:val="22"/>
          <w:lang w:val="sr-Cyrl-CS"/>
        </w:rPr>
        <w:t>АВАНТУРЕ ПИПИ ДУГЕ ЧАРАПЕ</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7C1E37">
        <w:rPr>
          <w:szCs w:val="22"/>
          <w:lang w:val="ru-RU"/>
        </w:rPr>
        <w:t>12</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7C1E37">
        <w:rPr>
          <w:b w:val="0"/>
          <w:iCs/>
          <w:szCs w:val="22"/>
          <w:lang w:val="sr-Cyrl-CS"/>
        </w:rPr>
        <w:t>АВАНТУРЕ ПИПИ ДУГЕ ЧАРАПЕ</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12</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12</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7C1E37" w:rsidRPr="007C1E37">
              <w:rPr>
                <w:iCs/>
                <w:szCs w:val="22"/>
                <w:lang w:val="sr-Cyrl-CS"/>
              </w:rPr>
              <w:t>АВАНТУРЕ ПИПИ ДУГЕ ЧАРАПЕ</w:t>
            </w:r>
            <w:r w:rsidR="005E53D7" w:rsidRPr="005E53D7">
              <w:rPr>
                <w:rFonts w:ascii="Arial" w:hAnsi="Arial" w:cs="Arial"/>
                <w:iCs/>
                <w:szCs w:val="22"/>
                <w:lang w:val="sr-Cyrl-CS"/>
              </w:rPr>
              <w:t>“.</w:t>
            </w:r>
          </w:p>
          <w:p w:rsidR="004629D9" w:rsidRDefault="004629D9" w:rsidP="004629D9">
            <w:pPr>
              <w:jc w:val="both"/>
              <w:rPr>
                <w:rFonts w:ascii="Arial" w:hAnsi="Arial" w:cs="Arial"/>
                <w:iCs/>
                <w:lang w:val="sr-Cyrl-CS"/>
              </w:rPr>
            </w:pPr>
            <w:r>
              <w:rPr>
                <w:rFonts w:ascii="Arial" w:hAnsi="Arial" w:cs="Arial"/>
                <w:iCs/>
                <w:lang w:val="sr-Cyrl-CS"/>
              </w:rPr>
              <w:t>Текст</w:t>
            </w:r>
            <w:r w:rsidR="007C1E37">
              <w:rPr>
                <w:rFonts w:ascii="Arial" w:hAnsi="Arial" w:cs="Arial"/>
                <w:iCs/>
                <w:lang w:val="sr-Cyrl-CS"/>
              </w:rPr>
              <w:t xml:space="preserve">  и режија</w:t>
            </w:r>
            <w:r>
              <w:rPr>
                <w:rFonts w:ascii="Arial" w:hAnsi="Arial" w:cs="Arial"/>
                <w:iCs/>
                <w:lang w:val="sr-Cyrl-CS"/>
              </w:rPr>
              <w:t xml:space="preserve"> :</w:t>
            </w:r>
            <w:r w:rsidR="007C1E37">
              <w:rPr>
                <w:rFonts w:ascii="Arial" w:hAnsi="Arial" w:cs="Arial"/>
                <w:iCs/>
                <w:lang w:val="sr-Cyrl-CS"/>
              </w:rPr>
              <w:t xml:space="preserve"> Татјана Миланов и </w:t>
            </w:r>
            <w:r w:rsidR="004A5DDD">
              <w:rPr>
                <w:rFonts w:ascii="Arial" w:hAnsi="Arial" w:cs="Arial"/>
                <w:iCs/>
                <w:lang w:val="sr-Cyrl-CS"/>
              </w:rPr>
              <w:t>Никола Марковић</w:t>
            </w:r>
          </w:p>
          <w:p w:rsidR="004A5DDD" w:rsidRDefault="004629D9" w:rsidP="004A5DDD">
            <w:pPr>
              <w:jc w:val="both"/>
              <w:rPr>
                <w:rFonts w:ascii="Arial" w:hAnsi="Arial" w:cs="Arial"/>
                <w:iCs/>
                <w:lang w:val="sr-Cyrl-CS"/>
              </w:rPr>
            </w:pPr>
            <w:r>
              <w:rPr>
                <w:rFonts w:ascii="Arial" w:hAnsi="Arial" w:cs="Arial"/>
                <w:iCs/>
                <w:lang w:val="sr-Cyrl-CS"/>
              </w:rPr>
              <w:t>Глумци:</w:t>
            </w:r>
            <w:r w:rsidR="004A5DDD">
              <w:rPr>
                <w:rFonts w:ascii="Arial" w:hAnsi="Arial" w:cs="Arial"/>
                <w:iCs/>
                <w:lang w:val="sr-Cyrl-CS"/>
              </w:rPr>
              <w:t xml:space="preserve"> Никола Марковић, Татјана Миланов и </w:t>
            </w:r>
            <w:r w:rsidR="007C1E37">
              <w:rPr>
                <w:rFonts w:ascii="Arial" w:hAnsi="Arial" w:cs="Arial"/>
                <w:iCs/>
                <w:lang w:val="sr-Cyrl-CS"/>
              </w:rPr>
              <w:t>Марија Бабић</w:t>
            </w:r>
          </w:p>
          <w:p w:rsidR="007C1E37" w:rsidRDefault="007C1E37" w:rsidP="004A5DDD">
            <w:pPr>
              <w:jc w:val="both"/>
              <w:rPr>
                <w:rFonts w:ascii="Arial" w:hAnsi="Arial" w:cs="Arial"/>
                <w:iCs/>
                <w:lang w:val="sr-Cyrl-CS"/>
              </w:rPr>
            </w:pPr>
            <w:r>
              <w:rPr>
                <w:rFonts w:ascii="Arial" w:hAnsi="Arial" w:cs="Arial"/>
                <w:iCs/>
                <w:lang w:val="sr-Cyrl-CS"/>
              </w:rPr>
              <w:t>Костим: Светлана Зојкић</w:t>
            </w:r>
          </w:p>
          <w:p w:rsidR="007C1E37" w:rsidRDefault="007C1E37" w:rsidP="007C1E37">
            <w:pPr>
              <w:jc w:val="both"/>
              <w:rPr>
                <w:rFonts w:ascii="Arial" w:hAnsi="Arial" w:cs="Arial"/>
                <w:iCs/>
                <w:lang w:val="sr-Cyrl-CS"/>
              </w:rPr>
            </w:pPr>
            <w:r>
              <w:rPr>
                <w:rFonts w:ascii="Arial" w:hAnsi="Arial" w:cs="Arial"/>
                <w:iCs/>
                <w:lang w:val="sr-Cyrl-CS"/>
              </w:rPr>
              <w:t>Сценографија: Татјана Миланов</w:t>
            </w:r>
          </w:p>
          <w:p w:rsidR="007C1E37" w:rsidRDefault="007C1E37" w:rsidP="004A5DDD">
            <w:pPr>
              <w:jc w:val="both"/>
              <w:rPr>
                <w:rFonts w:ascii="Arial" w:hAnsi="Arial" w:cs="Arial"/>
                <w:iCs/>
                <w:lang w:val="sr-Cyrl-CS"/>
              </w:rPr>
            </w:pPr>
          </w:p>
          <w:p w:rsidR="004629D9"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Превоз  глумаца 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Извођење  позоришне представе „</w:t>
            </w:r>
            <w:r w:rsidR="007C1E37" w:rsidRPr="007C1E37">
              <w:rPr>
                <w:iCs/>
                <w:szCs w:val="22"/>
                <w:lang w:val="sr-Cyrl-CS"/>
              </w:rPr>
              <w:t>АВАНТУРЕ ПИПИ ДУГЕ ЧАРАПЕ</w:t>
            </w:r>
            <w:r w:rsidRPr="002C7B02">
              <w:rPr>
                <w:rFonts w:ascii="Arial" w:hAnsi="Arial" w:cs="Arial"/>
                <w:i/>
                <w:iCs/>
                <w:lang w:val="sr-Cyrl-CS"/>
              </w:rPr>
              <w:t xml:space="preserve">“  </w:t>
            </w:r>
            <w:r w:rsidR="00C44F01">
              <w:rPr>
                <w:rFonts w:ascii="Arial" w:hAnsi="Arial" w:cs="Arial"/>
                <w:i/>
                <w:iCs/>
                <w:lang w:val="sr-Cyrl-CS"/>
              </w:rPr>
              <w:t xml:space="preserve">дана </w:t>
            </w:r>
            <w:r w:rsidR="007C1E37">
              <w:rPr>
                <w:rFonts w:ascii="Arial" w:hAnsi="Arial" w:cs="Arial"/>
                <w:i/>
                <w:iCs/>
                <w:lang w:val="sr-Cyrl-CS"/>
              </w:rPr>
              <w:t>16</w:t>
            </w:r>
            <w:r w:rsidRPr="00BE5B72">
              <w:rPr>
                <w:rFonts w:ascii="Arial" w:hAnsi="Arial" w:cs="Arial"/>
                <w:i/>
                <w:iCs/>
                <w:color w:val="auto"/>
                <w:lang w:val="sr-Cyrl-CS"/>
              </w:rPr>
              <w:t>.</w:t>
            </w:r>
            <w:r w:rsidR="00CB5233">
              <w:rPr>
                <w:rFonts w:ascii="Arial" w:hAnsi="Arial" w:cs="Arial"/>
                <w:i/>
                <w:iCs/>
                <w:color w:val="auto"/>
                <w:lang w:val="sr-Cyrl-CS"/>
              </w:rPr>
              <w:t>0</w:t>
            </w:r>
            <w:r w:rsidR="007C1E37">
              <w:rPr>
                <w:rFonts w:ascii="Arial" w:hAnsi="Arial" w:cs="Arial"/>
                <w:i/>
                <w:iCs/>
                <w:color w:val="auto"/>
                <w:lang w:val="sr-Cyrl-CS"/>
              </w:rPr>
              <w:t>9</w:t>
            </w:r>
            <w:r w:rsidR="00CB5233">
              <w:rPr>
                <w:rFonts w:ascii="Arial" w:hAnsi="Arial" w:cs="Arial"/>
                <w:i/>
                <w:iCs/>
                <w:color w:val="auto"/>
                <w:lang w:val="sr-Cyrl-CS"/>
              </w:rPr>
              <w:t>.2019</w:t>
            </w:r>
            <w:r w:rsidRPr="00B40C87">
              <w:rPr>
                <w:rFonts w:ascii="Arial" w:hAnsi="Arial" w:cs="Arial"/>
                <w:i/>
                <w:iCs/>
                <w:color w:val="auto"/>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4A5DDD">
              <w:rPr>
                <w:rFonts w:ascii="Arial" w:hAnsi="Arial" w:cs="Arial"/>
                <w:i/>
                <w:iCs/>
                <w:lang w:val="sr-Cyrl-CS"/>
              </w:rPr>
              <w:t>11</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7C1E37">
              <w:rPr>
                <w:rFonts w:ascii="Arial" w:hAnsi="Arial" w:cs="Arial"/>
                <w:iCs/>
                <w:color w:val="auto"/>
                <w:lang w:val="sr-Cyrl-CS"/>
              </w:rPr>
              <w:t>16</w:t>
            </w:r>
            <w:r w:rsidRPr="00BE5B72">
              <w:rPr>
                <w:rFonts w:ascii="Arial" w:hAnsi="Arial" w:cs="Arial"/>
                <w:iCs/>
                <w:color w:val="auto"/>
                <w:lang w:val="sr-Cyrl-CS"/>
              </w:rPr>
              <w:t>.</w:t>
            </w:r>
            <w:r w:rsidR="007C1E37">
              <w:rPr>
                <w:rFonts w:ascii="Arial" w:hAnsi="Arial" w:cs="Arial"/>
                <w:iCs/>
                <w:color w:val="auto"/>
                <w:lang w:val="sr-Cyrl-CS"/>
              </w:rPr>
              <w:t>09</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7F7CC7">
              <w:rPr>
                <w:rFonts w:ascii="Arial" w:hAnsi="Arial" w:cs="Arial"/>
                <w:iCs/>
                <w:lang w:val="sr-Cyrl-CS"/>
              </w:rPr>
              <w:t xml:space="preserve"> 11</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7C1E37">
        <w:rPr>
          <w:sz w:val="20"/>
          <w:szCs w:val="20"/>
          <w:lang w:val="sr-Cyrl-CS"/>
        </w:rPr>
        <w:t>12</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7C1E37" w:rsidRPr="007C1E37">
        <w:rPr>
          <w:iCs/>
          <w:szCs w:val="22"/>
          <w:lang w:val="sr-Cyrl-CS"/>
        </w:rPr>
        <w:t>АВАНТУРЕ ПИПИ ДУГЕ ЧАРАПЕ</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12</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12</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12</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12</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12</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3755C0" w:rsidRPr="003755C0">
        <w:rPr>
          <w:iCs/>
          <w:szCs w:val="22"/>
          <w:lang w:val="sr-Cyrl-CS"/>
        </w:rPr>
        <w:t xml:space="preserve"> </w:t>
      </w:r>
      <w:r w:rsidR="003755C0" w:rsidRPr="007C1E37">
        <w:rPr>
          <w:iCs/>
          <w:szCs w:val="22"/>
          <w:lang w:val="sr-Cyrl-CS"/>
        </w:rPr>
        <w:t>АВАНТУРЕ ПИПИ ДУГЕ ЧАРАПЕ</w:t>
      </w:r>
      <w:r w:rsidR="003755C0">
        <w:rPr>
          <w:rFonts w:ascii="Arial" w:hAnsi="Arial" w:cs="Arial"/>
          <w:iCs/>
          <w:color w:val="auto"/>
          <w:sz w:val="22"/>
          <w:szCs w:val="22"/>
        </w:rPr>
        <w:t xml:space="preserve"> </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7C1E37">
        <w:rPr>
          <w:rFonts w:ascii="Arial" w:hAnsi="Arial" w:cs="Arial"/>
          <w:iCs/>
          <w:color w:val="auto"/>
          <w:sz w:val="22"/>
          <w:szCs w:val="22"/>
          <w:lang w:val="sr-Cyrl-CS"/>
        </w:rPr>
        <w:t>12</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3755C0" w:rsidRPr="007C1E37">
        <w:rPr>
          <w:iCs/>
          <w:szCs w:val="22"/>
          <w:lang w:val="sr-Cyrl-CS"/>
        </w:rPr>
        <w:t>АВАНТУРЕ ПИПИ ДУГЕ ЧАРАПЕ</w:t>
      </w:r>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proofErr w:type="gramStart"/>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w:t>
      </w:r>
      <w:proofErr w:type="gramEnd"/>
      <w:r w:rsidRPr="00A80279">
        <w:rPr>
          <w:rFonts w:ascii="Arial" w:eastAsia="TimesNewRomanPSMT" w:hAnsi="Arial" w:cs="Arial"/>
          <w:bCs/>
          <w:color w:val="auto"/>
          <w:sz w:val="22"/>
          <w:szCs w:val="22"/>
        </w:rPr>
        <w:t xml:space="preserve"> набавка број:</w:t>
      </w:r>
      <w:r w:rsidR="003755C0">
        <w:rPr>
          <w:rFonts w:ascii="Arial" w:eastAsia="TimesNewRomanPSMT" w:hAnsi="Arial" w:cs="Arial"/>
          <w:bCs/>
          <w:color w:val="auto"/>
          <w:sz w:val="22"/>
          <w:szCs w:val="22"/>
          <w:lang w:val="sr-Cyrl-CS"/>
        </w:rPr>
        <w:t>12</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w:t>
      </w:r>
      <w:proofErr w:type="gramEnd"/>
      <w:r w:rsidRPr="002C7B02">
        <w:rPr>
          <w:rFonts w:ascii="Arial" w:hAnsi="Arial" w:cs="Arial"/>
          <w:i/>
          <w:iCs/>
          <w:color w:val="auto"/>
          <w:sz w:val="22"/>
          <w:szCs w:val="22"/>
        </w:rPr>
        <w:t xml:space="preserve">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3755C0">
        <w:rPr>
          <w:sz w:val="20"/>
          <w:szCs w:val="20"/>
          <w:lang w:val="sr-Cyrl-CS"/>
        </w:rPr>
        <w:t>12</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3755C0">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3755C0" w:rsidRPr="007C1E37">
              <w:rPr>
                <w:iCs/>
                <w:szCs w:val="22"/>
                <w:lang w:val="sr-Cyrl-CS"/>
              </w:rPr>
              <w:t>АВАНТУРЕ ПИПИ ДУГЕ ЧАРАПЕ</w:t>
            </w:r>
            <w:r w:rsidR="003755C0"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3755C0" w:rsidRPr="007C1E37">
        <w:rPr>
          <w:iCs/>
          <w:szCs w:val="22"/>
          <w:lang w:val="sr-Cyrl-CS"/>
        </w:rPr>
        <w:t>АВАНТУРЕ ПИПИ ДУГЕ ЧАРАПЕ</w:t>
      </w:r>
      <w:r w:rsidR="003755C0">
        <w:rPr>
          <w:rFonts w:ascii="Arial" w:hAnsi="Arial" w:cs="Arial"/>
          <w:bCs/>
          <w:color w:val="auto"/>
          <w:sz w:val="22"/>
          <w:szCs w:val="22"/>
          <w:lang w:val="sr-Cyrl-CS"/>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3755C0">
        <w:rPr>
          <w:rFonts w:ascii="Arial" w:hAnsi="Arial" w:cs="Arial"/>
          <w:color w:val="auto"/>
          <w:sz w:val="22"/>
          <w:szCs w:val="22"/>
          <w:lang w:val="sr-Cyrl-CS"/>
        </w:rPr>
        <w:t>12</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3755C0" w:rsidRPr="003755C0">
        <w:rPr>
          <w:iCs/>
          <w:szCs w:val="22"/>
          <w:lang w:val="sr-Cyrl-CS"/>
        </w:rPr>
        <w:t xml:space="preserve"> </w:t>
      </w:r>
      <w:r w:rsidR="003755C0" w:rsidRPr="007C1E37">
        <w:rPr>
          <w:iCs/>
          <w:szCs w:val="22"/>
          <w:lang w:val="sr-Cyrl-CS"/>
        </w:rPr>
        <w:t>АВАНТУРЕ ПИПИ ДУГЕ ЧАРАПЕ</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CB5233">
        <w:rPr>
          <w:rFonts w:ascii="Arial" w:hAnsi="Arial" w:cs="Arial"/>
          <w:color w:val="auto"/>
          <w:sz w:val="22"/>
          <w:szCs w:val="22"/>
        </w:rPr>
        <w:t>2/2019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3755C0" w:rsidRPr="007C1E37">
        <w:rPr>
          <w:iCs/>
          <w:szCs w:val="22"/>
          <w:lang w:val="sr-Cyrl-CS"/>
        </w:rPr>
        <w:t>АВАНТУРЕ ПИПИ ДУГЕ ЧАРАПЕ</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 xml:space="preserve">____________                         М.П.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Pr="008226BA" w:rsidRDefault="004629D9" w:rsidP="004629D9">
      <w:pPr>
        <w:pStyle w:val="ListParagraph"/>
        <w:ind w:left="0"/>
        <w:jc w:val="both"/>
        <w:rPr>
          <w:rFonts w:ascii="Arial" w:hAnsi="Arial" w:cs="Arial"/>
          <w:bCs/>
          <w:i/>
          <w:iCs/>
          <w:color w:val="auto"/>
          <w:sz w:val="22"/>
          <w:szCs w:val="22"/>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3755C0" w:rsidRPr="003755C0">
        <w:rPr>
          <w:b/>
          <w:iCs/>
          <w:szCs w:val="22"/>
          <w:lang w:val="sr-Cyrl-CS"/>
        </w:rPr>
        <w:t xml:space="preserve"> АВАНТУРЕ ПИПИ ДУГЕ ЧАРАПЕ</w:t>
      </w:r>
      <w:r w:rsidR="003755C0">
        <w:rPr>
          <w:rFonts w:ascii="Arial" w:hAnsi="Arial" w:cs="Arial"/>
          <w:b/>
          <w:color w:val="auto"/>
          <w:sz w:val="22"/>
          <w:szCs w:val="22"/>
        </w:rPr>
        <w:t xml:space="preserve"> </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Pr="002C7B02">
        <w:rPr>
          <w:rFonts w:ascii="Arial" w:eastAsia="TimesNewRomanPS-BoldMT" w:hAnsi="Arial" w:cs="Arial"/>
          <w:b/>
          <w:bCs/>
          <w:color w:val="auto"/>
          <w:sz w:val="22"/>
          <w:szCs w:val="22"/>
        </w:rPr>
        <w:t xml:space="preserve"> </w:t>
      </w:r>
      <w:r w:rsidR="00CB5233">
        <w:rPr>
          <w:rFonts w:ascii="Arial" w:eastAsia="TimesNewRomanPS-BoldMT" w:hAnsi="Arial" w:cs="Arial"/>
          <w:b/>
          <w:bCs/>
          <w:color w:val="auto"/>
          <w:sz w:val="22"/>
          <w:szCs w:val="22"/>
        </w:rPr>
        <w:t>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3755C0">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C44F01" w:rsidRPr="00AD3D38">
              <w:rPr>
                <w:rFonts w:ascii="Arial" w:hAnsi="Arial" w:cs="Arial"/>
                <w:b/>
                <w:color w:val="FF0000"/>
                <w:highlight w:val="cyan"/>
              </w:rPr>
              <w:t>2</w:t>
            </w:r>
            <w:r w:rsidR="007F7CC7">
              <w:rPr>
                <w:rFonts w:ascii="Arial" w:hAnsi="Arial" w:cs="Arial"/>
                <w:b/>
                <w:color w:val="FF0000"/>
                <w:highlight w:val="cyan"/>
                <w:lang w:val="sr-Cyrl-CS"/>
              </w:rPr>
              <w:t>8</w:t>
            </w:r>
            <w:r w:rsidRPr="00AD3D38">
              <w:rPr>
                <w:rFonts w:ascii="Arial" w:hAnsi="Arial" w:cs="Arial"/>
                <w:b/>
                <w:color w:val="FF0000"/>
                <w:highlight w:val="cyan"/>
              </w:rPr>
              <w:t>.0</w:t>
            </w:r>
            <w:r w:rsidR="003755C0">
              <w:rPr>
                <w:rFonts w:ascii="Arial" w:hAnsi="Arial" w:cs="Arial"/>
                <w:b/>
                <w:color w:val="FF0000"/>
                <w:highlight w:val="cyan"/>
                <w:lang w:val="sr-Cyrl-CS"/>
              </w:rPr>
              <w:t>8</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12</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3755C0" w:rsidRPr="003755C0">
        <w:rPr>
          <w:rFonts w:ascii="Arial" w:hAnsi="Arial" w:cs="Arial"/>
          <w:b/>
          <w:iCs/>
          <w:sz w:val="22"/>
          <w:szCs w:val="22"/>
          <w:lang w:val="sr-Cyrl-CS"/>
        </w:rPr>
        <w:t>АВАНТУРЕ ПИПИ ДУГЕ ЧАРАПЕ</w:t>
      </w:r>
      <w:r w:rsidR="007F7CC7" w:rsidRPr="007F7CC7">
        <w:rPr>
          <w:rFonts w:ascii="Arial" w:hAnsi="Arial" w:cs="Arial"/>
          <w:iCs/>
          <w:szCs w:val="22"/>
          <w:lang w:val="sr-Cyrl-CS"/>
        </w:rPr>
        <w:t xml:space="preserve"> </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3755C0">
        <w:rPr>
          <w:rFonts w:ascii="Arial" w:eastAsia="TimesNewRomanPS-BoldMT" w:hAnsi="Arial" w:cs="Arial"/>
          <w:b/>
          <w:bCs/>
          <w:color w:val="auto"/>
          <w:sz w:val="22"/>
          <w:szCs w:val="22"/>
          <w:lang w:val="sr-Cyrl-CS"/>
        </w:rPr>
        <w:t>12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3755C0" w:rsidRPr="002C7B02" w:rsidRDefault="004629D9" w:rsidP="003755C0">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w:t>
      </w:r>
      <w:proofErr w:type="gramStart"/>
      <w:r w:rsidRPr="00AD3D38">
        <w:rPr>
          <w:rFonts w:ascii="Arial" w:hAnsi="Arial" w:cs="Arial"/>
          <w:b/>
          <w:color w:val="auto"/>
          <w:sz w:val="22"/>
          <w:szCs w:val="22"/>
        </w:rPr>
        <w:t xml:space="preserve">представе </w:t>
      </w:r>
      <w:r w:rsidR="0054795D" w:rsidRPr="0054795D">
        <w:rPr>
          <w:rFonts w:ascii="Arial" w:hAnsi="Arial" w:cs="Arial"/>
          <w:iCs/>
          <w:sz w:val="20"/>
          <w:szCs w:val="20"/>
          <w:lang w:val="sr-Cyrl-CS"/>
        </w:rPr>
        <w:t xml:space="preserve"> </w:t>
      </w:r>
      <w:r w:rsidR="003755C0" w:rsidRPr="00AD3D38">
        <w:rPr>
          <w:rFonts w:ascii="Arial" w:hAnsi="Arial" w:cs="Arial"/>
          <w:b/>
          <w:color w:val="auto"/>
          <w:sz w:val="22"/>
          <w:szCs w:val="22"/>
        </w:rPr>
        <w:t>„</w:t>
      </w:r>
      <w:proofErr w:type="gramEnd"/>
      <w:r w:rsidR="003755C0" w:rsidRPr="003755C0">
        <w:rPr>
          <w:rFonts w:ascii="Arial" w:hAnsi="Arial" w:cs="Arial"/>
          <w:b/>
          <w:iCs/>
          <w:sz w:val="22"/>
          <w:szCs w:val="22"/>
          <w:lang w:val="sr-Cyrl-CS"/>
        </w:rPr>
        <w:t>АВАНТУРЕ ПИПИ ДУГЕ ЧАРАПЕ</w:t>
      </w:r>
      <w:r w:rsidR="003755C0" w:rsidRPr="007F7CC7">
        <w:rPr>
          <w:rFonts w:ascii="Arial" w:hAnsi="Arial" w:cs="Arial"/>
          <w:iCs/>
          <w:szCs w:val="22"/>
          <w:lang w:val="sr-Cyrl-CS"/>
        </w:rPr>
        <w:t xml:space="preserve"> </w:t>
      </w:r>
      <w:r w:rsidR="003755C0" w:rsidRPr="00AD3D38">
        <w:rPr>
          <w:rFonts w:ascii="Arial" w:hAnsi="Arial" w:cs="Arial"/>
          <w:b/>
          <w:color w:val="auto"/>
          <w:sz w:val="22"/>
          <w:szCs w:val="22"/>
        </w:rPr>
        <w:t>“</w:t>
      </w:r>
      <w:r w:rsidR="003755C0" w:rsidRPr="002C7B02">
        <w:rPr>
          <w:rFonts w:ascii="Arial" w:hAnsi="Arial" w:cs="Arial"/>
          <w:color w:val="auto"/>
          <w:sz w:val="22"/>
          <w:szCs w:val="22"/>
        </w:rPr>
        <w:t xml:space="preserve"> </w:t>
      </w:r>
      <w:r w:rsidR="003755C0"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rPr>
        <w:t xml:space="preserve"> </w:t>
      </w:r>
      <w:r w:rsidR="003755C0">
        <w:rPr>
          <w:rFonts w:ascii="Arial" w:eastAsia="TimesNewRomanPS-BoldMT" w:hAnsi="Arial" w:cs="Arial"/>
          <w:b/>
          <w:bCs/>
          <w:color w:val="auto"/>
          <w:sz w:val="22"/>
          <w:szCs w:val="22"/>
          <w:lang w:val="sr-Cyrl-CS"/>
        </w:rPr>
        <w:t>12</w:t>
      </w:r>
      <w:r w:rsidR="003755C0" w:rsidRPr="002C7B02">
        <w:rPr>
          <w:rFonts w:ascii="Arial" w:eastAsia="TimesNewRomanPS-BoldMT" w:hAnsi="Arial" w:cs="Arial"/>
          <w:b/>
          <w:bCs/>
          <w:color w:val="auto"/>
          <w:sz w:val="22"/>
          <w:szCs w:val="22"/>
        </w:rPr>
        <w:t>/201</w:t>
      </w:r>
      <w:r w:rsidR="003755C0">
        <w:rPr>
          <w:rFonts w:ascii="Arial" w:eastAsia="TimesNewRomanPS-BoldMT" w:hAnsi="Arial" w:cs="Arial"/>
          <w:b/>
          <w:bCs/>
          <w:color w:val="auto"/>
          <w:sz w:val="22"/>
          <w:szCs w:val="22"/>
        </w:rPr>
        <w:t>9</w:t>
      </w:r>
      <w:r w:rsidR="003755C0" w:rsidRPr="002C7B02">
        <w:rPr>
          <w:rFonts w:ascii="Arial" w:eastAsia="TimesNewRomanPS-BoldMT" w:hAnsi="Arial" w:cs="Arial"/>
          <w:b/>
          <w:bCs/>
          <w:color w:val="auto"/>
          <w:sz w:val="22"/>
          <w:szCs w:val="22"/>
        </w:rPr>
        <w:t xml:space="preserve"> </w:t>
      </w:r>
      <w:r w:rsidR="003755C0" w:rsidRPr="002C7B02">
        <w:rPr>
          <w:rFonts w:ascii="Arial" w:eastAsia="TimesNewRomanPSMT" w:hAnsi="Arial" w:cs="Arial"/>
          <w:b/>
          <w:bCs/>
          <w:color w:val="auto"/>
          <w:sz w:val="22"/>
          <w:szCs w:val="22"/>
        </w:rPr>
        <w:t xml:space="preserve">- </w:t>
      </w:r>
      <w:r w:rsidR="003755C0" w:rsidRPr="002C7B02">
        <w:rPr>
          <w:rFonts w:ascii="Arial" w:eastAsia="TimesNewRomanPS-BoldMT" w:hAnsi="Arial" w:cs="Arial"/>
          <w:b/>
          <w:bCs/>
          <w:color w:val="auto"/>
          <w:sz w:val="22"/>
          <w:szCs w:val="22"/>
        </w:rPr>
        <w:t>НЕ ОТВАРАТИ”</w:t>
      </w:r>
      <w:r w:rsidR="003755C0" w:rsidRPr="002C7B02">
        <w:rPr>
          <w:rFonts w:ascii="Arial" w:eastAsia="TimesNewRomanPSMT" w:hAnsi="Arial" w:cs="Arial"/>
          <w:bCs/>
          <w:iCs/>
          <w:color w:val="auto"/>
          <w:sz w:val="22"/>
          <w:szCs w:val="22"/>
        </w:rPr>
        <w:t xml:space="preserve"> или</w:t>
      </w:r>
    </w:p>
    <w:p w:rsidR="003755C0" w:rsidRPr="002C7B02" w:rsidRDefault="004629D9" w:rsidP="003755C0">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 позоришне представе „</w:t>
      </w:r>
      <w:r w:rsidR="003755C0" w:rsidRPr="00AD3D38">
        <w:rPr>
          <w:rFonts w:ascii="Arial" w:hAnsi="Arial" w:cs="Arial"/>
          <w:b/>
          <w:color w:val="auto"/>
          <w:sz w:val="22"/>
          <w:szCs w:val="22"/>
        </w:rPr>
        <w:t>„</w:t>
      </w:r>
      <w:r w:rsidR="003755C0" w:rsidRPr="003755C0">
        <w:rPr>
          <w:rFonts w:ascii="Arial" w:hAnsi="Arial" w:cs="Arial"/>
          <w:b/>
          <w:iCs/>
          <w:sz w:val="22"/>
          <w:szCs w:val="22"/>
          <w:lang w:val="sr-Cyrl-CS"/>
        </w:rPr>
        <w:t>АВАНТУРЕ ПИПИ ДУГЕ ЧАРАПЕ</w:t>
      </w:r>
      <w:r w:rsidR="003755C0" w:rsidRPr="007F7CC7">
        <w:rPr>
          <w:rFonts w:ascii="Arial" w:hAnsi="Arial" w:cs="Arial"/>
          <w:iCs/>
          <w:szCs w:val="22"/>
          <w:lang w:val="sr-Cyrl-CS"/>
        </w:rPr>
        <w:t xml:space="preserve"> </w:t>
      </w:r>
      <w:proofErr w:type="gramStart"/>
      <w:r w:rsidR="003755C0" w:rsidRPr="00AD3D38">
        <w:rPr>
          <w:rFonts w:ascii="Arial" w:hAnsi="Arial" w:cs="Arial"/>
          <w:b/>
          <w:color w:val="auto"/>
          <w:sz w:val="22"/>
          <w:szCs w:val="22"/>
        </w:rPr>
        <w:t>“</w:t>
      </w:r>
      <w:r w:rsidR="003755C0" w:rsidRPr="002C7B02">
        <w:rPr>
          <w:rFonts w:ascii="Arial" w:hAnsi="Arial" w:cs="Arial"/>
          <w:color w:val="auto"/>
          <w:sz w:val="22"/>
          <w:szCs w:val="22"/>
        </w:rPr>
        <w:t xml:space="preserve"> </w:t>
      </w:r>
      <w:r w:rsidR="003755C0" w:rsidRPr="002C7B02">
        <w:rPr>
          <w:rFonts w:ascii="Arial" w:eastAsia="TimesNewRomanPS-BoldMT" w:hAnsi="Arial" w:cs="Arial"/>
          <w:b/>
          <w:bCs/>
          <w:color w:val="auto"/>
          <w:sz w:val="22"/>
          <w:szCs w:val="22"/>
        </w:rPr>
        <w:t>ЈН</w:t>
      </w:r>
      <w:proofErr w:type="gramEnd"/>
      <w:r w:rsidR="003755C0" w:rsidRPr="002C7B02">
        <w:rPr>
          <w:rFonts w:ascii="Arial" w:eastAsia="TimesNewRomanPS-BoldMT" w:hAnsi="Arial" w:cs="Arial"/>
          <w:b/>
          <w:bCs/>
          <w:color w:val="auto"/>
          <w:sz w:val="22"/>
          <w:szCs w:val="22"/>
        </w:rPr>
        <w:t xml:space="preserve"> бр.</w:t>
      </w:r>
      <w:r w:rsidR="003755C0">
        <w:rPr>
          <w:rFonts w:ascii="Arial" w:eastAsia="TimesNewRomanPS-BoldMT" w:hAnsi="Arial" w:cs="Arial"/>
          <w:b/>
          <w:bCs/>
          <w:color w:val="auto"/>
          <w:sz w:val="22"/>
          <w:szCs w:val="22"/>
        </w:rPr>
        <w:t xml:space="preserve"> </w:t>
      </w:r>
      <w:r w:rsidR="003755C0">
        <w:rPr>
          <w:rFonts w:ascii="Arial" w:eastAsia="TimesNewRomanPS-BoldMT" w:hAnsi="Arial" w:cs="Arial"/>
          <w:b/>
          <w:bCs/>
          <w:color w:val="auto"/>
          <w:sz w:val="22"/>
          <w:szCs w:val="22"/>
          <w:lang w:val="sr-Cyrl-CS"/>
        </w:rPr>
        <w:t>12</w:t>
      </w:r>
      <w:r w:rsidR="003755C0" w:rsidRPr="002C7B02">
        <w:rPr>
          <w:rFonts w:ascii="Arial" w:eastAsia="TimesNewRomanPS-BoldMT" w:hAnsi="Arial" w:cs="Arial"/>
          <w:b/>
          <w:bCs/>
          <w:color w:val="auto"/>
          <w:sz w:val="22"/>
          <w:szCs w:val="22"/>
        </w:rPr>
        <w:t>/201</w:t>
      </w:r>
      <w:r w:rsidR="003755C0">
        <w:rPr>
          <w:rFonts w:ascii="Arial" w:eastAsia="TimesNewRomanPS-BoldMT" w:hAnsi="Arial" w:cs="Arial"/>
          <w:b/>
          <w:bCs/>
          <w:color w:val="auto"/>
          <w:sz w:val="22"/>
          <w:szCs w:val="22"/>
        </w:rPr>
        <w:t>9</w:t>
      </w:r>
      <w:r w:rsidR="003755C0" w:rsidRPr="002C7B02">
        <w:rPr>
          <w:rFonts w:ascii="Arial" w:eastAsia="TimesNewRomanPS-BoldMT" w:hAnsi="Arial" w:cs="Arial"/>
          <w:b/>
          <w:bCs/>
          <w:color w:val="auto"/>
          <w:sz w:val="22"/>
          <w:szCs w:val="22"/>
        </w:rPr>
        <w:t xml:space="preserve"> </w:t>
      </w:r>
      <w:r w:rsidR="003755C0" w:rsidRPr="002C7B02">
        <w:rPr>
          <w:rFonts w:ascii="Arial" w:eastAsia="TimesNewRomanPSMT" w:hAnsi="Arial" w:cs="Arial"/>
          <w:b/>
          <w:bCs/>
          <w:color w:val="auto"/>
          <w:sz w:val="22"/>
          <w:szCs w:val="22"/>
        </w:rPr>
        <w:t xml:space="preserve">- </w:t>
      </w:r>
      <w:r w:rsidR="003755C0" w:rsidRPr="002C7B02">
        <w:rPr>
          <w:rFonts w:ascii="Arial" w:eastAsia="TimesNewRomanPS-BoldMT" w:hAnsi="Arial" w:cs="Arial"/>
          <w:b/>
          <w:bCs/>
          <w:color w:val="auto"/>
          <w:sz w:val="22"/>
          <w:szCs w:val="22"/>
        </w:rPr>
        <w:t>НЕ ОТВАРАТИ”</w:t>
      </w:r>
      <w:r w:rsidR="003755C0" w:rsidRPr="002C7B02">
        <w:rPr>
          <w:rFonts w:ascii="Arial" w:eastAsia="TimesNewRomanPSMT" w:hAnsi="Arial" w:cs="Arial"/>
          <w:bCs/>
          <w:iCs/>
          <w:color w:val="auto"/>
          <w:sz w:val="22"/>
          <w:szCs w:val="22"/>
        </w:rPr>
        <w:t xml:space="preserve"> или</w:t>
      </w:r>
    </w:p>
    <w:p w:rsidR="003755C0" w:rsidRPr="003755C0" w:rsidRDefault="004629D9" w:rsidP="003755C0">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w:t>
      </w:r>
      <w:proofErr w:type="gramStart"/>
      <w:r w:rsidRPr="008226BA">
        <w:rPr>
          <w:rFonts w:ascii="Arial" w:hAnsi="Arial" w:cs="Arial"/>
          <w:b/>
          <w:color w:val="auto"/>
          <w:sz w:val="22"/>
          <w:szCs w:val="22"/>
        </w:rPr>
        <w:t xml:space="preserve">представе </w:t>
      </w:r>
      <w:r w:rsidR="0054795D" w:rsidRPr="0054795D">
        <w:rPr>
          <w:rFonts w:ascii="Arial" w:hAnsi="Arial" w:cs="Arial"/>
          <w:iCs/>
          <w:sz w:val="20"/>
          <w:szCs w:val="20"/>
          <w:lang w:val="sr-Cyrl-CS"/>
        </w:rPr>
        <w:t xml:space="preserve"> </w:t>
      </w:r>
      <w:r w:rsidR="003755C0" w:rsidRPr="00AD3D38">
        <w:rPr>
          <w:rFonts w:ascii="Arial" w:hAnsi="Arial" w:cs="Arial"/>
          <w:b/>
          <w:color w:val="auto"/>
          <w:sz w:val="22"/>
          <w:szCs w:val="22"/>
        </w:rPr>
        <w:t>„</w:t>
      </w:r>
      <w:proofErr w:type="gramEnd"/>
      <w:r w:rsidR="003755C0" w:rsidRPr="003755C0">
        <w:rPr>
          <w:rFonts w:ascii="Arial" w:hAnsi="Arial" w:cs="Arial"/>
          <w:b/>
          <w:iCs/>
          <w:sz w:val="22"/>
          <w:szCs w:val="22"/>
          <w:lang w:val="sr-Cyrl-CS"/>
        </w:rPr>
        <w:t>АВАНТУРЕ ПИПИ ДУГЕ ЧАРАПЕ</w:t>
      </w:r>
      <w:r w:rsidR="003755C0" w:rsidRPr="007F7CC7">
        <w:rPr>
          <w:rFonts w:ascii="Arial" w:hAnsi="Arial" w:cs="Arial"/>
          <w:iCs/>
          <w:szCs w:val="22"/>
          <w:lang w:val="sr-Cyrl-CS"/>
        </w:rPr>
        <w:t xml:space="preserve"> </w:t>
      </w:r>
      <w:r w:rsidR="003755C0" w:rsidRPr="00AD3D38">
        <w:rPr>
          <w:rFonts w:ascii="Arial" w:hAnsi="Arial" w:cs="Arial"/>
          <w:b/>
          <w:color w:val="auto"/>
          <w:sz w:val="22"/>
          <w:szCs w:val="22"/>
        </w:rPr>
        <w:t>“</w:t>
      </w:r>
      <w:r w:rsidR="003755C0" w:rsidRPr="002C7B02">
        <w:rPr>
          <w:rFonts w:ascii="Arial" w:hAnsi="Arial" w:cs="Arial"/>
          <w:color w:val="auto"/>
          <w:sz w:val="22"/>
          <w:szCs w:val="22"/>
        </w:rPr>
        <w:t xml:space="preserve"> </w:t>
      </w:r>
      <w:r w:rsidR="003755C0"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rPr>
        <w:t xml:space="preserve"> </w:t>
      </w:r>
      <w:r w:rsidR="003755C0">
        <w:rPr>
          <w:rFonts w:ascii="Arial" w:eastAsia="TimesNewRomanPS-BoldMT" w:hAnsi="Arial" w:cs="Arial"/>
          <w:b/>
          <w:bCs/>
          <w:color w:val="auto"/>
          <w:sz w:val="22"/>
          <w:szCs w:val="22"/>
          <w:lang w:val="sr-Cyrl-CS"/>
        </w:rPr>
        <w:t>12</w:t>
      </w:r>
      <w:r w:rsidR="003755C0" w:rsidRPr="002C7B02">
        <w:rPr>
          <w:rFonts w:ascii="Arial" w:eastAsia="TimesNewRomanPS-BoldMT" w:hAnsi="Arial" w:cs="Arial"/>
          <w:b/>
          <w:bCs/>
          <w:color w:val="auto"/>
          <w:sz w:val="22"/>
          <w:szCs w:val="22"/>
        </w:rPr>
        <w:t>/201</w:t>
      </w:r>
      <w:r w:rsidR="003755C0">
        <w:rPr>
          <w:rFonts w:ascii="Arial" w:eastAsia="TimesNewRomanPS-BoldMT" w:hAnsi="Arial" w:cs="Arial"/>
          <w:b/>
          <w:bCs/>
          <w:color w:val="auto"/>
          <w:sz w:val="22"/>
          <w:szCs w:val="22"/>
        </w:rPr>
        <w:t>9</w:t>
      </w:r>
      <w:r w:rsidR="003755C0" w:rsidRPr="002C7B02">
        <w:rPr>
          <w:rFonts w:ascii="Arial" w:eastAsia="TimesNewRomanPS-BoldMT" w:hAnsi="Arial" w:cs="Arial"/>
          <w:b/>
          <w:bCs/>
          <w:color w:val="auto"/>
          <w:sz w:val="22"/>
          <w:szCs w:val="22"/>
        </w:rPr>
        <w:t xml:space="preserve"> </w:t>
      </w:r>
      <w:r w:rsidR="003755C0" w:rsidRPr="002C7B02">
        <w:rPr>
          <w:rFonts w:ascii="Arial" w:eastAsia="TimesNewRomanPSMT" w:hAnsi="Arial" w:cs="Arial"/>
          <w:b/>
          <w:bCs/>
          <w:color w:val="auto"/>
          <w:sz w:val="22"/>
          <w:szCs w:val="22"/>
        </w:rPr>
        <w:t xml:space="preserve">- </w:t>
      </w:r>
      <w:r w:rsidR="003755C0" w:rsidRPr="002C7B02">
        <w:rPr>
          <w:rFonts w:ascii="Arial" w:eastAsia="TimesNewRomanPS-BoldMT" w:hAnsi="Arial" w:cs="Arial"/>
          <w:b/>
          <w:bCs/>
          <w:color w:val="auto"/>
          <w:sz w:val="22"/>
          <w:szCs w:val="22"/>
        </w:rPr>
        <w:t>НЕ ОТВАРАТИ”</w:t>
      </w:r>
      <w:r w:rsidR="003755C0">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CB5233">
        <w:rPr>
          <w:sz w:val="20"/>
          <w:szCs w:val="20"/>
        </w:rPr>
        <w:t>9</w:t>
      </w: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8C6C53">
        <w:rPr>
          <w:rFonts w:ascii="Arial" w:hAnsi="Arial" w:cs="Arial"/>
          <w:iCs/>
          <w:color w:val="auto"/>
          <w:sz w:val="22"/>
          <w:szCs w:val="22"/>
          <w:lang w:val="sr-Cyrl-CS"/>
        </w:rPr>
        <w:t>16</w:t>
      </w:r>
      <w:r w:rsidRPr="00BE5B72">
        <w:rPr>
          <w:rFonts w:ascii="Arial" w:hAnsi="Arial" w:cs="Arial"/>
          <w:iCs/>
          <w:color w:val="auto"/>
          <w:sz w:val="22"/>
          <w:szCs w:val="22"/>
        </w:rPr>
        <w:t>.</w:t>
      </w:r>
      <w:r w:rsidR="00CB5233">
        <w:rPr>
          <w:rFonts w:ascii="Arial" w:hAnsi="Arial" w:cs="Arial"/>
          <w:iCs/>
          <w:color w:val="auto"/>
          <w:sz w:val="22"/>
          <w:szCs w:val="22"/>
        </w:rPr>
        <w:t>0</w:t>
      </w:r>
      <w:r w:rsidR="008C6C53">
        <w:rPr>
          <w:rFonts w:ascii="Arial" w:hAnsi="Arial" w:cs="Arial"/>
          <w:iCs/>
          <w:color w:val="auto"/>
          <w:sz w:val="22"/>
          <w:szCs w:val="22"/>
          <w:lang w:val="sr-Cyrl-CS"/>
        </w:rPr>
        <w:t>9</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lang/>
        </w:rPr>
        <w:t>12</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51021D">
        <w:rPr>
          <w:rFonts w:ascii="Arial" w:hAnsi="Arial" w:cs="Arial"/>
          <w:sz w:val="22"/>
          <w:szCs w:val="22"/>
        </w:rPr>
        <w:t>2</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51021D">
        <w:rPr>
          <w:lang w:val="ru-RU"/>
        </w:rPr>
        <w:t>2/2019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8C6C53" w:rsidRPr="008C6C53">
        <w:rPr>
          <w:iCs/>
          <w:szCs w:val="22"/>
          <w:lang w:val="sr-Cyrl-CS"/>
        </w:rPr>
        <w:t xml:space="preserve"> </w:t>
      </w:r>
      <w:r w:rsidR="008C6C53" w:rsidRPr="007C1E37">
        <w:rPr>
          <w:iCs/>
          <w:szCs w:val="22"/>
          <w:lang w:val="sr-Cyrl-CS"/>
        </w:rPr>
        <w:t>АВАНТУРЕ ПИПИ ДУГЕ ЧАРАПЕ</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8C6C53">
        <w:rPr>
          <w:lang w:val="sr-Cyrl-CS"/>
        </w:rPr>
        <w:t>16</w:t>
      </w:r>
      <w:r w:rsidRPr="00BE5B72">
        <w:rPr>
          <w:color w:val="auto"/>
          <w:lang w:val="sr-Cyrl-CS"/>
        </w:rPr>
        <w:t>.</w:t>
      </w:r>
      <w:r w:rsidR="0051021D">
        <w:rPr>
          <w:color w:val="auto"/>
        </w:rPr>
        <w:t>0</w:t>
      </w:r>
      <w:r w:rsidR="008C6C53">
        <w:rPr>
          <w:color w:val="auto"/>
          <w:lang w:val="sr-Cyrl-CS"/>
        </w:rPr>
        <w:t>9</w:t>
      </w:r>
      <w:r w:rsidR="0051021D">
        <w:rPr>
          <w:color w:val="auto"/>
          <w:lang w:val="sr-Cyrl-CS"/>
        </w:rPr>
        <w:t>.2019</w:t>
      </w:r>
      <w:r w:rsidRPr="00BE5B72">
        <w:rPr>
          <w:color w:val="auto"/>
          <w:lang w:val="sr-Cyrl-CS"/>
        </w:rPr>
        <w:t>. године</w:t>
      </w:r>
      <w:r w:rsidR="008C6C53">
        <w:rPr>
          <w:lang w:val="sr-Cyrl-CS"/>
        </w:rPr>
        <w:t xml:space="preserve"> са почетком у 11</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12</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proofState w:grammar="clean"/>
  <w:defaultTabStop w:val="720"/>
  <w:characterSpacingControl w:val="doNotCompress"/>
  <w:compat/>
  <w:rsids>
    <w:rsidRoot w:val="004629D9"/>
    <w:rsid w:val="00023CEC"/>
    <w:rsid w:val="000A1121"/>
    <w:rsid w:val="000A22A1"/>
    <w:rsid w:val="000C4CF1"/>
    <w:rsid w:val="001027E7"/>
    <w:rsid w:val="002A1FE9"/>
    <w:rsid w:val="002B7066"/>
    <w:rsid w:val="00321F9B"/>
    <w:rsid w:val="0036235B"/>
    <w:rsid w:val="003755C0"/>
    <w:rsid w:val="004126DB"/>
    <w:rsid w:val="004629D9"/>
    <w:rsid w:val="004A5DDD"/>
    <w:rsid w:val="004D1D01"/>
    <w:rsid w:val="0051021D"/>
    <w:rsid w:val="00530D73"/>
    <w:rsid w:val="0054795D"/>
    <w:rsid w:val="00591589"/>
    <w:rsid w:val="00592C27"/>
    <w:rsid w:val="005E53D7"/>
    <w:rsid w:val="005F46C7"/>
    <w:rsid w:val="007519D4"/>
    <w:rsid w:val="00794CC2"/>
    <w:rsid w:val="007C1E37"/>
    <w:rsid w:val="007F7CC7"/>
    <w:rsid w:val="008226BA"/>
    <w:rsid w:val="008C54E7"/>
    <w:rsid w:val="008C6C53"/>
    <w:rsid w:val="008D0D7F"/>
    <w:rsid w:val="008F2603"/>
    <w:rsid w:val="009D6410"/>
    <w:rsid w:val="00AA60EC"/>
    <w:rsid w:val="00AD3D38"/>
    <w:rsid w:val="00B009A1"/>
    <w:rsid w:val="00B640F0"/>
    <w:rsid w:val="00B73111"/>
    <w:rsid w:val="00BC4824"/>
    <w:rsid w:val="00C44F01"/>
    <w:rsid w:val="00CB5233"/>
    <w:rsid w:val="00D84AD6"/>
    <w:rsid w:val="00E45FE4"/>
    <w:rsid w:val="00E9297C"/>
    <w:rsid w:val="00EA2ED4"/>
    <w:rsid w:val="00F936CE"/>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6337</Words>
  <Characters>36125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4</cp:revision>
  <cp:lastPrinted>2019-02-26T07:59:00Z</cp:lastPrinted>
  <dcterms:created xsi:type="dcterms:W3CDTF">2019-08-23T11:46:00Z</dcterms:created>
  <dcterms:modified xsi:type="dcterms:W3CDTF">2019-08-23T12:32:00Z</dcterms:modified>
</cp:coreProperties>
</file>