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Pr="002A1F8E"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AC343A" w:rsidRPr="00AC343A" w:rsidRDefault="004629D9" w:rsidP="004629D9">
      <w:pPr>
        <w:pStyle w:val="Heading2"/>
        <w:rPr>
          <w:sz w:val="24"/>
        </w:rPr>
      </w:pPr>
      <w:r w:rsidRPr="00AC343A">
        <w:rPr>
          <w:szCs w:val="28"/>
        </w:rPr>
        <w:t>ЈАВНА НАБАВКА</w:t>
      </w:r>
      <w:r w:rsidRPr="00AC343A">
        <w:rPr>
          <w:szCs w:val="28"/>
          <w:lang w:val="sr-Cyrl-CS"/>
        </w:rPr>
        <w:t xml:space="preserve"> </w:t>
      </w:r>
      <w:r w:rsidRPr="00AC343A">
        <w:rPr>
          <w:szCs w:val="28"/>
        </w:rPr>
        <w:t xml:space="preserve">– услуга извођења </w:t>
      </w:r>
      <w:r w:rsidR="00805669" w:rsidRPr="00AC343A">
        <w:rPr>
          <w:szCs w:val="28"/>
          <w:lang w:val="sr-Cyrl-CS"/>
        </w:rPr>
        <w:t xml:space="preserve">концерта </w:t>
      </w:r>
    </w:p>
    <w:p w:rsidR="009B6473" w:rsidRPr="00AC343A" w:rsidRDefault="009B6473" w:rsidP="004629D9">
      <w:pPr>
        <w:pStyle w:val="Heading2"/>
        <w:rPr>
          <w:sz w:val="24"/>
        </w:rPr>
      </w:pPr>
      <w:r w:rsidRPr="00AC343A">
        <w:rPr>
          <w:rFonts w:ascii="Arial" w:hAnsi="Arial" w:cs="Arial"/>
          <w:iCs/>
          <w:szCs w:val="22"/>
          <w:lang w:val="sr-Cyrl-CS"/>
        </w:rPr>
        <w:t>“</w:t>
      </w:r>
      <w:r w:rsidR="00805669" w:rsidRPr="00AC343A">
        <w:rPr>
          <w:rFonts w:ascii="Arial" w:hAnsi="Arial" w:cs="Arial"/>
          <w:iCs/>
          <w:szCs w:val="22"/>
          <w:lang w:val="sr-Cyrl-CS"/>
        </w:rPr>
        <w:t xml:space="preserve"> </w:t>
      </w:r>
      <w:r w:rsidR="00AC343A">
        <w:rPr>
          <w:rFonts w:ascii="Arial" w:hAnsi="Arial" w:cs="Arial"/>
          <w:iCs/>
          <w:szCs w:val="22"/>
          <w:lang w:val="sr-Cyrl-CS"/>
        </w:rPr>
        <w:t>ОРКЕСТАР МИШЕ МИЈАТОВИЋА</w:t>
      </w:r>
      <w:r w:rsidRPr="00AC343A">
        <w:rPr>
          <w:rFonts w:ascii="Arial" w:hAnsi="Arial" w:cs="Arial"/>
          <w:iCs/>
          <w:szCs w:val="22"/>
          <w:lang w:val="sr-Cyrl-CS"/>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AC343A">
        <w:rPr>
          <w:sz w:val="24"/>
          <w:lang w:val="sr-Cyrl-CS"/>
        </w:rPr>
        <w:t>9</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DB36DE" w:rsidRPr="00DB36DE" w:rsidRDefault="00DB36DE" w:rsidP="00DB36DE">
      <w:pPr>
        <w:pStyle w:val="Heading2"/>
        <w:rPr>
          <w:lang w:val="sr-Cyrl-CS"/>
        </w:rPr>
      </w:pPr>
    </w:p>
    <w:p w:rsidR="004629D9" w:rsidRDefault="004629D9" w:rsidP="004629D9">
      <w:pPr>
        <w:pStyle w:val="Heading2"/>
      </w:pPr>
    </w:p>
    <w:p w:rsidR="004629D9" w:rsidRPr="007F0F17" w:rsidRDefault="00AC343A" w:rsidP="004629D9">
      <w:pPr>
        <w:pStyle w:val="Heading2"/>
        <w:rPr>
          <w:szCs w:val="28"/>
        </w:rPr>
      </w:pPr>
      <w:r>
        <w:rPr>
          <w:szCs w:val="28"/>
          <w:lang w:val="sr-Cyrl-CS"/>
        </w:rPr>
        <w:t>јул</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805669">
        <w:rPr>
          <w:rFonts w:ascii="Arial" w:eastAsia="TimesNewRomanPSMT" w:hAnsi="Arial" w:cs="Arial"/>
          <w:color w:val="auto"/>
          <w:sz w:val="22"/>
          <w:szCs w:val="22"/>
          <w:lang w:val="sr-Cyrl-CS"/>
        </w:rPr>
        <w:t>2</w:t>
      </w:r>
      <w:r w:rsidR="00AC343A">
        <w:rPr>
          <w:rFonts w:ascii="Arial" w:eastAsia="TimesNewRomanPSMT" w:hAnsi="Arial" w:cs="Arial"/>
          <w:color w:val="auto"/>
          <w:sz w:val="22"/>
          <w:szCs w:val="22"/>
          <w:lang w:val="sr-Cyrl-CS"/>
        </w:rPr>
        <w:t>958</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AC343A">
        <w:rPr>
          <w:rFonts w:ascii="Arial" w:eastAsia="TimesNewRomanPSMT" w:hAnsi="Arial" w:cs="Arial"/>
          <w:color w:val="auto"/>
          <w:sz w:val="22"/>
          <w:szCs w:val="22"/>
          <w:lang w:val="sr-Cyrl-CS"/>
        </w:rPr>
        <w:t>2</w:t>
      </w:r>
      <w:r w:rsidRPr="00794CC2">
        <w:rPr>
          <w:rFonts w:ascii="Arial" w:eastAsia="TimesNewRomanPSMT" w:hAnsi="Arial" w:cs="Arial"/>
          <w:color w:val="auto"/>
          <w:sz w:val="22"/>
          <w:szCs w:val="22"/>
          <w:lang w:val="sr-Cyrl-CS"/>
        </w:rPr>
        <w:t>.0</w:t>
      </w:r>
      <w:r w:rsidR="00AC343A">
        <w:rPr>
          <w:rFonts w:ascii="Arial" w:eastAsia="TimesNewRomanPSMT" w:hAnsi="Arial" w:cs="Arial"/>
          <w:color w:val="auto"/>
          <w:sz w:val="22"/>
          <w:szCs w:val="22"/>
          <w:lang w:val="sr-Cyrl-CS"/>
        </w:rPr>
        <w:t>7</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AC343A">
        <w:rPr>
          <w:rFonts w:ascii="Arial" w:hAnsi="Arial" w:cs="Arial"/>
          <w:color w:val="auto"/>
          <w:sz w:val="22"/>
          <w:szCs w:val="22"/>
          <w:lang w:val="sr-Cyrl-CS"/>
        </w:rPr>
        <w:t>9</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AC343A">
        <w:rPr>
          <w:rFonts w:ascii="Arial" w:hAnsi="Arial" w:cs="Arial"/>
          <w:color w:val="auto"/>
          <w:sz w:val="22"/>
          <w:szCs w:val="22"/>
          <w:lang w:val="sr-Cyrl-CS"/>
        </w:rPr>
        <w:t>475</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22</w:t>
      </w:r>
      <w:r w:rsidRPr="00794CC2">
        <w:rPr>
          <w:rFonts w:ascii="Arial" w:hAnsi="Arial" w:cs="Arial"/>
          <w:color w:val="auto"/>
          <w:sz w:val="22"/>
          <w:szCs w:val="22"/>
        </w:rPr>
        <w:t>.0</w:t>
      </w:r>
      <w:r w:rsidR="00AC343A">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AC343A">
        <w:rPr>
          <w:rFonts w:ascii="Arial" w:hAnsi="Arial" w:cs="Arial"/>
          <w:color w:val="auto"/>
          <w:sz w:val="22"/>
          <w:szCs w:val="22"/>
          <w:lang w:val="sr-Cyrl-CS"/>
        </w:rPr>
        <w:t>9</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AC343A">
        <w:rPr>
          <w:rFonts w:ascii="Arial" w:hAnsi="Arial" w:cs="Arial"/>
          <w:color w:val="auto"/>
          <w:sz w:val="22"/>
          <w:szCs w:val="22"/>
          <w:lang w:val="sr-Cyrl-CS"/>
        </w:rPr>
        <w:t>476</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22</w:t>
      </w:r>
      <w:r w:rsidRPr="00794CC2">
        <w:rPr>
          <w:rFonts w:ascii="Arial" w:hAnsi="Arial" w:cs="Arial"/>
          <w:color w:val="auto"/>
          <w:sz w:val="22"/>
          <w:szCs w:val="22"/>
        </w:rPr>
        <w:t>.0</w:t>
      </w:r>
      <w:r w:rsidR="00AC343A">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w:t>
      </w:r>
      <w:r w:rsidR="00805669">
        <w:rPr>
          <w:rFonts w:ascii="Arial" w:eastAsia="TimesNewRomanPS-BoldMT" w:hAnsi="Arial" w:cs="Arial"/>
          <w:b/>
          <w:bCs/>
          <w:sz w:val="22"/>
          <w:szCs w:val="22"/>
          <w:lang w:val="sr-Cyrl-CS"/>
        </w:rPr>
        <w:t xml:space="preserve">концерта </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AC343A">
        <w:rPr>
          <w:rFonts w:ascii="Arial Black" w:eastAsia="TimesNewRomanPS-BoldMT" w:hAnsi="Arial Black" w:cs="Arial"/>
          <w:b/>
          <w:bCs/>
          <w:sz w:val="22"/>
          <w:szCs w:val="22"/>
          <w:lang w:val="sr-Cyrl-CS"/>
        </w:rPr>
        <w:t>ОРКЕСТАР МИШЕ МИЈАТОВИЋА</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AC343A">
        <w:rPr>
          <w:rFonts w:ascii="Arial" w:eastAsia="TimesNewRomanPS-BoldMT" w:hAnsi="Arial" w:cs="Arial"/>
          <w:b/>
          <w:bCs/>
          <w:sz w:val="22"/>
          <w:szCs w:val="22"/>
          <w:lang w:val="sr-Cyrl-CS"/>
        </w:rPr>
        <w:t>9</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lang w:val="sr-Cyrl-CS"/>
              </w:rPr>
            </w:pPr>
          </w:p>
          <w:p w:rsidR="00DB36DE" w:rsidRPr="00DB36DE" w:rsidRDefault="00DB36DE" w:rsidP="004629D9">
            <w:pPr>
              <w:pStyle w:val="Footer"/>
              <w:tabs>
                <w:tab w:val="clear" w:pos="4513"/>
                <w:tab w:val="clear" w:pos="9026"/>
                <w:tab w:val="left" w:pos="7035"/>
              </w:tabs>
              <w:rPr>
                <w:b/>
                <w:bCs/>
                <w:color w:val="1F497D"/>
                <w:lang w:val="sr-Cyrl-CS"/>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AC343A">
              <w:rPr>
                <w:b/>
                <w:sz w:val="20"/>
                <w:szCs w:val="20"/>
                <w:lang w:val="sr-Cyrl-CS"/>
              </w:rPr>
              <w:t>9</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805669">
        <w:rPr>
          <w:rFonts w:ascii="Arial" w:hAnsi="Arial" w:cs="Arial"/>
          <w:color w:val="auto"/>
          <w:sz w:val="22"/>
          <w:szCs w:val="22"/>
          <w:lang w:val="sr-Cyrl-CS"/>
        </w:rPr>
        <w:t>2</w:t>
      </w:r>
      <w:r w:rsidR="00AC343A">
        <w:rPr>
          <w:rFonts w:ascii="Arial" w:hAnsi="Arial" w:cs="Arial"/>
          <w:color w:val="auto"/>
          <w:sz w:val="22"/>
          <w:szCs w:val="22"/>
          <w:lang w:val="sr-Cyrl-CS"/>
        </w:rPr>
        <w:t>958</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w:t>
      </w:r>
      <w:r w:rsidRPr="00794CC2">
        <w:rPr>
          <w:rFonts w:ascii="Arial" w:hAnsi="Arial" w:cs="Arial"/>
          <w:color w:val="auto"/>
          <w:sz w:val="22"/>
          <w:szCs w:val="22"/>
        </w:rPr>
        <w:t>.</w:t>
      </w:r>
      <w:r w:rsidR="00AC343A">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A471BA">
        <w:rPr>
          <w:b w:val="0"/>
          <w:szCs w:val="22"/>
          <w:lang w:val="ru-RU"/>
        </w:rPr>
        <w:t>8</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 xml:space="preserve">извођење </w:t>
      </w:r>
      <w:r w:rsidR="00AC343A">
        <w:rPr>
          <w:b w:val="0"/>
          <w:iCs/>
          <w:szCs w:val="22"/>
          <w:lang w:val="sr-Cyrl-CS"/>
        </w:rPr>
        <w:t xml:space="preserve">концерта </w:t>
      </w:r>
      <w:r w:rsidR="00805669">
        <w:rPr>
          <w:b w:val="0"/>
          <w:iCs/>
          <w:szCs w:val="22"/>
          <w:lang w:val="sr-Cyrl-CS"/>
        </w:rPr>
        <w:t xml:space="preserve"> </w:t>
      </w:r>
      <w:r w:rsidR="00805669" w:rsidRPr="002C7B02">
        <w:rPr>
          <w:b w:val="0"/>
          <w:iCs/>
          <w:szCs w:val="22"/>
          <w:lang w:val="sr-Cyrl-CS"/>
        </w:rPr>
        <w:t xml:space="preserve"> </w:t>
      </w:r>
      <w:r w:rsidRPr="002C7B02">
        <w:rPr>
          <w:b w:val="0"/>
          <w:iCs/>
          <w:szCs w:val="22"/>
          <w:lang w:val="sr-Cyrl-CS"/>
        </w:rPr>
        <w:t>“</w:t>
      </w:r>
      <w:r w:rsidR="00AC343A">
        <w:rPr>
          <w:b w:val="0"/>
          <w:iCs/>
          <w:szCs w:val="22"/>
          <w:lang w:val="sr-Cyrl-CS"/>
        </w:rPr>
        <w:t>ОРКЕСТАР МИШЕ МИЈАТОВИЋА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A921F7" w:rsidRDefault="004629D9" w:rsidP="005E53D7">
      <w:pPr>
        <w:pStyle w:val="naslov1"/>
        <w:jc w:val="left"/>
        <w:rPr>
          <w:b w:val="0"/>
          <w:szCs w:val="22"/>
          <w:lang w:val="sr-Cyrl-CS"/>
        </w:rPr>
      </w:pPr>
      <w:r w:rsidRPr="002C7B02">
        <w:rPr>
          <w:szCs w:val="22"/>
        </w:rPr>
        <w:t>Предмет јавне набавке бр</w:t>
      </w:r>
      <w:r w:rsidRPr="002C7B02">
        <w:rPr>
          <w:szCs w:val="22"/>
          <w:lang w:val="ru-RU"/>
        </w:rPr>
        <w:t>.</w:t>
      </w:r>
      <w:r w:rsidR="00672F22">
        <w:rPr>
          <w:szCs w:val="22"/>
          <w:lang w:val="ru-RU"/>
        </w:rPr>
        <w:t>9</w:t>
      </w:r>
      <w:r w:rsidR="00A921F7">
        <w:rPr>
          <w:szCs w:val="22"/>
          <w:lang w:val="ru-RU"/>
        </w:rPr>
        <w:t>/</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извођење</w:t>
      </w:r>
      <w:r w:rsidR="00A921F7" w:rsidRPr="00A921F7">
        <w:rPr>
          <w:b w:val="0"/>
          <w:iCs/>
          <w:szCs w:val="22"/>
          <w:lang w:val="sr-Cyrl-CS"/>
        </w:rPr>
        <w:t xml:space="preserve"> </w:t>
      </w:r>
      <w:r w:rsidR="00A921F7">
        <w:rPr>
          <w:b w:val="0"/>
          <w:iCs/>
          <w:szCs w:val="22"/>
          <w:lang w:val="sr-Cyrl-CS"/>
        </w:rPr>
        <w:t xml:space="preserve">концерта групе </w:t>
      </w:r>
      <w:r w:rsidR="00A921F7" w:rsidRPr="002C7B02">
        <w:rPr>
          <w:b w:val="0"/>
          <w:iCs/>
          <w:szCs w:val="22"/>
          <w:lang w:val="sr-Cyrl-CS"/>
        </w:rPr>
        <w:t xml:space="preserve"> “</w:t>
      </w:r>
      <w:r w:rsidR="00672F22">
        <w:rPr>
          <w:b w:val="0"/>
          <w:iCs/>
          <w:szCs w:val="22"/>
          <w:lang w:val="sr-Cyrl-CS"/>
        </w:rPr>
        <w:t>ОРКЕСТАР МИШЕ МИЈАТОВИЋА</w:t>
      </w:r>
      <w:r w:rsidR="00A921F7" w:rsidRPr="002C7B02">
        <w:rPr>
          <w:b w:val="0"/>
          <w:iCs/>
          <w:szCs w:val="22"/>
          <w:lang w:val="sr-Cyrl-CS"/>
        </w:rPr>
        <w:t>“.</w:t>
      </w:r>
      <w:r w:rsidR="00A921F7">
        <w:rPr>
          <w:b w:val="0"/>
          <w:szCs w:val="22"/>
          <w:lang w:val="sr-Cyrl-CS"/>
        </w:rPr>
        <w:t xml:space="preserve"> </w:t>
      </w:r>
    </w:p>
    <w:p w:rsidR="004629D9" w:rsidRPr="00A921F7" w:rsidRDefault="005E53D7" w:rsidP="005E53D7">
      <w:pPr>
        <w:pStyle w:val="naslov1"/>
        <w:jc w:val="left"/>
        <w:rPr>
          <w:b w:val="0"/>
          <w:szCs w:val="22"/>
          <w:lang w:val="sr-Cyrl-CS"/>
        </w:rPr>
      </w:pPr>
      <w:r w:rsidRPr="002C7B02">
        <w:rPr>
          <w:b w:val="0"/>
          <w:szCs w:val="22"/>
          <w:lang w:val="sr-Cyrl-CS"/>
        </w:rPr>
        <w:t xml:space="preserve"> </w:t>
      </w:r>
      <w:r w:rsidR="004629D9" w:rsidRPr="002C7B02">
        <w:rPr>
          <w:b w:val="0"/>
          <w:szCs w:val="22"/>
        </w:rPr>
        <w:t>Назив и ознака из Општег речника набавки</w:t>
      </w:r>
      <w:r w:rsidR="004629D9" w:rsidRPr="002C7B02">
        <w:rPr>
          <w:szCs w:val="22"/>
        </w:rPr>
        <w:t>:923121</w:t>
      </w:r>
      <w:r w:rsidR="00A921F7">
        <w:rPr>
          <w:szCs w:val="22"/>
          <w:lang w:val="sr-Cyrl-CS"/>
        </w:rPr>
        <w:t>3</w:t>
      </w:r>
      <w:r w:rsidR="004629D9" w:rsidRPr="002C7B02">
        <w:rPr>
          <w:szCs w:val="22"/>
        </w:rPr>
        <w:t xml:space="preserve">0 Услуге </w:t>
      </w:r>
      <w:r w:rsidR="00A921F7">
        <w:rPr>
          <w:szCs w:val="22"/>
          <w:lang w:val="sr-Cyrl-CS"/>
        </w:rPr>
        <w:t>музичких састава</w:t>
      </w:r>
      <w:r w:rsidR="004629D9" w:rsidRPr="002C7B02">
        <w:rPr>
          <w:szCs w:val="22"/>
        </w:rPr>
        <w:t>.</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672F22">
        <w:rPr>
          <w:rFonts w:ascii="Arial" w:hAnsi="Arial" w:cs="Arial"/>
          <w:b/>
          <w:bCs/>
          <w:sz w:val="22"/>
          <w:szCs w:val="22"/>
          <w:lang w:val="sr-Cyrl-CS"/>
        </w:rPr>
        <w:t>9</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A921F7"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672F22">
        <w:rPr>
          <w:sz w:val="20"/>
          <w:szCs w:val="20"/>
          <w:lang w:val="sr-Cyrl-CS"/>
        </w:rPr>
        <w:t>9</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 xml:space="preserve">Извођење </w:t>
            </w:r>
            <w:r w:rsidR="00601D47">
              <w:rPr>
                <w:rFonts w:ascii="Arial" w:hAnsi="Arial" w:cs="Arial"/>
                <w:iCs/>
                <w:lang w:val="sr-Cyrl-CS"/>
              </w:rPr>
              <w:t xml:space="preserve">концерта </w:t>
            </w:r>
            <w:r w:rsidR="005E53D7">
              <w:rPr>
                <w:rFonts w:ascii="Arial" w:hAnsi="Arial" w:cs="Arial"/>
                <w:iCs/>
                <w:lang w:val="sr-Cyrl-CS"/>
              </w:rPr>
              <w:t xml:space="preserve"> </w:t>
            </w:r>
            <w:r w:rsidR="005E53D7" w:rsidRPr="005E53D7">
              <w:rPr>
                <w:rFonts w:ascii="Arial" w:hAnsi="Arial" w:cs="Arial"/>
                <w:iCs/>
                <w:szCs w:val="22"/>
                <w:lang w:val="sr-Cyrl-CS"/>
              </w:rPr>
              <w:t>“</w:t>
            </w:r>
            <w:r w:rsidR="002A1F8E">
              <w:rPr>
                <w:b/>
                <w:iCs/>
                <w:szCs w:val="22"/>
                <w:lang w:val="sr-Cyrl-CS"/>
              </w:rPr>
              <w:t xml:space="preserve"> </w:t>
            </w:r>
            <w:r w:rsidR="00672F22">
              <w:rPr>
                <w:b/>
                <w:iCs/>
                <w:szCs w:val="22"/>
                <w:lang w:val="sr-Cyrl-CS"/>
              </w:rPr>
              <w:t>ОРКЕСТАР МИШЕ МИЈАТОВИЋА</w:t>
            </w:r>
            <w:r w:rsidR="002A1F8E">
              <w:rPr>
                <w:rFonts w:ascii="Arial" w:hAnsi="Arial" w:cs="Arial"/>
                <w:iCs/>
                <w:szCs w:val="22"/>
                <w:lang w:val="sr-Cyrl-CS"/>
              </w:rPr>
              <w:t xml:space="preserve"> </w:t>
            </w:r>
            <w:r w:rsidR="005E53D7" w:rsidRPr="005E53D7">
              <w:rPr>
                <w:rFonts w:ascii="Arial" w:hAnsi="Arial" w:cs="Arial"/>
                <w:iCs/>
                <w:szCs w:val="22"/>
                <w:lang w:val="sr-Cyrl-CS"/>
              </w:rPr>
              <w:t>“.</w:t>
            </w:r>
          </w:p>
          <w:p w:rsidR="00DB5708" w:rsidRDefault="00A471BA" w:rsidP="004629D9">
            <w:pPr>
              <w:jc w:val="both"/>
              <w:rPr>
                <w:rFonts w:ascii="Arial" w:hAnsi="Arial" w:cs="Arial"/>
                <w:iCs/>
                <w:lang w:val="sr-Cyrl-CS"/>
              </w:rPr>
            </w:pPr>
            <w:r>
              <w:rPr>
                <w:rFonts w:ascii="Arial" w:hAnsi="Arial" w:cs="Arial"/>
                <w:iCs/>
                <w:szCs w:val="22"/>
                <w:lang w:val="sr-Cyrl-CS"/>
              </w:rPr>
              <w:t>Учествује</w:t>
            </w:r>
            <w:r w:rsidR="00672F22">
              <w:rPr>
                <w:rFonts w:ascii="Arial" w:hAnsi="Arial" w:cs="Arial"/>
                <w:iCs/>
                <w:szCs w:val="22"/>
                <w:lang w:val="sr-Cyrl-CS"/>
              </w:rPr>
              <w:t xml:space="preserve"> хармоникаш</w:t>
            </w:r>
            <w:r>
              <w:rPr>
                <w:rFonts w:ascii="Arial" w:hAnsi="Arial" w:cs="Arial"/>
                <w:iCs/>
                <w:szCs w:val="22"/>
                <w:lang w:val="sr-Cyrl-CS"/>
              </w:rPr>
              <w:t xml:space="preserve"> </w:t>
            </w:r>
            <w:r w:rsidR="00672F22">
              <w:rPr>
                <w:rFonts w:ascii="Arial" w:hAnsi="Arial" w:cs="Arial"/>
                <w:iCs/>
                <w:szCs w:val="22"/>
                <w:lang w:val="sr-Cyrl-CS"/>
              </w:rPr>
              <w:t>Миша Мијатовић и оркестар</w:t>
            </w:r>
            <w:r>
              <w:rPr>
                <w:rFonts w:ascii="Arial" w:hAnsi="Arial" w:cs="Arial"/>
                <w:iCs/>
                <w:szCs w:val="22"/>
                <w:lang w:val="sr-Cyrl-CS"/>
              </w:rPr>
              <w:t xml:space="preserve"> коју заступа </w:t>
            </w:r>
            <w:r w:rsidR="00672F22">
              <w:rPr>
                <w:rFonts w:ascii="Arial" w:hAnsi="Arial" w:cs="Arial"/>
                <w:iCs/>
                <w:szCs w:val="22"/>
                <w:lang w:val="sr-Cyrl-CS"/>
              </w:rPr>
              <w:t>Организација уметничких догађаја „Desound</w:t>
            </w:r>
            <w:r w:rsidR="00617A05" w:rsidRPr="005E53D7">
              <w:rPr>
                <w:rFonts w:ascii="Arial" w:hAnsi="Arial" w:cs="Arial"/>
                <w:iCs/>
                <w:szCs w:val="22"/>
                <w:lang w:val="sr-Cyrl-CS"/>
              </w:rPr>
              <w:t>“.</w:t>
            </w:r>
          </w:p>
          <w:p w:rsidR="004629D9" w:rsidRPr="002A1F8E" w:rsidRDefault="004629D9" w:rsidP="004629D9">
            <w:pPr>
              <w:jc w:val="both"/>
              <w:rPr>
                <w:rFonts w:ascii="Arial" w:hAnsi="Arial" w:cs="Arial"/>
                <w:iCs/>
                <w:color w:val="FF0000"/>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Превоз  </w:t>
            </w:r>
            <w:r w:rsidR="00DB5708">
              <w:rPr>
                <w:rFonts w:ascii="Arial" w:hAnsi="Arial" w:cs="Arial"/>
                <w:i/>
                <w:iCs/>
                <w:lang w:val="sr-Cyrl-CS"/>
              </w:rPr>
              <w:t>учесника програма</w:t>
            </w:r>
            <w:r w:rsidR="00601D47">
              <w:rPr>
                <w:rFonts w:ascii="Arial" w:hAnsi="Arial" w:cs="Arial"/>
                <w:i/>
                <w:iCs/>
                <w:lang w:val="sr-Cyrl-CS"/>
              </w:rPr>
              <w:t xml:space="preserve"> </w:t>
            </w:r>
            <w:r w:rsidR="00617A05">
              <w:rPr>
                <w:rFonts w:ascii="Arial" w:hAnsi="Arial" w:cs="Arial"/>
                <w:i/>
                <w:iCs/>
                <w:lang w:val="sr-Cyrl-CS"/>
              </w:rPr>
              <w:t xml:space="preserve">на релацији </w:t>
            </w:r>
            <w:r w:rsidR="00617A05">
              <w:rPr>
                <w:rFonts w:ascii="Arial" w:hAnsi="Arial" w:cs="Arial"/>
                <w:i/>
                <w:iCs/>
              </w:rPr>
              <w:t xml:space="preserve">Ужице </w:t>
            </w:r>
            <w:r w:rsidR="00617A05">
              <w:rPr>
                <w:rFonts w:ascii="Arial" w:hAnsi="Arial" w:cs="Arial"/>
                <w:i/>
                <w:iCs/>
                <w:lang w:val="sr-Cyrl-CS"/>
              </w:rPr>
              <w:t>–</w:t>
            </w:r>
            <w:r w:rsidRPr="002C7B02">
              <w:rPr>
                <w:rFonts w:ascii="Arial" w:hAnsi="Arial" w:cs="Arial"/>
                <w:i/>
                <w:iCs/>
                <w:lang w:val="sr-Cyrl-CS"/>
              </w:rPr>
              <w:t xml:space="preserve"> Брус</w:t>
            </w:r>
            <w:r w:rsidR="00617A05">
              <w:rPr>
                <w:rFonts w:ascii="Arial" w:hAnsi="Arial" w:cs="Arial"/>
                <w:i/>
                <w:iCs/>
                <w:lang w:val="sr-Cyrl-CS"/>
              </w:rPr>
              <w:t xml:space="preserve"> </w:t>
            </w:r>
            <w:r w:rsidRPr="002C7B02">
              <w:rPr>
                <w:rFonts w:ascii="Arial" w:hAnsi="Arial" w:cs="Arial"/>
                <w:i/>
                <w:iCs/>
                <w:lang w:val="sr-Cyrl-CS"/>
              </w:rPr>
              <w:t>-</w:t>
            </w:r>
            <w:r w:rsidR="00617A05">
              <w:rPr>
                <w:rFonts w:ascii="Arial" w:hAnsi="Arial" w:cs="Arial"/>
                <w:i/>
                <w:iCs/>
                <w:lang w:val="sr-Cyrl-CS"/>
              </w:rPr>
              <w:t xml:space="preserve"> Ужице</w:t>
            </w:r>
            <w:r w:rsidRPr="002C7B02">
              <w:rPr>
                <w:rFonts w:ascii="Arial" w:hAnsi="Arial" w:cs="Arial"/>
                <w:i/>
                <w:iCs/>
                <w:lang w:val="sr-Cyrl-CS"/>
              </w:rPr>
              <w:t>.</w:t>
            </w:r>
          </w:p>
          <w:p w:rsidR="00617A05" w:rsidRPr="002C7B02" w:rsidRDefault="004629D9" w:rsidP="00617A05">
            <w:pPr>
              <w:pStyle w:val="naslov1"/>
              <w:jc w:val="left"/>
              <w:rPr>
                <w:b w:val="0"/>
                <w:lang w:val="sr-Cyrl-CS"/>
              </w:rPr>
            </w:pPr>
            <w:r w:rsidRPr="002C7B02">
              <w:rPr>
                <w:i/>
                <w:iCs/>
                <w:lang w:val="sr-Cyrl-CS"/>
              </w:rPr>
              <w:t xml:space="preserve">Извођење  </w:t>
            </w:r>
            <w:r w:rsidR="00DB5708" w:rsidRPr="00DB5708">
              <w:rPr>
                <w:i/>
                <w:lang w:val="sr-Cyrl-CS"/>
              </w:rPr>
              <w:t xml:space="preserve">концерта </w:t>
            </w:r>
            <w:r w:rsidR="00DB5708">
              <w:rPr>
                <w:szCs w:val="22"/>
              </w:rPr>
              <w:t xml:space="preserve"> </w:t>
            </w:r>
            <w:r w:rsidR="00617A05" w:rsidRPr="002C7B02">
              <w:rPr>
                <w:b w:val="0"/>
                <w:iCs/>
                <w:szCs w:val="22"/>
                <w:lang w:val="sr-Cyrl-CS"/>
              </w:rPr>
              <w:t>“</w:t>
            </w:r>
            <w:r w:rsidR="00617A05">
              <w:rPr>
                <w:b w:val="0"/>
                <w:iCs/>
                <w:szCs w:val="22"/>
                <w:lang w:val="sr-Cyrl-CS"/>
              </w:rPr>
              <w:t>ОРКЕСТАР МИШЕ МИЈАТОВИЋА</w:t>
            </w:r>
            <w:r w:rsidR="00617A05" w:rsidRPr="002C7B02">
              <w:rPr>
                <w:b w:val="0"/>
                <w:iCs/>
                <w:szCs w:val="22"/>
                <w:lang w:val="sr-Cyrl-CS"/>
              </w:rPr>
              <w:t>“.</w:t>
            </w:r>
            <w:r w:rsidR="00617A05" w:rsidRPr="002C7B02">
              <w:rPr>
                <w:b w:val="0"/>
                <w:szCs w:val="22"/>
                <w:lang w:val="sr-Cyrl-CS"/>
              </w:rPr>
              <w:t xml:space="preserve"> </w:t>
            </w:r>
          </w:p>
          <w:p w:rsidR="004629D9" w:rsidRPr="004F2DFC" w:rsidRDefault="00DB5708" w:rsidP="004629D9">
            <w:pPr>
              <w:numPr>
                <w:ilvl w:val="0"/>
                <w:numId w:val="29"/>
              </w:numPr>
              <w:rPr>
                <w:rFonts w:ascii="Arial" w:hAnsi="Arial" w:cs="Arial"/>
                <w:i/>
                <w:iCs/>
                <w:color w:val="auto"/>
                <w:lang w:val="sr-Cyrl-CS"/>
              </w:rPr>
            </w:pPr>
            <w:r w:rsidRPr="002C7B02">
              <w:rPr>
                <w:rFonts w:ascii="Arial" w:hAnsi="Arial" w:cs="Arial"/>
                <w:i/>
                <w:color w:val="auto"/>
                <w:sz w:val="22"/>
                <w:szCs w:val="22"/>
                <w:lang w:val="sr-Cyrl-CS"/>
              </w:rPr>
              <w:t xml:space="preserve"> </w:t>
            </w:r>
            <w:r w:rsidR="00C44F01">
              <w:rPr>
                <w:rFonts w:ascii="Arial" w:hAnsi="Arial" w:cs="Arial"/>
                <w:i/>
                <w:iCs/>
                <w:lang w:val="sr-Cyrl-CS"/>
              </w:rPr>
              <w:t xml:space="preserve">дана </w:t>
            </w:r>
            <w:r w:rsidR="00617A05" w:rsidRPr="004F2DFC">
              <w:rPr>
                <w:rFonts w:ascii="Arial" w:hAnsi="Arial" w:cs="Arial"/>
                <w:i/>
                <w:iCs/>
                <w:color w:val="auto"/>
                <w:lang w:val="sr-Cyrl-CS"/>
              </w:rPr>
              <w:t>18</w:t>
            </w:r>
            <w:r w:rsidR="004629D9" w:rsidRPr="004F2DFC">
              <w:rPr>
                <w:rFonts w:ascii="Arial" w:hAnsi="Arial" w:cs="Arial"/>
                <w:i/>
                <w:iCs/>
                <w:color w:val="auto"/>
                <w:lang w:val="sr-Cyrl-CS"/>
              </w:rPr>
              <w:t>.</w:t>
            </w:r>
            <w:r w:rsidR="00617A05" w:rsidRPr="004F2DFC">
              <w:rPr>
                <w:rFonts w:ascii="Arial" w:hAnsi="Arial" w:cs="Arial"/>
                <w:i/>
                <w:iCs/>
                <w:color w:val="auto"/>
                <w:lang w:val="sr-Cyrl-CS"/>
              </w:rPr>
              <w:t>08</w:t>
            </w:r>
            <w:r w:rsidR="00CB5233" w:rsidRPr="004F2DFC">
              <w:rPr>
                <w:rFonts w:ascii="Arial" w:hAnsi="Arial" w:cs="Arial"/>
                <w:i/>
                <w:iCs/>
                <w:color w:val="auto"/>
                <w:lang w:val="sr-Cyrl-CS"/>
              </w:rPr>
              <w:t>.2019</w:t>
            </w:r>
            <w:r w:rsidR="004629D9" w:rsidRPr="004F2DFC">
              <w:rPr>
                <w:rFonts w:ascii="Arial" w:hAnsi="Arial" w:cs="Arial"/>
                <w:i/>
                <w:iCs/>
                <w:color w:val="auto"/>
                <w:lang w:val="sr-Cyrl-CS"/>
              </w:rPr>
              <w:t xml:space="preserve">. год. у </w:t>
            </w:r>
            <w:r w:rsidR="007B6D50" w:rsidRPr="004F2DFC">
              <w:rPr>
                <w:rFonts w:ascii="Arial" w:hAnsi="Arial" w:cs="Arial"/>
                <w:i/>
                <w:iCs/>
                <w:color w:val="auto"/>
                <w:lang w:val="sr-Cyrl-CS"/>
              </w:rPr>
              <w:t>20</w:t>
            </w:r>
            <w:r w:rsidR="004629D9" w:rsidRPr="004F2DFC">
              <w:rPr>
                <w:rFonts w:ascii="Arial" w:hAnsi="Arial" w:cs="Arial"/>
                <w:i/>
                <w:iCs/>
                <w:color w:val="auto"/>
                <w:lang w:val="sr-Cyrl-CS"/>
              </w:rPr>
              <w:t>:00 сати .</w:t>
            </w:r>
          </w:p>
          <w:p w:rsidR="004629D9" w:rsidRPr="002C7B02" w:rsidRDefault="004629D9" w:rsidP="004629D9">
            <w:pPr>
              <w:ind w:left="720"/>
              <w:jc w:val="both"/>
              <w:rPr>
                <w:rFonts w:ascii="Arial" w:hAnsi="Arial" w:cs="Arial"/>
                <w:i/>
                <w:iCs/>
                <w:lang w:val="sr-Cyrl-CS"/>
              </w:rPr>
            </w:pPr>
          </w:p>
          <w:p w:rsidR="004629D9" w:rsidRPr="00F12713" w:rsidRDefault="004629D9" w:rsidP="004629D9">
            <w:pPr>
              <w:jc w:val="both"/>
              <w:rPr>
                <w:rFonts w:ascii="Arial" w:hAnsi="Arial" w:cs="Arial"/>
                <w:iCs/>
                <w:color w:val="FF0000"/>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617A05">
              <w:rPr>
                <w:rFonts w:ascii="Arial" w:hAnsi="Arial" w:cs="Arial"/>
                <w:iCs/>
                <w:color w:val="auto"/>
                <w:lang w:val="sr-Cyrl-CS"/>
              </w:rPr>
              <w:t>18</w:t>
            </w:r>
            <w:r w:rsidR="002A1F8E" w:rsidRPr="00F12713">
              <w:rPr>
                <w:rFonts w:ascii="Arial" w:hAnsi="Arial" w:cs="Arial"/>
                <w:iCs/>
                <w:color w:val="FF0000"/>
                <w:lang w:val="sr-Cyrl-CS"/>
              </w:rPr>
              <w:t>.</w:t>
            </w:r>
            <w:r w:rsidR="00617A05" w:rsidRPr="004F2DFC">
              <w:rPr>
                <w:rFonts w:ascii="Arial" w:hAnsi="Arial" w:cs="Arial"/>
                <w:iCs/>
                <w:color w:val="auto"/>
                <w:lang w:val="sr-Cyrl-CS"/>
              </w:rPr>
              <w:t>08</w:t>
            </w:r>
            <w:r w:rsidR="00CB5233" w:rsidRPr="004F2DFC">
              <w:rPr>
                <w:rFonts w:ascii="Arial" w:hAnsi="Arial" w:cs="Arial"/>
                <w:iCs/>
                <w:color w:val="auto"/>
                <w:lang w:val="sr-Cyrl-CS"/>
              </w:rPr>
              <w:t>.2019</w:t>
            </w:r>
            <w:r w:rsidRPr="004F2DFC">
              <w:rPr>
                <w:rFonts w:ascii="Arial" w:hAnsi="Arial" w:cs="Arial"/>
                <w:iCs/>
                <w:color w:val="auto"/>
                <w:lang w:val="sr-Cyrl-CS"/>
              </w:rPr>
              <w:t>.године у</w:t>
            </w:r>
            <w:r w:rsidR="007B6D50" w:rsidRPr="004F2DFC">
              <w:rPr>
                <w:rFonts w:ascii="Arial" w:hAnsi="Arial" w:cs="Arial"/>
                <w:iCs/>
                <w:color w:val="auto"/>
                <w:lang w:val="sr-Cyrl-CS"/>
              </w:rPr>
              <w:t xml:space="preserve"> 20</w:t>
            </w:r>
            <w:r w:rsidRPr="004F2DFC">
              <w:rPr>
                <w:rFonts w:ascii="Arial" w:hAnsi="Arial" w:cs="Arial"/>
                <w:iCs/>
                <w:color w:val="auto"/>
                <w:lang w:val="sr-Cyrl-CS"/>
              </w:rPr>
              <w:t>:00 сати</w:t>
            </w:r>
            <w:r w:rsidRPr="00F12713">
              <w:rPr>
                <w:rFonts w:ascii="Arial" w:hAnsi="Arial" w:cs="Arial"/>
                <w:iCs/>
                <w:color w:val="FF0000"/>
                <w:lang w:val="sr-Cyrl-CS"/>
              </w:rPr>
              <w:t>.</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 xml:space="preserve">,Центар </w:t>
            </w:r>
            <w:r w:rsidR="00617A05">
              <w:rPr>
                <w:rFonts w:ascii="Arial" w:hAnsi="Arial" w:cs="Arial"/>
                <w:i/>
                <w:iCs/>
                <w:lang w:val="sr-Cyrl-CS"/>
              </w:rPr>
              <w:t>града</w:t>
            </w:r>
            <w:r w:rsidRPr="002C7B02">
              <w:rPr>
                <w:rFonts w:ascii="Arial" w:hAnsi="Arial" w:cs="Arial"/>
                <w:i/>
                <w:iCs/>
                <w:lang w:val="sr-Cyrl-CS"/>
              </w:rPr>
              <w:t>,</w:t>
            </w:r>
            <w:r w:rsidR="00617A05">
              <w:rPr>
                <w:rFonts w:ascii="Arial" w:hAnsi="Arial" w:cs="Arial"/>
                <w:i/>
                <w:iCs/>
                <w:lang w:val="sr-Cyrl-CS"/>
              </w:rPr>
              <w:t xml:space="preserve"> </w:t>
            </w:r>
            <w:r w:rsidRPr="002C7B02">
              <w:rPr>
                <w:rFonts w:ascii="Arial" w:hAnsi="Arial" w:cs="Arial"/>
                <w:i/>
                <w:iCs/>
                <w:lang w:val="sr-Cyrl-CS"/>
              </w:rPr>
              <w:t xml:space="preserve">велика </w:t>
            </w:r>
            <w:r w:rsidR="00617A05">
              <w:rPr>
                <w:rFonts w:ascii="Arial" w:hAnsi="Arial" w:cs="Arial"/>
                <w:i/>
                <w:iCs/>
                <w:lang w:val="sr-Cyrl-CS"/>
              </w:rPr>
              <w:t>бина</w:t>
            </w:r>
            <w:r w:rsidRPr="002C7B02">
              <w:rPr>
                <w:rFonts w:ascii="Arial" w:hAnsi="Arial" w:cs="Arial"/>
                <w:i/>
                <w:iCs/>
                <w:lang w:val="sr-Cyrl-CS"/>
              </w:rPr>
              <w:t>.</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Default="004629D9"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Pr="009B6473" w:rsidRDefault="009B6473" w:rsidP="004629D9">
      <w:pPr>
        <w:rPr>
          <w:rFonts w:cs="TimesNewRomanPSMT"/>
          <w:iCs/>
          <w:sz w:val="22"/>
          <w:szCs w:val="22"/>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617A05">
        <w:rPr>
          <w:sz w:val="20"/>
          <w:szCs w:val="20"/>
          <w:lang w:val="sr-Cyrl-CS"/>
        </w:rPr>
        <w:t>9</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617A05" w:rsidRDefault="004629D9" w:rsidP="00617A05">
      <w:pPr>
        <w:pStyle w:val="naslov1"/>
        <w:jc w:val="left"/>
        <w:rPr>
          <w:b w:val="0"/>
          <w:szCs w:val="22"/>
          <w:lang w:val="sr-Cyrl-CS"/>
        </w:rPr>
      </w:pPr>
      <w:r w:rsidRPr="002C7B02">
        <w:rPr>
          <w:szCs w:val="22"/>
          <w:lang w:val="sr-Cyrl-CS"/>
        </w:rPr>
        <w:t xml:space="preserve">      4)</w:t>
      </w:r>
      <w:r w:rsidRPr="002C7B02">
        <w:rPr>
          <w:szCs w:val="22"/>
        </w:rPr>
        <w:t xml:space="preserve">Да има важећу дозволу надлежног органа за обављање делатности која је </w:t>
      </w:r>
      <w:r w:rsidRPr="002C7B02">
        <w:rPr>
          <w:szCs w:val="22"/>
          <w:lang w:val="sr-Cyrl-CS"/>
        </w:rPr>
        <w:t xml:space="preserve">       </w:t>
      </w:r>
      <w:r w:rsidRPr="002C7B02">
        <w:rPr>
          <w:szCs w:val="22"/>
        </w:rPr>
        <w:t>предмет јавне набавке</w:t>
      </w:r>
      <w:r w:rsidRPr="002C7B02">
        <w:rPr>
          <w:szCs w:val="22"/>
          <w:lang w:val="sr-Cyrl-CS"/>
        </w:rPr>
        <w:t xml:space="preserve"> односно да има искључиво право на уговорање </w:t>
      </w:r>
      <w:r w:rsidR="00F12713">
        <w:rPr>
          <w:szCs w:val="22"/>
        </w:rPr>
        <w:t>концерта групе</w:t>
      </w:r>
      <w:r>
        <w:rPr>
          <w:szCs w:val="22"/>
          <w:lang w:val="sr-Cyrl-CS"/>
        </w:rPr>
        <w:t xml:space="preserve"> </w:t>
      </w:r>
      <w:r w:rsidR="00617A05" w:rsidRPr="00617A05">
        <w:rPr>
          <w:iCs/>
          <w:szCs w:val="22"/>
          <w:lang w:val="sr-Cyrl-CS"/>
        </w:rPr>
        <w:t>“ОРКЕСТАР МИШЕ МИЈАТОВИЋА“</w:t>
      </w:r>
      <w:r w:rsidR="007B6D50" w:rsidRPr="00617A05">
        <w:rPr>
          <w:iCs/>
          <w:szCs w:val="22"/>
          <w:lang w:val="sr-Cyrl-CS"/>
        </w:rPr>
        <w:t xml:space="preserve"> </w:t>
      </w:r>
      <w:r w:rsidRPr="00617A05">
        <w:rPr>
          <w:szCs w:val="22"/>
          <w:lang w:val="sr-Cyrl-CS"/>
        </w:rPr>
        <w:t>која је предмет јавне набавке.</w:t>
      </w:r>
      <w:r w:rsidRPr="00617A05">
        <w:rPr>
          <w:i/>
          <w:iCs/>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17A05">
        <w:rPr>
          <w:sz w:val="20"/>
          <w:szCs w:val="20"/>
          <w:lang w:val="sr-Cyrl-CS"/>
        </w:rPr>
        <w:t>9</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7B6D50" w:rsidRDefault="007B6D50" w:rsidP="00617A05">
      <w:pPr>
        <w:pStyle w:val="Foo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Pr="00617A05" w:rsidRDefault="004629D9" w:rsidP="004629D9">
      <w:pPr>
        <w:tabs>
          <w:tab w:val="left" w:pos="680"/>
        </w:tabs>
        <w:autoSpaceDE w:val="0"/>
        <w:autoSpaceDN w:val="0"/>
        <w:adjustRightInd w:val="0"/>
        <w:jc w:val="both"/>
        <w:rPr>
          <w:rFonts w:ascii="Arial" w:hAnsi="Arial" w:cs="Arial"/>
          <w:color w:val="auto"/>
          <w:sz w:val="22"/>
          <w:szCs w:val="22"/>
          <w:lang w:val="sr-Cyrl-CS"/>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17A05">
        <w:rPr>
          <w:sz w:val="20"/>
          <w:szCs w:val="20"/>
          <w:lang w:val="sr-Cyrl-CS"/>
        </w:rPr>
        <w:t>9</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17A05">
        <w:rPr>
          <w:sz w:val="20"/>
          <w:szCs w:val="20"/>
          <w:lang w:val="sr-Cyrl-CS"/>
        </w:rPr>
        <w:t>9</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17A05">
        <w:rPr>
          <w:sz w:val="20"/>
          <w:szCs w:val="20"/>
          <w:lang w:val="sr-Cyrl-CS"/>
        </w:rPr>
        <w:t>9</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617A05">
        <w:rPr>
          <w:sz w:val="20"/>
          <w:szCs w:val="20"/>
          <w:lang w:val="sr-Cyrl-CS"/>
        </w:rPr>
        <w:t>9</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4B5D76" w:rsidRDefault="00BC4824" w:rsidP="004B5D76">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4B5D76" w:rsidRDefault="00AD3D38" w:rsidP="004B5D76">
      <w:pPr>
        <w:pStyle w:val="naslov1"/>
        <w:jc w:val="left"/>
        <w:rPr>
          <w:b w:val="0"/>
          <w:szCs w:val="22"/>
          <w:lang w:val="sr-Cyrl-CS"/>
        </w:rPr>
      </w:pPr>
      <w:r>
        <w:rPr>
          <w:iCs/>
          <w:szCs w:val="22"/>
        </w:rPr>
        <w:t>Понуда бр ____</w:t>
      </w:r>
      <w:r w:rsidR="004629D9" w:rsidRPr="002C7B02">
        <w:rPr>
          <w:iCs/>
          <w:szCs w:val="22"/>
        </w:rPr>
        <w:t>од ____</w:t>
      </w:r>
      <w:r>
        <w:rPr>
          <w:iCs/>
          <w:szCs w:val="22"/>
        </w:rPr>
        <w:t>_____</w:t>
      </w:r>
      <w:r w:rsidR="004629D9">
        <w:rPr>
          <w:iCs/>
          <w:szCs w:val="22"/>
        </w:rPr>
        <w:t>за</w:t>
      </w:r>
      <w:r w:rsidR="00DB5708">
        <w:rPr>
          <w:iCs/>
          <w:szCs w:val="22"/>
        </w:rPr>
        <w:t xml:space="preserve"> јавну набавку услуга извођења </w:t>
      </w:r>
      <w:r w:rsidR="00DB5708" w:rsidRPr="00DB5708">
        <w:rPr>
          <w:szCs w:val="22"/>
          <w:lang w:val="sr-Cyrl-CS"/>
        </w:rPr>
        <w:t xml:space="preserve"> </w:t>
      </w:r>
      <w:r w:rsidR="00DB5708">
        <w:rPr>
          <w:szCs w:val="22"/>
          <w:lang w:val="sr-Cyrl-CS"/>
        </w:rPr>
        <w:t>концерта групе</w:t>
      </w:r>
      <w:r w:rsidR="004B5D76">
        <w:rPr>
          <w:szCs w:val="22"/>
          <w:lang w:val="sr-Cyrl-CS"/>
        </w:rPr>
        <w:t xml:space="preserve"> </w:t>
      </w:r>
      <w:r w:rsidR="004B5D76" w:rsidRPr="002C7B02">
        <w:rPr>
          <w:b w:val="0"/>
          <w:iCs/>
          <w:szCs w:val="22"/>
          <w:lang w:val="sr-Cyrl-CS"/>
        </w:rPr>
        <w:t>“</w:t>
      </w:r>
      <w:r w:rsidR="004B5D76">
        <w:rPr>
          <w:b w:val="0"/>
          <w:iCs/>
          <w:szCs w:val="22"/>
          <w:lang w:val="sr-Cyrl-CS"/>
        </w:rPr>
        <w:t>ОРКЕСТАР МИШЕ МИЈАТОВИЋА</w:t>
      </w:r>
      <w:r w:rsidR="004B5D76" w:rsidRPr="002C7B02">
        <w:rPr>
          <w:b w:val="0"/>
          <w:iCs/>
          <w:szCs w:val="22"/>
          <w:lang w:val="sr-Cyrl-CS"/>
        </w:rPr>
        <w:t>“</w:t>
      </w:r>
      <w:r w:rsidR="007F7CC7">
        <w:rPr>
          <w:iCs/>
          <w:szCs w:val="22"/>
          <w:lang w:val="sr-Cyrl-CS"/>
        </w:rPr>
        <w:t xml:space="preserve"> </w:t>
      </w:r>
      <w:r w:rsidR="004629D9" w:rsidRPr="002C7B02">
        <w:rPr>
          <w:b w:val="0"/>
          <w:bCs w:val="0"/>
          <w:i/>
          <w:iCs/>
          <w:szCs w:val="22"/>
        </w:rPr>
        <w:t>,</w:t>
      </w:r>
      <w:r w:rsidR="004629D9" w:rsidRPr="002C7B02">
        <w:rPr>
          <w:iCs/>
          <w:szCs w:val="22"/>
        </w:rPr>
        <w:t>ЈН број</w:t>
      </w:r>
      <w:r w:rsidR="004629D9">
        <w:rPr>
          <w:iCs/>
          <w:szCs w:val="22"/>
        </w:rPr>
        <w:t xml:space="preserve"> </w:t>
      </w:r>
      <w:r w:rsidR="004B5D76">
        <w:rPr>
          <w:iCs/>
          <w:szCs w:val="22"/>
          <w:lang w:val="sr-Cyrl-CS"/>
        </w:rPr>
        <w:t>9</w:t>
      </w:r>
      <w:r w:rsidR="007B6D50">
        <w:rPr>
          <w:iCs/>
          <w:szCs w:val="22"/>
          <w:lang w:val="sr-Cyrl-CS"/>
        </w:rPr>
        <w:t>/</w:t>
      </w:r>
      <w:r w:rsidR="00CB5233">
        <w:rPr>
          <w:iCs/>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A471BA" w:rsidRDefault="004629D9" w:rsidP="004629D9">
      <w:pPr>
        <w:jc w:val="both"/>
        <w:rPr>
          <w:rFonts w:ascii="Arial" w:hAnsi="Arial" w:cs="Arial"/>
          <w:b/>
          <w:i/>
          <w:iCs/>
          <w:color w:val="auto"/>
          <w:sz w:val="22"/>
          <w:szCs w:val="22"/>
          <w:u w:val="single"/>
          <w:lang w:val="sr-Cyrl-CS"/>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B5D76">
        <w:rPr>
          <w:sz w:val="20"/>
          <w:szCs w:val="20"/>
          <w:lang w:val="sr-Cyrl-CS"/>
        </w:rPr>
        <w:t>9</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B5D76">
        <w:rPr>
          <w:sz w:val="20"/>
          <w:szCs w:val="20"/>
          <w:lang w:val="sr-Cyrl-CS"/>
        </w:rPr>
        <w:t>9/</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B5D76">
        <w:rPr>
          <w:sz w:val="20"/>
          <w:szCs w:val="20"/>
          <w:lang w:val="sr-Cyrl-CS"/>
        </w:rPr>
        <w:t>9</w:t>
      </w:r>
      <w:r w:rsidRPr="00986CBE">
        <w:rPr>
          <w:sz w:val="20"/>
          <w:szCs w:val="20"/>
        </w:rPr>
        <w:t>/201</w:t>
      </w:r>
      <w:r w:rsidR="00CB5233">
        <w:rPr>
          <w:sz w:val="20"/>
          <w:szCs w:val="20"/>
        </w:rPr>
        <w:t>9</w:t>
      </w:r>
    </w:p>
    <w:p w:rsidR="004629D9" w:rsidRPr="00A471BA" w:rsidRDefault="004629D9" w:rsidP="004629D9">
      <w:pPr>
        <w:pStyle w:val="ListParagraph"/>
        <w:numPr>
          <w:ilvl w:val="0"/>
          <w:numId w:val="4"/>
        </w:numPr>
        <w:jc w:val="both"/>
        <w:rPr>
          <w:rFonts w:ascii="Arial" w:eastAsia="TimesNewRomanPSMT" w:hAnsi="Arial" w:cs="Arial"/>
          <w:bCs/>
          <w:color w:val="auto"/>
          <w:sz w:val="22"/>
          <w:szCs w:val="22"/>
        </w:rPr>
      </w:pPr>
      <w:r w:rsidRPr="00A471BA">
        <w:rPr>
          <w:rFonts w:ascii="Arial" w:eastAsia="TimesNewRomanPSMT" w:hAnsi="Arial" w:cs="Arial"/>
          <w:b/>
          <w:bCs/>
          <w:color w:val="auto"/>
          <w:sz w:val="22"/>
          <w:szCs w:val="22"/>
        </w:rPr>
        <w:lastRenderedPageBreak/>
        <w:t>ОПИС ПРЕДМЕТА НАБАВКЕ:</w:t>
      </w:r>
      <w:r w:rsidRPr="00A471BA">
        <w:rPr>
          <w:rFonts w:ascii="Arial" w:eastAsia="TimesNewRomanPSMT" w:hAnsi="Arial" w:cs="Arial"/>
          <w:bCs/>
          <w:color w:val="auto"/>
          <w:sz w:val="22"/>
          <w:szCs w:val="22"/>
        </w:rPr>
        <w:t xml:space="preserve">Извођење </w:t>
      </w:r>
      <w:r w:rsidR="004B5D76">
        <w:rPr>
          <w:rFonts w:ascii="Arial" w:eastAsia="TimesNewRomanPSMT" w:hAnsi="Arial" w:cs="Arial"/>
          <w:bCs/>
          <w:color w:val="auto"/>
          <w:sz w:val="22"/>
          <w:szCs w:val="22"/>
          <w:lang w:val="sr-Cyrl-CS"/>
        </w:rPr>
        <w:t>концерта</w:t>
      </w:r>
      <w:r w:rsidR="00A471BA" w:rsidRPr="00A471BA">
        <w:rPr>
          <w:rFonts w:ascii="Arial" w:eastAsia="TimesNewRomanPSMT" w:hAnsi="Arial" w:cs="Arial"/>
          <w:bCs/>
          <w:color w:val="auto"/>
          <w:sz w:val="22"/>
          <w:szCs w:val="22"/>
          <w:lang w:val="sr-Cyrl-CS"/>
        </w:rPr>
        <w:t xml:space="preserve"> „</w:t>
      </w:r>
      <w:r w:rsidR="004B5D76">
        <w:rPr>
          <w:rFonts w:ascii="Arial" w:eastAsia="TimesNewRomanPSMT" w:hAnsi="Arial" w:cs="Arial"/>
          <w:bCs/>
          <w:color w:val="auto"/>
          <w:sz w:val="22"/>
          <w:szCs w:val="22"/>
          <w:lang w:val="sr-Cyrl-CS"/>
        </w:rPr>
        <w:t xml:space="preserve"> ОРКЕСТАР МИШЕ МИЈАТОВИЋА</w:t>
      </w:r>
      <w:r w:rsidR="00A471BA" w:rsidRPr="00A471BA">
        <w:rPr>
          <w:rFonts w:ascii="Arial" w:eastAsia="TimesNewRomanPSMT" w:hAnsi="Arial" w:cs="Arial"/>
          <w:bCs/>
          <w:color w:val="auto"/>
          <w:sz w:val="22"/>
          <w:szCs w:val="22"/>
          <w:lang w:val="sr-Cyrl-CS"/>
        </w:rPr>
        <w:t>“</w:t>
      </w:r>
      <w:r w:rsidRPr="00A471BA">
        <w:rPr>
          <w:rFonts w:ascii="Arial" w:eastAsia="TimesNewRomanPSMT" w:hAnsi="Arial" w:cs="Arial"/>
          <w:bCs/>
          <w:color w:val="auto"/>
          <w:sz w:val="22"/>
          <w:szCs w:val="22"/>
        </w:rPr>
        <w:t>,</w:t>
      </w:r>
      <w:r w:rsidR="004B5D76">
        <w:rPr>
          <w:rFonts w:ascii="Arial" w:eastAsia="TimesNewRomanPSMT" w:hAnsi="Arial" w:cs="Arial"/>
          <w:bCs/>
          <w:color w:val="auto"/>
          <w:sz w:val="22"/>
          <w:szCs w:val="22"/>
          <w:lang w:val="sr-Cyrl-CS"/>
        </w:rPr>
        <w:t xml:space="preserve"> </w:t>
      </w:r>
      <w:r w:rsidRPr="00A471BA">
        <w:rPr>
          <w:rFonts w:ascii="Arial" w:eastAsia="TimesNewRomanPSMT" w:hAnsi="Arial" w:cs="Arial"/>
          <w:bCs/>
          <w:color w:val="auto"/>
          <w:sz w:val="22"/>
          <w:szCs w:val="22"/>
        </w:rPr>
        <w:t>јавна набавка број:</w:t>
      </w:r>
      <w:r w:rsidR="004B5D76">
        <w:rPr>
          <w:rFonts w:ascii="Arial" w:eastAsia="TimesNewRomanPSMT" w:hAnsi="Arial" w:cs="Arial"/>
          <w:bCs/>
          <w:color w:val="auto"/>
          <w:sz w:val="22"/>
          <w:szCs w:val="22"/>
          <w:lang w:val="sr-Cyrl-CS"/>
        </w:rPr>
        <w:t>9</w:t>
      </w:r>
      <w:r w:rsidRPr="00A471BA">
        <w:rPr>
          <w:rFonts w:ascii="Arial" w:eastAsia="TimesNewRomanPSMT" w:hAnsi="Arial" w:cs="Arial"/>
          <w:bCs/>
          <w:color w:val="auto"/>
          <w:sz w:val="22"/>
          <w:szCs w:val="22"/>
        </w:rPr>
        <w:t>/201</w:t>
      </w:r>
      <w:r w:rsidR="00CB5233" w:rsidRPr="00A471BA">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4B5D76">
        <w:rPr>
          <w:sz w:val="20"/>
          <w:szCs w:val="20"/>
          <w:lang w:val="sr-Cyrl-CS"/>
        </w:rPr>
        <w:t>9</w:t>
      </w:r>
      <w:r w:rsidR="009B6473">
        <w:rPr>
          <w:sz w:val="20"/>
          <w:szCs w:val="20"/>
          <w:lang w:val="sr-Cyrl-CS"/>
        </w:rPr>
        <w:t>/</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B5D76" w:rsidRDefault="00F12713" w:rsidP="004B5D76">
            <w:pPr>
              <w:pStyle w:val="naslov1"/>
              <w:jc w:val="left"/>
              <w:rPr>
                <w:b w:val="0"/>
                <w:iCs/>
                <w:lang w:val="sr-Cyrl-CS"/>
              </w:rPr>
            </w:pPr>
            <w:r>
              <w:rPr>
                <w:i/>
                <w:iCs/>
                <w:szCs w:val="22"/>
              </w:rPr>
              <w:t xml:space="preserve">Извођење  </w:t>
            </w:r>
            <w:r>
              <w:rPr>
                <w:i/>
                <w:iCs/>
                <w:szCs w:val="22"/>
                <w:lang w:val="sr-Cyrl-CS"/>
              </w:rPr>
              <w:t xml:space="preserve">концерта </w:t>
            </w:r>
            <w:r w:rsidR="004B5D76" w:rsidRPr="002C7B02">
              <w:rPr>
                <w:b w:val="0"/>
                <w:iCs/>
                <w:szCs w:val="22"/>
                <w:lang w:val="sr-Cyrl-CS"/>
              </w:rPr>
              <w:t>“</w:t>
            </w:r>
            <w:r w:rsidR="004B5D76">
              <w:rPr>
                <w:b w:val="0"/>
                <w:iCs/>
                <w:szCs w:val="22"/>
                <w:lang w:val="sr-Cyrl-CS"/>
              </w:rPr>
              <w:t>ОРКЕСТАР МИШЕ МИЈАТОВИЋА</w:t>
            </w:r>
            <w:r w:rsidR="004B5D76" w:rsidRPr="002C7B02">
              <w:rPr>
                <w:b w:val="0"/>
                <w:iCs/>
                <w:szCs w:val="22"/>
                <w:lang w:val="sr-Cyrl-CS"/>
              </w:rPr>
              <w:t>“</w:t>
            </w:r>
          </w:p>
          <w:p w:rsidR="004629D9" w:rsidRPr="004B5D76" w:rsidRDefault="00F12713" w:rsidP="004B5D76">
            <w:pPr>
              <w:pStyle w:val="naslov1"/>
              <w:jc w:val="left"/>
              <w:rPr>
                <w:b w:val="0"/>
                <w:lang w:val="sr-Cyrl-CS"/>
              </w:rPr>
            </w:pPr>
            <w:r>
              <w:rPr>
                <w:i/>
                <w:iCs/>
                <w:szCs w:val="22"/>
                <w:lang w:val="sr-Cyrl-CS"/>
              </w:rPr>
              <w:t xml:space="preserve"> </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4B5D76"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B5D76">
        <w:rPr>
          <w:sz w:val="20"/>
          <w:szCs w:val="20"/>
          <w:lang w:val="sr-Cyrl-CS"/>
        </w:rPr>
        <w:t>9/</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Pr="00DA078A"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B5D76">
        <w:rPr>
          <w:sz w:val="20"/>
          <w:szCs w:val="20"/>
          <w:lang w:val="sr-Cyrl-CS"/>
        </w:rPr>
        <w:t>9</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DA078A" w:rsidRDefault="004629D9" w:rsidP="00DA078A">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4B5D76" w:rsidRDefault="004629D9" w:rsidP="004B5D76">
      <w:pPr>
        <w:pStyle w:val="naslov1"/>
        <w:jc w:val="left"/>
        <w:rPr>
          <w:b w:val="0"/>
          <w:szCs w:val="22"/>
          <w:lang w:val="sr-Cyrl-CS"/>
        </w:rPr>
      </w:pPr>
      <w:r w:rsidRPr="002C7B02">
        <w:rPr>
          <w:szCs w:val="22"/>
        </w:rPr>
        <w:t>Под пуном материјалном и кривичном одговорношћу п</w:t>
      </w:r>
      <w:r w:rsidRPr="002C7B02">
        <w:rPr>
          <w:bCs w:val="0"/>
          <w:szCs w:val="22"/>
        </w:rPr>
        <w:t xml:space="preserve">отврђујем да сам понуду у </w:t>
      </w:r>
      <w:r w:rsidRPr="002C7B02">
        <w:rPr>
          <w:bCs w:val="0"/>
          <w:szCs w:val="22"/>
          <w:lang w:val="sr-Cyrl-CS"/>
        </w:rPr>
        <w:t>поступку</w:t>
      </w:r>
      <w:r w:rsidRPr="002C7B02">
        <w:rPr>
          <w:bCs w:val="0"/>
          <w:szCs w:val="22"/>
        </w:rPr>
        <w:t xml:space="preserve"> јавне набавке</w:t>
      </w:r>
      <w:r>
        <w:rPr>
          <w:bCs w:val="0"/>
          <w:szCs w:val="22"/>
        </w:rPr>
        <w:t xml:space="preserve"> Услуга извођења </w:t>
      </w:r>
      <w:r w:rsidR="004B5D76">
        <w:rPr>
          <w:szCs w:val="22"/>
          <w:lang w:val="sr-Cyrl-CS"/>
        </w:rPr>
        <w:t xml:space="preserve">концерта </w:t>
      </w:r>
      <w:r w:rsidR="004B5D76" w:rsidRPr="004B5D76">
        <w:rPr>
          <w:iCs/>
          <w:szCs w:val="22"/>
          <w:lang w:val="sr-Cyrl-CS"/>
        </w:rPr>
        <w:t xml:space="preserve">“ОРКЕСТАР </w:t>
      </w:r>
      <w:r w:rsidR="004B5D76">
        <w:rPr>
          <w:iCs/>
          <w:szCs w:val="22"/>
          <w:lang w:val="sr-Cyrl-CS"/>
        </w:rPr>
        <w:t xml:space="preserve">МИШЕ </w:t>
      </w:r>
      <w:r w:rsidR="004B5D76" w:rsidRPr="004B5D76">
        <w:rPr>
          <w:iCs/>
          <w:szCs w:val="22"/>
          <w:lang w:val="sr-Cyrl-CS"/>
        </w:rPr>
        <w:t>МИЈАТОВИЋА“.</w:t>
      </w:r>
      <w:r w:rsidR="004B5D76" w:rsidRPr="004B5D76">
        <w:rPr>
          <w:szCs w:val="22"/>
          <w:lang w:val="sr-Cyrl-CS"/>
        </w:rPr>
        <w:t xml:space="preserve"> </w:t>
      </w:r>
      <w:r w:rsidRPr="004B5D76">
        <w:rPr>
          <w:szCs w:val="22"/>
        </w:rPr>
        <w:t xml:space="preserve">бр. </w:t>
      </w:r>
      <w:r w:rsidR="004B5D76" w:rsidRPr="004B5D76">
        <w:rPr>
          <w:szCs w:val="22"/>
          <w:lang w:val="sr-Cyrl-CS"/>
        </w:rPr>
        <w:t>9</w:t>
      </w:r>
      <w:r w:rsidR="00CB5233" w:rsidRPr="004B5D76">
        <w:rPr>
          <w:szCs w:val="22"/>
        </w:rPr>
        <w:t>/2019</w:t>
      </w:r>
      <w:r w:rsidRPr="004B5D76">
        <w:rPr>
          <w:szCs w:val="22"/>
        </w:rPr>
        <w:t xml:space="preserve">, </w:t>
      </w:r>
      <w:r w:rsidRPr="004B5D76">
        <w:rPr>
          <w:bCs w:val="0"/>
          <w:szCs w:val="22"/>
        </w:rPr>
        <w:t>поднео независно, без договора с</w:t>
      </w:r>
      <w:r w:rsidRPr="002C7B02">
        <w:rPr>
          <w:bCs w:val="0"/>
          <w:szCs w:val="22"/>
        </w:rPr>
        <w:t>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Pr="004B5D76" w:rsidRDefault="004629D9" w:rsidP="004629D9">
      <w:pPr>
        <w:rPr>
          <w:rFonts w:ascii="Arial" w:hAnsi="Arial" w:cs="Arial"/>
          <w:b/>
          <w:bCs/>
          <w:color w:val="auto"/>
          <w:sz w:val="22"/>
          <w:szCs w:val="22"/>
          <w:lang w:val="sr-Cyrl-CS"/>
        </w:rPr>
      </w:pPr>
    </w:p>
    <w:p w:rsidR="00F12713" w:rsidRPr="00F12713" w:rsidRDefault="00F12713" w:rsidP="004629D9">
      <w:pPr>
        <w:rPr>
          <w:rFonts w:ascii="Arial" w:hAnsi="Arial" w:cs="Arial"/>
          <w:b/>
          <w:bCs/>
          <w:color w:val="auto"/>
          <w:sz w:val="22"/>
          <w:szCs w:val="22"/>
          <w:lang w:val="sr-Cyrl-CS"/>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4B5D76">
        <w:rPr>
          <w:sz w:val="20"/>
          <w:szCs w:val="20"/>
          <w:lang w:val="sr-Cyrl-CS"/>
        </w:rPr>
        <w:t xml:space="preserve"> 9</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F036FB" w:rsidRDefault="00F036FB"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EA38A7" w:rsidRDefault="004629D9" w:rsidP="00EA38A7">
      <w:pPr>
        <w:jc w:val="center"/>
        <w:rPr>
          <w:rFonts w:ascii="Arial" w:hAnsi="Arial" w:cs="Arial"/>
          <w:b/>
          <w:color w:val="auto"/>
          <w:sz w:val="22"/>
          <w:szCs w:val="22"/>
          <w:lang w:val="sr-Cyrl-CS"/>
        </w:rPr>
      </w:pPr>
      <w:r w:rsidRPr="002C7B02">
        <w:rPr>
          <w:rFonts w:ascii="Arial" w:hAnsi="Arial" w:cs="Arial"/>
          <w:b/>
          <w:color w:val="auto"/>
          <w:sz w:val="22"/>
          <w:szCs w:val="22"/>
        </w:rPr>
        <w:t>И З Ј А В У</w:t>
      </w:r>
    </w:p>
    <w:p w:rsidR="004629D9" w:rsidRPr="002C7B02" w:rsidRDefault="004629D9" w:rsidP="004B5D76">
      <w:pPr>
        <w:pStyle w:val="naslov1"/>
        <w:jc w:val="left"/>
        <w:rPr>
          <w:iCs/>
          <w:szCs w:val="22"/>
          <w:lang w:val="sr-Cyrl-CS"/>
        </w:rPr>
      </w:pPr>
      <w:r w:rsidRPr="002C7B02">
        <w:rPr>
          <w:szCs w:val="22"/>
          <w:lang w:val="sr-Cyrl-CS"/>
        </w:rPr>
        <w:t>П</w:t>
      </w:r>
      <w:r w:rsidRPr="002C7B02">
        <w:rPr>
          <w:szCs w:val="22"/>
        </w:rPr>
        <w:t xml:space="preserve">онуђач </w:t>
      </w:r>
      <w:r w:rsidRPr="002C7B02">
        <w:rPr>
          <w:i/>
          <w:szCs w:val="22"/>
        </w:rPr>
        <w:t xml:space="preserve"> _____________________________________________</w:t>
      </w:r>
      <w:r w:rsidRPr="002C7B02">
        <w:rPr>
          <w:i/>
          <w:iCs/>
          <w:szCs w:val="22"/>
        </w:rPr>
        <w:t>[</w:t>
      </w:r>
      <w:r w:rsidRPr="002C7B02">
        <w:rPr>
          <w:i/>
          <w:szCs w:val="22"/>
        </w:rPr>
        <w:t>навести назив понуђача</w:t>
      </w:r>
      <w:r w:rsidRPr="002C7B02">
        <w:rPr>
          <w:i/>
          <w:iCs/>
          <w:szCs w:val="22"/>
        </w:rPr>
        <w:t>]</w:t>
      </w:r>
      <w:r w:rsidRPr="002C7B02">
        <w:rPr>
          <w:i/>
          <w:szCs w:val="22"/>
          <w:lang w:val="sr-Cyrl-CS"/>
        </w:rPr>
        <w:t xml:space="preserve"> </w:t>
      </w:r>
      <w:r w:rsidRPr="002C7B02">
        <w:rPr>
          <w:szCs w:val="22"/>
        </w:rPr>
        <w:t>у поступку јавне набавке</w:t>
      </w:r>
      <w:r>
        <w:rPr>
          <w:szCs w:val="22"/>
        </w:rPr>
        <w:t xml:space="preserve"> усл</w:t>
      </w:r>
      <w:r w:rsidR="00B4440D">
        <w:rPr>
          <w:szCs w:val="22"/>
        </w:rPr>
        <w:t xml:space="preserve">уга извођења </w:t>
      </w:r>
      <w:r w:rsidR="004B5D76">
        <w:rPr>
          <w:szCs w:val="22"/>
          <w:lang w:val="sr-Cyrl-CS"/>
        </w:rPr>
        <w:t xml:space="preserve">концерта </w:t>
      </w:r>
      <w:r w:rsidR="004B5D76" w:rsidRPr="004B5D76">
        <w:rPr>
          <w:iCs/>
          <w:szCs w:val="22"/>
          <w:lang w:val="sr-Cyrl-CS"/>
        </w:rPr>
        <w:t xml:space="preserve">“ОРКЕСТАР МИШЕ МИЈАТОВИЋА“ </w:t>
      </w:r>
      <w:r w:rsidRPr="004B5D76">
        <w:rPr>
          <w:szCs w:val="22"/>
          <w:lang w:val="sr-Cyrl-CS"/>
        </w:rPr>
        <w:t>б</w:t>
      </w:r>
      <w:r w:rsidRPr="004B5D76">
        <w:rPr>
          <w:szCs w:val="22"/>
        </w:rPr>
        <w:t xml:space="preserve">рој </w:t>
      </w:r>
      <w:r w:rsidR="004B5D76" w:rsidRPr="004B5D76">
        <w:rPr>
          <w:szCs w:val="22"/>
          <w:lang w:val="sr-Cyrl-CS"/>
        </w:rPr>
        <w:t>9</w:t>
      </w:r>
      <w:r w:rsidR="00DA078A" w:rsidRPr="004B5D76">
        <w:rPr>
          <w:szCs w:val="22"/>
          <w:lang w:val="sr-Cyrl-CS"/>
        </w:rPr>
        <w:t>/</w:t>
      </w:r>
      <w:r w:rsidR="00CB5233" w:rsidRPr="004B5D76">
        <w:rPr>
          <w:szCs w:val="22"/>
        </w:rPr>
        <w:t>2019</w:t>
      </w:r>
      <w:r w:rsidRPr="004B5D76">
        <w:rPr>
          <w:szCs w:val="22"/>
        </w:rPr>
        <w:t>, испуњава све услове из чл. 75.  ЗЈН, односно услове</w:t>
      </w:r>
      <w:r w:rsidRPr="002C7B02">
        <w:rPr>
          <w:szCs w:val="22"/>
        </w:rPr>
        <w:t xml:space="preserve"> дефинисане конкурсном документацијом</w:t>
      </w:r>
      <w:r w:rsidRPr="002C7B02">
        <w:rPr>
          <w:szCs w:val="22"/>
          <w:lang w:val="ru-RU"/>
        </w:rPr>
        <w:t xml:space="preserve"> </w:t>
      </w:r>
      <w:r w:rsidRPr="002C7B02">
        <w:rPr>
          <w:szCs w:val="22"/>
        </w:rPr>
        <w:t>за предметну јавну набавку</w:t>
      </w:r>
      <w:r w:rsidRPr="002C7B02">
        <w:rPr>
          <w:szCs w:val="22"/>
          <w:lang w:val="sr-Cyrl-CS"/>
        </w:rPr>
        <w:t>,</w:t>
      </w:r>
      <w:r w:rsidRPr="002C7B02">
        <w:rPr>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A38A7" w:rsidRDefault="004629D9" w:rsidP="00EA38A7">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EA38A7" w:rsidRDefault="004629D9" w:rsidP="00EA38A7">
      <w:pPr>
        <w:jc w:val="both"/>
        <w:rPr>
          <w:rFonts w:ascii="Arial" w:hAnsi="Arial" w:cs="Arial"/>
          <w:i/>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EA38A7" w:rsidRDefault="004629D9" w:rsidP="00EA38A7">
      <w:pPr>
        <w:jc w:val="both"/>
        <w:rPr>
          <w:rFonts w:ascii="Arial" w:hAnsi="Arial" w:cs="Arial"/>
          <w:color w:val="auto"/>
          <w:sz w:val="22"/>
          <w:szCs w:val="22"/>
          <w:lang w:val="sr-Cyrl-CS"/>
        </w:rPr>
      </w:pPr>
      <w:r>
        <w:rPr>
          <w:rFonts w:ascii="Arial" w:hAnsi="Arial" w:cs="Arial"/>
          <w:sz w:val="22"/>
          <w:szCs w:val="22"/>
        </w:rPr>
        <w:t>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w:t>
      </w:r>
      <w:r w:rsidR="004B5D76">
        <w:rPr>
          <w:rFonts w:ascii="Arial" w:hAnsi="Arial" w:cs="Arial"/>
          <w:sz w:val="22"/>
          <w:szCs w:val="22"/>
          <w:lang w:val="sr-Cyrl-CS"/>
        </w:rPr>
        <w:t>концерта</w:t>
      </w:r>
      <w:r w:rsidR="0003402B">
        <w:rPr>
          <w:rFonts w:ascii="Arial" w:hAnsi="Arial" w:cs="Arial"/>
          <w:sz w:val="22"/>
          <w:szCs w:val="22"/>
          <w:lang w:val="sr-Cyrl-CS"/>
        </w:rPr>
        <w:t xml:space="preserve"> </w:t>
      </w:r>
      <w:r w:rsidR="00EA38A7" w:rsidRPr="002C7B02">
        <w:rPr>
          <w:b/>
          <w:iCs/>
          <w:szCs w:val="22"/>
          <w:lang w:val="sr-Cyrl-CS"/>
        </w:rPr>
        <w:t>“</w:t>
      </w:r>
      <w:r w:rsidR="00EA38A7">
        <w:rPr>
          <w:b/>
          <w:iCs/>
          <w:szCs w:val="22"/>
          <w:lang w:val="sr-Cyrl-CS"/>
        </w:rPr>
        <w:t xml:space="preserve">ОРКЕСТАР МИШЕ МИЈАТОВИЋА“ </w:t>
      </w:r>
      <w:r>
        <w:rPr>
          <w:rFonts w:ascii="Arial" w:hAnsi="Arial" w:cs="Arial"/>
          <w:sz w:val="22"/>
          <w:szCs w:val="22"/>
          <w:lang w:val="sr-Cyrl-CS"/>
        </w:rPr>
        <w:t>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F036FB" w:rsidRDefault="004629D9"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A471BA" w:rsidRPr="00A471BA" w:rsidRDefault="00A471BA"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EA38A7">
        <w:rPr>
          <w:sz w:val="20"/>
          <w:szCs w:val="20"/>
          <w:lang w:val="sr-Cyrl-CS"/>
        </w:rPr>
        <w:t>9/</w:t>
      </w:r>
      <w:r w:rsidRPr="00986CBE">
        <w:rPr>
          <w:sz w:val="20"/>
          <w:szCs w:val="20"/>
        </w:rPr>
        <w:t>201</w:t>
      </w:r>
      <w:r w:rsidR="00CB5233">
        <w:rPr>
          <w:sz w:val="20"/>
          <w:szCs w:val="20"/>
        </w:rPr>
        <w:t>9</w:t>
      </w:r>
    </w:p>
    <w:p w:rsidR="00A471BA" w:rsidRDefault="00A471BA" w:rsidP="004629D9">
      <w:pPr>
        <w:pStyle w:val="Footer"/>
        <w:rPr>
          <w:sz w:val="20"/>
          <w:szCs w:val="20"/>
          <w:lang w:val="sr-Cyrl-CS"/>
        </w:rPr>
      </w:pPr>
    </w:p>
    <w:p w:rsidR="00A471BA" w:rsidRPr="00A471BA" w:rsidRDefault="00A471BA" w:rsidP="004629D9">
      <w:pPr>
        <w:pStyle w:val="Footer"/>
        <w:rPr>
          <w:sz w:val="20"/>
          <w:szCs w:val="20"/>
          <w:lang w:val="sr-Cyrl-CS"/>
        </w:rPr>
      </w:pPr>
    </w:p>
    <w:p w:rsidR="004629D9" w:rsidRPr="00EA38A7" w:rsidRDefault="004629D9" w:rsidP="00EA38A7">
      <w:pPr>
        <w:shd w:val="clear" w:color="auto" w:fill="C6D9F1"/>
        <w:jc w:val="center"/>
        <w:rPr>
          <w:rFonts w:ascii="Arial" w:hAnsi="Arial" w:cs="Arial"/>
          <w:b/>
          <w:bCs/>
          <w:i/>
          <w:iCs/>
          <w:color w:val="auto"/>
          <w:sz w:val="22"/>
          <w:szCs w:val="22"/>
          <w:lang w:val="sr-Cyrl-CS"/>
        </w:rPr>
      </w:pPr>
      <w:r w:rsidRPr="002C7B02">
        <w:rPr>
          <w:rFonts w:ascii="Arial" w:hAnsi="Arial" w:cs="Arial"/>
          <w:b/>
          <w:bCs/>
          <w:i/>
          <w:iCs/>
          <w:color w:val="auto"/>
          <w:sz w:val="22"/>
          <w:szCs w:val="22"/>
        </w:rPr>
        <w:t>VII УПУТСТВО ПОНУЂАЧИМА КАКО ДА САЧИНЕ ПОНУДУ</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EA38A7" w:rsidRDefault="004629D9" w:rsidP="00EA38A7">
      <w:pPr>
        <w:pStyle w:val="naslov1"/>
        <w:jc w:val="left"/>
        <w:rPr>
          <w:b w:val="0"/>
          <w:szCs w:val="22"/>
          <w:lang w:val="sr-Cyrl-CS"/>
        </w:rPr>
      </w:pPr>
      <w:r w:rsidRPr="002C7B02">
        <w:rPr>
          <w:rFonts w:eastAsia="TimesNewRomanPSMT"/>
          <w:bCs w:val="0"/>
          <w:szCs w:val="22"/>
        </w:rPr>
        <w:t>Понуду доставити на адресу:Центар за културу Брус,Братиславе Петровић бр.15,Брус 37220</w:t>
      </w:r>
      <w:r w:rsidRPr="002C7B02">
        <w:rPr>
          <w:i/>
          <w:iCs/>
          <w:szCs w:val="22"/>
        </w:rPr>
        <w:t>,</w:t>
      </w:r>
      <w:r w:rsidRPr="002C7B02">
        <w:rPr>
          <w:rFonts w:eastAsia="TimesNewRomanPSMT"/>
          <w:bCs w:val="0"/>
          <w:szCs w:val="22"/>
        </w:rPr>
        <w:t xml:space="preserve">са назнаком: </w:t>
      </w:r>
      <w:r w:rsidRPr="002C7B02">
        <w:rPr>
          <w:rFonts w:eastAsia="TimesNewRomanPS-BoldMT"/>
          <w:b w:val="0"/>
          <w:bCs w:val="0"/>
          <w:szCs w:val="22"/>
        </w:rPr>
        <w:t xml:space="preserve">,,Понуда за јавну набавку </w:t>
      </w:r>
      <w:r w:rsidRPr="00AD3D38">
        <w:rPr>
          <w:b w:val="0"/>
          <w:szCs w:val="22"/>
        </w:rPr>
        <w:t>услуг</w:t>
      </w:r>
      <w:r w:rsidR="00EB65F4">
        <w:rPr>
          <w:b w:val="0"/>
          <w:szCs w:val="22"/>
        </w:rPr>
        <w:t xml:space="preserve">а извођења </w:t>
      </w:r>
      <w:r w:rsidR="00EA38A7">
        <w:rPr>
          <w:b w:val="0"/>
          <w:szCs w:val="22"/>
          <w:lang w:val="sr-Cyrl-CS"/>
        </w:rPr>
        <w:t xml:space="preserve">концерта </w:t>
      </w:r>
      <w:r w:rsidR="00EA38A7" w:rsidRPr="002C7B02">
        <w:rPr>
          <w:b w:val="0"/>
          <w:iCs/>
          <w:szCs w:val="22"/>
          <w:lang w:val="sr-Cyrl-CS"/>
        </w:rPr>
        <w:t>“</w:t>
      </w:r>
      <w:r w:rsidR="00EA38A7">
        <w:rPr>
          <w:b w:val="0"/>
          <w:iCs/>
          <w:szCs w:val="22"/>
          <w:lang w:val="sr-Cyrl-CS"/>
        </w:rPr>
        <w:t>ОРКЕСТАР МИШЕ МИЈАТОВИЋА“</w:t>
      </w:r>
      <w:r w:rsidR="00EB65F4">
        <w:rPr>
          <w:iCs/>
          <w:szCs w:val="22"/>
          <w:lang w:val="sr-Cyrl-CS"/>
        </w:rPr>
        <w:t xml:space="preserve"> </w:t>
      </w:r>
      <w:r w:rsidRPr="002C7B02">
        <w:rPr>
          <w:rFonts w:eastAsia="TimesNewRomanPS-BoldMT"/>
          <w:b w:val="0"/>
          <w:bCs w:val="0"/>
          <w:szCs w:val="22"/>
        </w:rPr>
        <w:t xml:space="preserve">ЈН бр </w:t>
      </w:r>
      <w:r w:rsidR="00EA38A7">
        <w:rPr>
          <w:rFonts w:eastAsia="TimesNewRomanPS-BoldMT"/>
          <w:b w:val="0"/>
          <w:bCs w:val="0"/>
          <w:szCs w:val="22"/>
          <w:lang w:val="sr-Cyrl-CS"/>
        </w:rPr>
        <w:t>9</w:t>
      </w:r>
      <w:r w:rsidR="0003402B">
        <w:rPr>
          <w:rFonts w:eastAsia="TimesNewRomanPS-BoldMT"/>
          <w:b w:val="0"/>
          <w:bCs w:val="0"/>
          <w:szCs w:val="22"/>
          <w:lang w:val="sr-Cyrl-CS"/>
        </w:rPr>
        <w:t>/</w:t>
      </w:r>
      <w:r w:rsidRPr="002C7B02">
        <w:rPr>
          <w:rFonts w:eastAsia="TimesNewRomanPS-BoldMT"/>
          <w:b w:val="0"/>
          <w:bCs w:val="0"/>
          <w:szCs w:val="22"/>
        </w:rPr>
        <w:t>201</w:t>
      </w:r>
      <w:r w:rsidR="00CB5233">
        <w:rPr>
          <w:rFonts w:eastAsia="TimesNewRomanPS-BoldMT"/>
          <w:b w:val="0"/>
          <w:bCs w:val="0"/>
          <w:szCs w:val="22"/>
        </w:rPr>
        <w:t>9</w:t>
      </w:r>
      <w:r w:rsidRPr="002C7B02">
        <w:rPr>
          <w:rFonts w:eastAsia="TimesNewRomanPS-BoldMT"/>
          <w:b w:val="0"/>
          <w:bCs w:val="0"/>
          <w:szCs w:val="22"/>
        </w:rPr>
        <w:t xml:space="preserve"> </w:t>
      </w:r>
      <w:r w:rsidRPr="002C7B02">
        <w:rPr>
          <w:rFonts w:eastAsia="TimesNewRomanPSMT"/>
          <w:b w:val="0"/>
          <w:bCs w:val="0"/>
          <w:szCs w:val="22"/>
        </w:rPr>
        <w:t xml:space="preserve">- </w:t>
      </w:r>
      <w:r w:rsidRPr="002C7B02">
        <w:rPr>
          <w:rFonts w:eastAsia="TimesNewRomanPS-BoldMT"/>
          <w:b w:val="0"/>
          <w:bCs w:val="0"/>
          <w:szCs w:val="22"/>
        </w:rPr>
        <w:t>НЕ ОТВАРАТИ”.</w:t>
      </w:r>
      <w:r w:rsidRPr="002C7B02">
        <w:rPr>
          <w:szCs w:val="22"/>
        </w:rPr>
        <w:t xml:space="preserve"> </w:t>
      </w:r>
      <w:r w:rsidRPr="002C7B02">
        <w:rPr>
          <w:rFonts w:eastAsia="TimesNewRomanPS-BoldMT"/>
          <w:b w:val="0"/>
          <w:bCs w:val="0"/>
          <w:szCs w:val="22"/>
        </w:rPr>
        <w:t xml:space="preserve"> </w:t>
      </w:r>
      <w:r w:rsidRPr="002C7B02">
        <w:rPr>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DA078A">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EA38A7">
              <w:rPr>
                <w:rFonts w:ascii="Arial" w:hAnsi="Arial" w:cs="Arial"/>
                <w:b/>
                <w:color w:val="FF0000"/>
                <w:highlight w:val="cyan"/>
                <w:lang w:val="sr-Cyrl-CS"/>
              </w:rPr>
              <w:t>31</w:t>
            </w:r>
            <w:r w:rsidRPr="00AD3D38">
              <w:rPr>
                <w:rFonts w:ascii="Arial" w:hAnsi="Arial" w:cs="Arial"/>
                <w:b/>
                <w:color w:val="FF0000"/>
                <w:highlight w:val="cyan"/>
              </w:rPr>
              <w:t>.0</w:t>
            </w:r>
            <w:r w:rsidR="00EA38A7">
              <w:rPr>
                <w:rFonts w:ascii="Arial" w:hAnsi="Arial" w:cs="Arial"/>
                <w:b/>
                <w:color w:val="FF0000"/>
                <w:highlight w:val="cyan"/>
                <w:lang w:val="sr-Cyrl-CS"/>
              </w:rPr>
              <w:t>7</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EA38A7" w:rsidRDefault="004629D9" w:rsidP="004629D9">
      <w:pPr>
        <w:jc w:val="both"/>
        <w:rPr>
          <w:rFonts w:ascii="Arial" w:hAnsi="Arial" w:cs="Arial"/>
          <w:color w:val="auto"/>
          <w:sz w:val="22"/>
          <w:szCs w:val="22"/>
          <w:lang w:val="sr-Cyrl-CS"/>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A38A7">
        <w:rPr>
          <w:sz w:val="20"/>
          <w:szCs w:val="20"/>
          <w:lang w:val="sr-Cyrl-CS"/>
        </w:rPr>
        <w:t>9</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F036FB" w:rsidRDefault="004629D9" w:rsidP="00F036FB">
      <w:pPr>
        <w:pStyle w:val="Footer"/>
        <w:rPr>
          <w:sz w:val="20"/>
          <w:szCs w:val="20"/>
          <w:lang w:val="sr-Cyrl-CS"/>
        </w:rPr>
      </w:pPr>
      <w:r w:rsidRPr="002C7B02">
        <w:rPr>
          <w:rFonts w:ascii="Arial" w:hAnsi="Arial" w:cs="Arial"/>
          <w:b/>
          <w:bCs/>
          <w:i/>
          <w:iCs/>
          <w:color w:val="auto"/>
          <w:sz w:val="22"/>
          <w:szCs w:val="22"/>
        </w:rPr>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r w:rsidR="00417D90" w:rsidRPr="00417D90">
        <w:rPr>
          <w:b/>
          <w:iCs/>
          <w:szCs w:val="22"/>
          <w:lang w:val="sr-Cyrl-CS"/>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w:t>
      </w:r>
      <w:r w:rsidR="0003402B" w:rsidRPr="0003402B">
        <w:rPr>
          <w:rFonts w:ascii="Arial" w:hAnsi="Arial" w:cs="Arial"/>
          <w:color w:val="auto"/>
          <w:sz w:val="22"/>
          <w:szCs w:val="22"/>
          <w:lang w:val="sr-Cyrl-CS"/>
        </w:rPr>
        <w:t xml:space="preserve"> </w:t>
      </w:r>
      <w:proofErr w:type="gramStart"/>
      <w:r w:rsidR="00EA38A7">
        <w:rPr>
          <w:rFonts w:ascii="Arial" w:hAnsi="Arial" w:cs="Arial"/>
          <w:b/>
          <w:color w:val="auto"/>
          <w:sz w:val="22"/>
          <w:szCs w:val="22"/>
          <w:lang w:val="sr-Cyrl-CS"/>
        </w:rPr>
        <w:t xml:space="preserve">концерта </w:t>
      </w:r>
      <w:r w:rsidR="0003402B" w:rsidRPr="00DE6F35">
        <w:rPr>
          <w:rFonts w:ascii="Arial" w:hAnsi="Arial" w:cs="Arial"/>
          <w:b/>
          <w:color w:val="auto"/>
          <w:sz w:val="22"/>
          <w:szCs w:val="22"/>
        </w:rPr>
        <w:t xml:space="preserve"> </w:t>
      </w:r>
      <w:r w:rsidR="0003402B" w:rsidRPr="00EA38A7">
        <w:rPr>
          <w:rFonts w:ascii="Arial" w:hAnsi="Arial" w:cs="Arial"/>
          <w:b/>
          <w:iCs/>
          <w:sz w:val="22"/>
          <w:szCs w:val="22"/>
          <w:lang w:val="sr-Cyrl-CS"/>
        </w:rPr>
        <w:t>“</w:t>
      </w:r>
      <w:proofErr w:type="gramEnd"/>
      <w:r w:rsidR="00EA38A7" w:rsidRPr="00EA38A7">
        <w:rPr>
          <w:rFonts w:ascii="Arial" w:hAnsi="Arial" w:cs="Arial"/>
          <w:b/>
          <w:iCs/>
          <w:sz w:val="22"/>
          <w:szCs w:val="22"/>
          <w:lang w:val="sr-Cyrl-CS"/>
        </w:rPr>
        <w:t>ОРКЕСТАР МИШЕ МИЈАТОВИЋА</w:t>
      </w:r>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EA38A7">
        <w:rPr>
          <w:rFonts w:ascii="Arial" w:eastAsia="TimesNewRomanPS-BoldMT" w:hAnsi="Arial" w:cs="Arial"/>
          <w:b/>
          <w:bCs/>
          <w:color w:val="auto"/>
          <w:sz w:val="22"/>
          <w:szCs w:val="22"/>
          <w:lang w:val="sr-Cyrl-CS"/>
        </w:rPr>
        <w:t>9</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EA38A7" w:rsidRPr="002C7B02" w:rsidRDefault="004629D9" w:rsidP="00EA38A7">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w:t>
      </w:r>
      <w:r w:rsidR="00EA38A7" w:rsidRPr="00EA38A7">
        <w:rPr>
          <w:rFonts w:ascii="Arial" w:hAnsi="Arial" w:cs="Arial"/>
          <w:b/>
          <w:color w:val="auto"/>
          <w:sz w:val="22"/>
          <w:szCs w:val="22"/>
        </w:rPr>
        <w:t xml:space="preserve">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proofErr w:type="gramStart"/>
      <w:r w:rsidR="00EA38A7">
        <w:rPr>
          <w:rFonts w:ascii="Arial" w:hAnsi="Arial" w:cs="Arial"/>
          <w:b/>
          <w:color w:val="auto"/>
          <w:sz w:val="22"/>
          <w:szCs w:val="22"/>
          <w:lang w:val="sr-Cyrl-CS"/>
        </w:rPr>
        <w:t xml:space="preserve">концерта </w:t>
      </w:r>
      <w:r w:rsidR="00EA38A7" w:rsidRPr="00DE6F35">
        <w:rPr>
          <w:rFonts w:ascii="Arial" w:hAnsi="Arial" w:cs="Arial"/>
          <w:b/>
          <w:color w:val="auto"/>
          <w:sz w:val="22"/>
          <w:szCs w:val="22"/>
        </w:rPr>
        <w:t xml:space="preserve"> </w:t>
      </w:r>
      <w:r w:rsidR="00EA38A7" w:rsidRPr="00EA38A7">
        <w:rPr>
          <w:rFonts w:ascii="Arial" w:hAnsi="Arial" w:cs="Arial"/>
          <w:b/>
          <w:iCs/>
          <w:sz w:val="22"/>
          <w:szCs w:val="22"/>
          <w:lang w:val="sr-Cyrl-CS"/>
        </w:rPr>
        <w:t>“</w:t>
      </w:r>
      <w:proofErr w:type="gramEnd"/>
      <w:r w:rsidR="00EA38A7" w:rsidRPr="00EA38A7">
        <w:rPr>
          <w:rFonts w:ascii="Arial" w:hAnsi="Arial" w:cs="Arial"/>
          <w:b/>
          <w:iCs/>
          <w:sz w:val="22"/>
          <w:szCs w:val="22"/>
          <w:lang w:val="sr-Cyrl-CS"/>
        </w:rPr>
        <w:t>ОРКЕСТАР МИШЕ МИЈАТОВИЋА</w:t>
      </w:r>
      <w:r w:rsidR="00EA38A7" w:rsidRPr="00DE6F35">
        <w:rPr>
          <w:rFonts w:ascii="Arial" w:hAnsi="Arial" w:cs="Arial"/>
          <w:b/>
          <w:iCs/>
          <w:szCs w:val="22"/>
          <w:lang w:val="sr-Cyrl-CS"/>
        </w:rPr>
        <w:t>“</w:t>
      </w:r>
      <w:r w:rsidR="00EA38A7" w:rsidRPr="002C7B02">
        <w:rPr>
          <w:rFonts w:ascii="Arial" w:hAnsi="Arial" w:cs="Arial"/>
          <w:i/>
          <w:color w:val="auto"/>
          <w:sz w:val="22"/>
          <w:szCs w:val="22"/>
          <w:lang w:val="sr-Cyrl-CS"/>
        </w:rPr>
        <w:t xml:space="preserve"> </w:t>
      </w:r>
      <w:r w:rsidR="00EA38A7" w:rsidRPr="002C7B02">
        <w:rPr>
          <w:rFonts w:ascii="Arial" w:hAnsi="Arial" w:cs="Arial"/>
          <w:color w:val="auto"/>
          <w:sz w:val="22"/>
          <w:szCs w:val="22"/>
        </w:rPr>
        <w:t xml:space="preserve"> </w:t>
      </w:r>
      <w:r w:rsidR="00EA38A7" w:rsidRPr="002C7B02">
        <w:rPr>
          <w:rFonts w:ascii="Arial" w:eastAsia="TimesNewRomanPS-BoldMT" w:hAnsi="Arial" w:cs="Arial"/>
          <w:b/>
          <w:bCs/>
          <w:color w:val="auto"/>
          <w:sz w:val="22"/>
          <w:szCs w:val="22"/>
        </w:rPr>
        <w:t>ЈН бр.</w:t>
      </w:r>
      <w:r w:rsidR="00EA38A7">
        <w:rPr>
          <w:rFonts w:ascii="Arial" w:eastAsia="TimesNewRomanPS-BoldMT" w:hAnsi="Arial" w:cs="Arial"/>
          <w:b/>
          <w:bCs/>
          <w:color w:val="auto"/>
          <w:sz w:val="22"/>
          <w:szCs w:val="22"/>
        </w:rPr>
        <w:t xml:space="preserve"> </w:t>
      </w:r>
      <w:r w:rsidR="00EA38A7">
        <w:rPr>
          <w:rFonts w:ascii="Arial" w:eastAsia="TimesNewRomanPS-BoldMT" w:hAnsi="Arial" w:cs="Arial"/>
          <w:b/>
          <w:bCs/>
          <w:color w:val="auto"/>
          <w:sz w:val="22"/>
          <w:szCs w:val="22"/>
          <w:lang w:val="sr-Cyrl-CS"/>
        </w:rPr>
        <w:t>9</w:t>
      </w:r>
      <w:r w:rsidR="00EA38A7" w:rsidRPr="002C7B02">
        <w:rPr>
          <w:rFonts w:ascii="Arial" w:eastAsia="TimesNewRomanPS-BoldMT" w:hAnsi="Arial" w:cs="Arial"/>
          <w:b/>
          <w:bCs/>
          <w:color w:val="auto"/>
          <w:sz w:val="22"/>
          <w:szCs w:val="22"/>
        </w:rPr>
        <w:t>/201</w:t>
      </w:r>
      <w:r w:rsidR="00EA38A7">
        <w:rPr>
          <w:rFonts w:ascii="Arial" w:eastAsia="TimesNewRomanPS-BoldMT" w:hAnsi="Arial" w:cs="Arial"/>
          <w:b/>
          <w:bCs/>
          <w:color w:val="auto"/>
          <w:sz w:val="22"/>
          <w:szCs w:val="22"/>
        </w:rPr>
        <w:t>9</w:t>
      </w:r>
      <w:r w:rsidR="00EA38A7" w:rsidRPr="002C7B02">
        <w:rPr>
          <w:rFonts w:ascii="Arial" w:eastAsia="TimesNewRomanPS-BoldMT" w:hAnsi="Arial" w:cs="Arial"/>
          <w:b/>
          <w:bCs/>
          <w:color w:val="auto"/>
          <w:sz w:val="22"/>
          <w:szCs w:val="22"/>
        </w:rPr>
        <w:t xml:space="preserve"> </w:t>
      </w:r>
      <w:r w:rsidR="00EA38A7" w:rsidRPr="002C7B02">
        <w:rPr>
          <w:rFonts w:ascii="Arial" w:eastAsia="TimesNewRomanPSMT" w:hAnsi="Arial" w:cs="Arial"/>
          <w:b/>
          <w:bCs/>
          <w:color w:val="auto"/>
          <w:sz w:val="22"/>
          <w:szCs w:val="22"/>
        </w:rPr>
        <w:t xml:space="preserve">- </w:t>
      </w:r>
      <w:r w:rsidR="00EA38A7" w:rsidRPr="002C7B02">
        <w:rPr>
          <w:rFonts w:ascii="Arial" w:eastAsia="TimesNewRomanPS-BoldMT" w:hAnsi="Arial" w:cs="Arial"/>
          <w:b/>
          <w:bCs/>
          <w:color w:val="auto"/>
          <w:sz w:val="22"/>
          <w:szCs w:val="22"/>
        </w:rPr>
        <w:t>НЕ ОТВАРАТИ”</w:t>
      </w:r>
      <w:r w:rsidR="00EA38A7" w:rsidRPr="002C7B02">
        <w:rPr>
          <w:rFonts w:ascii="Arial" w:eastAsia="TimesNewRomanPSMT" w:hAnsi="Arial" w:cs="Arial"/>
          <w:bCs/>
          <w:iCs/>
          <w:color w:val="auto"/>
          <w:sz w:val="22"/>
          <w:szCs w:val="22"/>
        </w:rPr>
        <w:t xml:space="preserve"> или</w:t>
      </w:r>
    </w:p>
    <w:p w:rsidR="004629D9" w:rsidRPr="00EA38A7" w:rsidRDefault="004629D9" w:rsidP="004629D9">
      <w:pPr>
        <w:jc w:val="both"/>
        <w:rPr>
          <w:rFonts w:ascii="Arial" w:eastAsia="TimesNewRomanPSMT" w:hAnsi="Arial" w:cs="Arial"/>
          <w:bCs/>
          <w:iCs/>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w:t>
      </w:r>
      <w:r w:rsidR="00EA38A7" w:rsidRPr="00EA38A7">
        <w:rPr>
          <w:rFonts w:ascii="Arial" w:hAnsi="Arial" w:cs="Arial"/>
          <w:b/>
          <w:color w:val="auto"/>
          <w:sz w:val="22"/>
          <w:szCs w:val="22"/>
        </w:rPr>
        <w:t xml:space="preserve">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proofErr w:type="gramStart"/>
      <w:r w:rsidR="00EA38A7">
        <w:rPr>
          <w:rFonts w:ascii="Arial" w:hAnsi="Arial" w:cs="Arial"/>
          <w:b/>
          <w:color w:val="auto"/>
          <w:sz w:val="22"/>
          <w:szCs w:val="22"/>
          <w:lang w:val="sr-Cyrl-CS"/>
        </w:rPr>
        <w:t xml:space="preserve">концерта </w:t>
      </w:r>
      <w:r w:rsidR="00EA38A7" w:rsidRPr="00DE6F35">
        <w:rPr>
          <w:rFonts w:ascii="Arial" w:hAnsi="Arial" w:cs="Arial"/>
          <w:b/>
          <w:color w:val="auto"/>
          <w:sz w:val="22"/>
          <w:szCs w:val="22"/>
        </w:rPr>
        <w:t xml:space="preserve"> </w:t>
      </w:r>
      <w:r w:rsidR="00EA38A7" w:rsidRPr="00EA38A7">
        <w:rPr>
          <w:rFonts w:ascii="Arial" w:hAnsi="Arial" w:cs="Arial"/>
          <w:b/>
          <w:iCs/>
          <w:sz w:val="22"/>
          <w:szCs w:val="22"/>
          <w:lang w:val="sr-Cyrl-CS"/>
        </w:rPr>
        <w:t>“</w:t>
      </w:r>
      <w:proofErr w:type="gramEnd"/>
      <w:r w:rsidR="00EA38A7" w:rsidRPr="00EA38A7">
        <w:rPr>
          <w:rFonts w:ascii="Arial" w:hAnsi="Arial" w:cs="Arial"/>
          <w:b/>
          <w:iCs/>
          <w:sz w:val="22"/>
          <w:szCs w:val="22"/>
          <w:lang w:val="sr-Cyrl-CS"/>
        </w:rPr>
        <w:t>ОРКЕСТАР МИШЕ МИЈАТОВИЋА</w:t>
      </w:r>
      <w:r w:rsidR="00EA38A7" w:rsidRPr="00DE6F35">
        <w:rPr>
          <w:rFonts w:ascii="Arial" w:hAnsi="Arial" w:cs="Arial"/>
          <w:b/>
          <w:iCs/>
          <w:szCs w:val="22"/>
          <w:lang w:val="sr-Cyrl-CS"/>
        </w:rPr>
        <w:t>“</w:t>
      </w:r>
      <w:r w:rsidR="00EA38A7" w:rsidRPr="002C7B02">
        <w:rPr>
          <w:rFonts w:ascii="Arial" w:hAnsi="Arial" w:cs="Arial"/>
          <w:i/>
          <w:color w:val="auto"/>
          <w:sz w:val="22"/>
          <w:szCs w:val="22"/>
          <w:lang w:val="sr-Cyrl-CS"/>
        </w:rPr>
        <w:t xml:space="preserve"> </w:t>
      </w:r>
      <w:r w:rsidR="00EA38A7" w:rsidRPr="002C7B02">
        <w:rPr>
          <w:rFonts w:ascii="Arial" w:hAnsi="Arial" w:cs="Arial"/>
          <w:color w:val="auto"/>
          <w:sz w:val="22"/>
          <w:szCs w:val="22"/>
        </w:rPr>
        <w:t xml:space="preserve"> </w:t>
      </w:r>
      <w:r w:rsidR="00EA38A7" w:rsidRPr="002C7B02">
        <w:rPr>
          <w:rFonts w:ascii="Arial" w:eastAsia="TimesNewRomanPS-BoldMT" w:hAnsi="Arial" w:cs="Arial"/>
          <w:b/>
          <w:bCs/>
          <w:color w:val="auto"/>
          <w:sz w:val="22"/>
          <w:szCs w:val="22"/>
        </w:rPr>
        <w:t>ЈН бр.</w:t>
      </w:r>
      <w:r w:rsidR="00EA38A7">
        <w:rPr>
          <w:rFonts w:ascii="Arial" w:eastAsia="TimesNewRomanPS-BoldMT" w:hAnsi="Arial" w:cs="Arial"/>
          <w:b/>
          <w:bCs/>
          <w:color w:val="auto"/>
          <w:sz w:val="22"/>
          <w:szCs w:val="22"/>
        </w:rPr>
        <w:t xml:space="preserve"> </w:t>
      </w:r>
      <w:r w:rsidR="00EA38A7">
        <w:rPr>
          <w:rFonts w:ascii="Arial" w:eastAsia="TimesNewRomanPS-BoldMT" w:hAnsi="Arial" w:cs="Arial"/>
          <w:b/>
          <w:bCs/>
          <w:color w:val="auto"/>
          <w:sz w:val="22"/>
          <w:szCs w:val="22"/>
          <w:lang w:val="sr-Cyrl-CS"/>
        </w:rPr>
        <w:t>9</w:t>
      </w:r>
      <w:r w:rsidR="00EA38A7" w:rsidRPr="002C7B02">
        <w:rPr>
          <w:rFonts w:ascii="Arial" w:eastAsia="TimesNewRomanPS-BoldMT" w:hAnsi="Arial" w:cs="Arial"/>
          <w:b/>
          <w:bCs/>
          <w:color w:val="auto"/>
          <w:sz w:val="22"/>
          <w:szCs w:val="22"/>
        </w:rPr>
        <w:t>/201</w:t>
      </w:r>
      <w:r w:rsidR="00EA38A7">
        <w:rPr>
          <w:rFonts w:ascii="Arial" w:eastAsia="TimesNewRomanPS-BoldMT" w:hAnsi="Arial" w:cs="Arial"/>
          <w:b/>
          <w:bCs/>
          <w:color w:val="auto"/>
          <w:sz w:val="22"/>
          <w:szCs w:val="22"/>
        </w:rPr>
        <w:t>9</w:t>
      </w:r>
      <w:r w:rsidR="00EA38A7" w:rsidRPr="002C7B02">
        <w:rPr>
          <w:rFonts w:ascii="Arial" w:eastAsia="TimesNewRomanPS-BoldMT" w:hAnsi="Arial" w:cs="Arial"/>
          <w:b/>
          <w:bCs/>
          <w:color w:val="auto"/>
          <w:sz w:val="22"/>
          <w:szCs w:val="22"/>
        </w:rPr>
        <w:t xml:space="preserve"> </w:t>
      </w:r>
      <w:r w:rsidR="00EA38A7" w:rsidRPr="002C7B02">
        <w:rPr>
          <w:rFonts w:ascii="Arial" w:eastAsia="TimesNewRomanPSMT" w:hAnsi="Arial" w:cs="Arial"/>
          <w:b/>
          <w:bCs/>
          <w:color w:val="auto"/>
          <w:sz w:val="22"/>
          <w:szCs w:val="22"/>
        </w:rPr>
        <w:t xml:space="preserve">- </w:t>
      </w:r>
      <w:r w:rsidR="00EA38A7" w:rsidRPr="002C7B02">
        <w:rPr>
          <w:rFonts w:ascii="Arial" w:eastAsia="TimesNewRomanPS-BoldMT" w:hAnsi="Arial" w:cs="Arial"/>
          <w:b/>
          <w:bCs/>
          <w:color w:val="auto"/>
          <w:sz w:val="22"/>
          <w:szCs w:val="22"/>
        </w:rPr>
        <w:t>НЕ ОТВАРАТИ”</w:t>
      </w:r>
      <w:r w:rsidR="00EA38A7" w:rsidRPr="002C7B02">
        <w:rPr>
          <w:rFonts w:ascii="Arial" w:eastAsia="TimesNewRomanPSMT" w:hAnsi="Arial" w:cs="Arial"/>
          <w:bCs/>
          <w:iCs/>
          <w:color w:val="auto"/>
          <w:sz w:val="22"/>
          <w:szCs w:val="22"/>
        </w:rPr>
        <w:t xml:space="preserve"> или</w:t>
      </w:r>
    </w:p>
    <w:p w:rsidR="00EA38A7" w:rsidRPr="00EA38A7" w:rsidRDefault="004629D9" w:rsidP="00EA38A7">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proofErr w:type="gramStart"/>
      <w:r w:rsidR="00EA38A7">
        <w:rPr>
          <w:rFonts w:ascii="Arial" w:hAnsi="Arial" w:cs="Arial"/>
          <w:b/>
          <w:color w:val="auto"/>
          <w:sz w:val="22"/>
          <w:szCs w:val="22"/>
          <w:lang w:val="sr-Cyrl-CS"/>
        </w:rPr>
        <w:t xml:space="preserve">концерта </w:t>
      </w:r>
      <w:r w:rsidR="00EA38A7" w:rsidRPr="00DE6F35">
        <w:rPr>
          <w:rFonts w:ascii="Arial" w:hAnsi="Arial" w:cs="Arial"/>
          <w:b/>
          <w:color w:val="auto"/>
          <w:sz w:val="22"/>
          <w:szCs w:val="22"/>
        </w:rPr>
        <w:t xml:space="preserve"> </w:t>
      </w:r>
      <w:r w:rsidR="00EA38A7" w:rsidRPr="00EA38A7">
        <w:rPr>
          <w:rFonts w:ascii="Arial" w:hAnsi="Arial" w:cs="Arial"/>
          <w:b/>
          <w:iCs/>
          <w:sz w:val="22"/>
          <w:szCs w:val="22"/>
          <w:lang w:val="sr-Cyrl-CS"/>
        </w:rPr>
        <w:t>“</w:t>
      </w:r>
      <w:proofErr w:type="gramEnd"/>
      <w:r w:rsidR="00EA38A7" w:rsidRPr="00EA38A7">
        <w:rPr>
          <w:rFonts w:ascii="Arial" w:hAnsi="Arial" w:cs="Arial"/>
          <w:b/>
          <w:iCs/>
          <w:sz w:val="22"/>
          <w:szCs w:val="22"/>
          <w:lang w:val="sr-Cyrl-CS"/>
        </w:rPr>
        <w:t>ОРКЕСТАР МИШЕ МИЈАТОВИЋА</w:t>
      </w:r>
      <w:r w:rsidR="00EA38A7" w:rsidRPr="00DE6F35">
        <w:rPr>
          <w:rFonts w:ascii="Arial" w:hAnsi="Arial" w:cs="Arial"/>
          <w:b/>
          <w:iCs/>
          <w:szCs w:val="22"/>
          <w:lang w:val="sr-Cyrl-CS"/>
        </w:rPr>
        <w:t>“</w:t>
      </w:r>
      <w:r w:rsidR="00EA38A7" w:rsidRPr="002C7B02">
        <w:rPr>
          <w:rFonts w:ascii="Arial" w:hAnsi="Arial" w:cs="Arial"/>
          <w:i/>
          <w:color w:val="auto"/>
          <w:sz w:val="22"/>
          <w:szCs w:val="22"/>
          <w:lang w:val="sr-Cyrl-CS"/>
        </w:rPr>
        <w:t xml:space="preserve"> </w:t>
      </w:r>
      <w:r w:rsidR="00EA38A7" w:rsidRPr="002C7B02">
        <w:rPr>
          <w:rFonts w:ascii="Arial" w:hAnsi="Arial" w:cs="Arial"/>
          <w:color w:val="auto"/>
          <w:sz w:val="22"/>
          <w:szCs w:val="22"/>
        </w:rPr>
        <w:t xml:space="preserve"> </w:t>
      </w:r>
      <w:r w:rsidR="00EA38A7" w:rsidRPr="002C7B02">
        <w:rPr>
          <w:rFonts w:ascii="Arial" w:eastAsia="TimesNewRomanPS-BoldMT" w:hAnsi="Arial" w:cs="Arial"/>
          <w:b/>
          <w:bCs/>
          <w:color w:val="auto"/>
          <w:sz w:val="22"/>
          <w:szCs w:val="22"/>
        </w:rPr>
        <w:t>ЈН бр.</w:t>
      </w:r>
      <w:r w:rsidR="00EA38A7">
        <w:rPr>
          <w:rFonts w:ascii="Arial" w:eastAsia="TimesNewRomanPS-BoldMT" w:hAnsi="Arial" w:cs="Arial"/>
          <w:b/>
          <w:bCs/>
          <w:color w:val="auto"/>
          <w:sz w:val="22"/>
          <w:szCs w:val="22"/>
        </w:rPr>
        <w:t xml:space="preserve"> </w:t>
      </w:r>
      <w:r w:rsidR="00EA38A7">
        <w:rPr>
          <w:rFonts w:ascii="Arial" w:eastAsia="TimesNewRomanPS-BoldMT" w:hAnsi="Arial" w:cs="Arial"/>
          <w:b/>
          <w:bCs/>
          <w:color w:val="auto"/>
          <w:sz w:val="22"/>
          <w:szCs w:val="22"/>
          <w:lang w:val="sr-Cyrl-CS"/>
        </w:rPr>
        <w:t>9</w:t>
      </w:r>
      <w:r w:rsidR="00EA38A7" w:rsidRPr="002C7B02">
        <w:rPr>
          <w:rFonts w:ascii="Arial" w:eastAsia="TimesNewRomanPS-BoldMT" w:hAnsi="Arial" w:cs="Arial"/>
          <w:b/>
          <w:bCs/>
          <w:color w:val="auto"/>
          <w:sz w:val="22"/>
          <w:szCs w:val="22"/>
        </w:rPr>
        <w:t>/201</w:t>
      </w:r>
      <w:r w:rsidR="00EA38A7">
        <w:rPr>
          <w:rFonts w:ascii="Arial" w:eastAsia="TimesNewRomanPS-BoldMT" w:hAnsi="Arial" w:cs="Arial"/>
          <w:b/>
          <w:bCs/>
          <w:color w:val="auto"/>
          <w:sz w:val="22"/>
          <w:szCs w:val="22"/>
        </w:rPr>
        <w:t>9</w:t>
      </w:r>
      <w:r w:rsidR="00EA38A7" w:rsidRPr="002C7B02">
        <w:rPr>
          <w:rFonts w:ascii="Arial" w:eastAsia="TimesNewRomanPS-BoldMT" w:hAnsi="Arial" w:cs="Arial"/>
          <w:b/>
          <w:bCs/>
          <w:color w:val="auto"/>
          <w:sz w:val="22"/>
          <w:szCs w:val="22"/>
        </w:rPr>
        <w:t xml:space="preserve"> </w:t>
      </w:r>
      <w:r w:rsidR="00EA38A7" w:rsidRPr="002C7B02">
        <w:rPr>
          <w:rFonts w:ascii="Arial" w:eastAsia="TimesNewRomanPSMT" w:hAnsi="Arial" w:cs="Arial"/>
          <w:b/>
          <w:bCs/>
          <w:color w:val="auto"/>
          <w:sz w:val="22"/>
          <w:szCs w:val="22"/>
        </w:rPr>
        <w:t xml:space="preserve">- </w:t>
      </w:r>
      <w:r w:rsidR="00EA38A7" w:rsidRPr="002C7B02">
        <w:rPr>
          <w:rFonts w:ascii="Arial" w:eastAsia="TimesNewRomanPS-BoldMT" w:hAnsi="Arial" w:cs="Arial"/>
          <w:b/>
          <w:bCs/>
          <w:color w:val="auto"/>
          <w:sz w:val="22"/>
          <w:szCs w:val="22"/>
        </w:rPr>
        <w:t>НЕ ОТВАРАТИ”</w:t>
      </w:r>
      <w:r w:rsidR="00EA38A7">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A38A7">
        <w:rPr>
          <w:sz w:val="20"/>
          <w:szCs w:val="20"/>
          <w:lang w:val="sr-Cyrl-CS"/>
        </w:rPr>
        <w:t>9</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4F2DFC">
        <w:rPr>
          <w:rFonts w:ascii="Arial" w:hAnsi="Arial" w:cs="Arial"/>
          <w:iCs/>
          <w:color w:val="auto"/>
          <w:sz w:val="22"/>
          <w:szCs w:val="22"/>
          <w:lang w:val="sr-Cyrl-CS"/>
        </w:rPr>
        <w:t>:18</w:t>
      </w:r>
      <w:r w:rsidRPr="00BE5B72">
        <w:rPr>
          <w:rFonts w:ascii="Arial" w:hAnsi="Arial" w:cs="Arial"/>
          <w:iCs/>
          <w:color w:val="auto"/>
          <w:sz w:val="22"/>
          <w:szCs w:val="22"/>
        </w:rPr>
        <w:t>.</w:t>
      </w:r>
      <w:r w:rsidR="00CB5233">
        <w:rPr>
          <w:rFonts w:ascii="Arial" w:hAnsi="Arial" w:cs="Arial"/>
          <w:iCs/>
          <w:color w:val="auto"/>
          <w:sz w:val="22"/>
          <w:szCs w:val="22"/>
        </w:rPr>
        <w:t>0</w:t>
      </w:r>
      <w:r w:rsidR="004F2DFC">
        <w:rPr>
          <w:rFonts w:ascii="Arial" w:hAnsi="Arial" w:cs="Arial"/>
          <w:iCs/>
          <w:color w:val="auto"/>
          <w:sz w:val="22"/>
          <w:szCs w:val="22"/>
          <w:lang w:val="sr-Cyrl-CS"/>
        </w:rPr>
        <w:t>8</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4F2DFC">
        <w:rPr>
          <w:rFonts w:ascii="Arial" w:eastAsia="TimesNewRomanPS-BoldMT" w:hAnsi="Arial" w:cs="Arial"/>
          <w:b/>
          <w:bCs/>
          <w:color w:val="auto"/>
          <w:sz w:val="22"/>
          <w:szCs w:val="22"/>
          <w:lang w:val="sr-Cyrl-CS"/>
        </w:rPr>
        <w:t>9</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417D90">
        <w:rPr>
          <w:rFonts w:ascii="Arial" w:hAnsi="Arial" w:cs="Arial"/>
          <w:sz w:val="22"/>
          <w:szCs w:val="22"/>
          <w:lang w:val="sr-Cyrl-CS"/>
        </w:rPr>
        <w:t>6</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4F2DFC">
        <w:rPr>
          <w:lang w:val="ru-RU"/>
        </w:rPr>
        <w:t>9</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00DE6F35">
        <w:rPr>
          <w:rFonts w:ascii="Times New Roman" w:hAnsi="Times New Roman"/>
          <w:lang w:val="sr-Cyrl-CS"/>
        </w:rPr>
        <w:t xml:space="preserve"> </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4F2DFC" w:rsidRDefault="004629D9" w:rsidP="004629D9">
      <w:pPr>
        <w:jc w:val="both"/>
        <w:rPr>
          <w:rFonts w:ascii="Arial" w:eastAsia="TimesNewRomanPSMT" w:hAnsi="Arial" w:cs="Arial"/>
          <w:bCs/>
          <w:iCs/>
          <w:color w:val="auto"/>
          <w:sz w:val="22"/>
          <w:szCs w:val="22"/>
        </w:rPr>
      </w:pPr>
      <w:r>
        <w:rPr>
          <w:lang w:val="ru-RU"/>
        </w:rPr>
        <w:t xml:space="preserve">Предмет </w:t>
      </w:r>
      <w:r w:rsidRPr="004561B2">
        <w:rPr>
          <w:lang w:val="ru-RU"/>
        </w:rPr>
        <w:t xml:space="preserve"> уговора је </w:t>
      </w:r>
      <w:r>
        <w:rPr>
          <w:lang w:val="ru-RU"/>
        </w:rPr>
        <w:t>извођење</w:t>
      </w:r>
      <w:r w:rsidR="004F2DFC" w:rsidRPr="004F2DFC">
        <w:rPr>
          <w:rFonts w:ascii="Arial" w:hAnsi="Arial" w:cs="Arial"/>
          <w:b/>
          <w:color w:val="auto"/>
          <w:sz w:val="22"/>
          <w:szCs w:val="22"/>
        </w:rPr>
        <w:t xml:space="preserve"> </w:t>
      </w:r>
      <w:r w:rsidR="004F2DFC" w:rsidRPr="004F2DFC">
        <w:rPr>
          <w:rFonts w:ascii="Arial" w:hAnsi="Arial" w:cs="Arial"/>
          <w:color w:val="auto"/>
          <w:sz w:val="22"/>
          <w:szCs w:val="22"/>
        </w:rPr>
        <w:t>извођења</w:t>
      </w:r>
      <w:r w:rsidR="004F2DFC" w:rsidRPr="004F2DFC">
        <w:rPr>
          <w:rFonts w:ascii="Arial" w:hAnsi="Arial" w:cs="Arial"/>
          <w:color w:val="auto"/>
          <w:sz w:val="22"/>
          <w:szCs w:val="22"/>
          <w:lang w:val="sr-Cyrl-CS"/>
        </w:rPr>
        <w:t xml:space="preserve"> концерта</w:t>
      </w:r>
      <w:r w:rsidR="004F2DFC">
        <w:rPr>
          <w:rFonts w:ascii="Arial" w:hAnsi="Arial" w:cs="Arial"/>
          <w:b/>
          <w:color w:val="auto"/>
          <w:sz w:val="22"/>
          <w:szCs w:val="22"/>
          <w:lang w:val="sr-Cyrl-CS"/>
        </w:rPr>
        <w:t xml:space="preserve"> </w:t>
      </w:r>
      <w:r w:rsidR="004F2DFC" w:rsidRPr="00DE6F35">
        <w:rPr>
          <w:rFonts w:ascii="Arial" w:hAnsi="Arial" w:cs="Arial"/>
          <w:b/>
          <w:color w:val="auto"/>
          <w:sz w:val="22"/>
          <w:szCs w:val="22"/>
        </w:rPr>
        <w:t xml:space="preserve"> </w:t>
      </w:r>
      <w:r w:rsidR="004F2DFC" w:rsidRPr="00EA38A7">
        <w:rPr>
          <w:rFonts w:ascii="Arial" w:hAnsi="Arial" w:cs="Arial"/>
          <w:b/>
          <w:iCs/>
          <w:sz w:val="22"/>
          <w:szCs w:val="22"/>
          <w:lang w:val="sr-Cyrl-CS"/>
        </w:rPr>
        <w:t>“ОРКЕСТАР МИШЕ МИЈАТОВИЋА</w:t>
      </w:r>
      <w:r w:rsidR="004F2DFC" w:rsidRPr="00DE6F35">
        <w:rPr>
          <w:rFonts w:ascii="Arial" w:hAnsi="Arial" w:cs="Arial"/>
          <w:b/>
          <w:iCs/>
          <w:szCs w:val="22"/>
          <w:lang w:val="sr-Cyrl-CS"/>
        </w:rPr>
        <w:t>“</w:t>
      </w:r>
      <w:r w:rsidR="00EB65F4">
        <w:t xml:space="preserve"> </w:t>
      </w:r>
      <w:r w:rsidRPr="000F50D1">
        <w:rPr>
          <w:b/>
          <w:bCs/>
          <w:i/>
          <w:iCs/>
        </w:rPr>
        <w:t>,</w:t>
      </w:r>
      <w:r w:rsidRPr="000F50D1">
        <w:rPr>
          <w:b/>
          <w:bCs/>
          <w:iCs/>
        </w:rPr>
        <w:t xml:space="preserve"> </w:t>
      </w:r>
      <w:r w:rsidRPr="004561B2">
        <w:rPr>
          <w:i/>
          <w:lang w:val="sr-Cyrl-CS"/>
        </w:rPr>
        <w:t xml:space="preserve"> </w:t>
      </w:r>
      <w:r w:rsidRPr="004561B2">
        <w:t>ко</w:t>
      </w:r>
      <w:r w:rsidR="00DE6F35">
        <w:t>ј</w:t>
      </w:r>
      <w:r w:rsidR="00DE6F35">
        <w:rPr>
          <w:lang w:val="sr-Cyrl-CS"/>
        </w:rPr>
        <w:t>и</w:t>
      </w:r>
      <w:r>
        <w:rPr>
          <w:lang w:val="sr-Cyrl-CS"/>
        </w:rPr>
        <w:t xml:space="preserve"> ће се од</w:t>
      </w:r>
      <w:r w:rsidR="00DE6F35">
        <w:rPr>
          <w:lang w:val="sr-Cyrl-CS"/>
        </w:rPr>
        <w:t>ржа</w:t>
      </w:r>
      <w:r>
        <w:rPr>
          <w:lang w:val="sr-Cyrl-CS"/>
        </w:rPr>
        <w:t xml:space="preserve">ти  </w:t>
      </w:r>
      <w:r w:rsidR="004F2DFC">
        <w:rPr>
          <w:lang w:val="sr-Cyrl-CS"/>
        </w:rPr>
        <w:t>18</w:t>
      </w:r>
      <w:r w:rsidRPr="00BE5B72">
        <w:rPr>
          <w:color w:val="auto"/>
          <w:lang w:val="sr-Cyrl-CS"/>
        </w:rPr>
        <w:t>.</w:t>
      </w:r>
      <w:r w:rsidR="0051021D">
        <w:rPr>
          <w:color w:val="auto"/>
        </w:rPr>
        <w:t>0</w:t>
      </w:r>
      <w:r w:rsidR="004F2DFC">
        <w:rPr>
          <w:color w:val="auto"/>
          <w:lang w:val="sr-Cyrl-CS"/>
        </w:rPr>
        <w:t>8</w:t>
      </w:r>
      <w:r w:rsidR="0051021D">
        <w:rPr>
          <w:color w:val="auto"/>
          <w:lang w:val="sr-Cyrl-CS"/>
        </w:rPr>
        <w:t>.2019</w:t>
      </w:r>
      <w:r w:rsidRPr="00BE5B72">
        <w:rPr>
          <w:color w:val="auto"/>
          <w:lang w:val="sr-Cyrl-CS"/>
        </w:rPr>
        <w:t>. године</w:t>
      </w:r>
      <w:r w:rsidR="004F2DFC">
        <w:rPr>
          <w:lang w:val="sr-Cyrl-CS"/>
        </w:rPr>
        <w:t xml:space="preserve"> са почетком у 20:00 часова у ц</w:t>
      </w:r>
      <w:r>
        <w:rPr>
          <w:lang w:val="sr-Cyrl-CS"/>
        </w:rPr>
        <w:t xml:space="preserve">ентру </w:t>
      </w:r>
      <w:r w:rsidR="004F2DFC">
        <w:rPr>
          <w:lang w:val="sr-Cyrl-CS"/>
        </w:rPr>
        <w:t xml:space="preserve">града, на бини </w:t>
      </w:r>
      <w:r>
        <w:rPr>
          <w:lang w:val="sr-Cyrl-CS"/>
        </w:rPr>
        <w:t>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4F2DFC"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F2DFC">
        <w:rPr>
          <w:sz w:val="20"/>
          <w:szCs w:val="20"/>
          <w:lang w:val="sr-Cyrl-CS"/>
        </w:rPr>
        <w:t>9</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proofState w:grammar="clean"/>
  <w:defaultTabStop w:val="720"/>
  <w:characterSpacingControl w:val="doNotCompress"/>
  <w:compat/>
  <w:rsids>
    <w:rsidRoot w:val="004629D9"/>
    <w:rsid w:val="000155B1"/>
    <w:rsid w:val="00023CEC"/>
    <w:rsid w:val="0003402B"/>
    <w:rsid w:val="000537C8"/>
    <w:rsid w:val="000A1121"/>
    <w:rsid w:val="000A22A1"/>
    <w:rsid w:val="001027E7"/>
    <w:rsid w:val="00105342"/>
    <w:rsid w:val="00131AFA"/>
    <w:rsid w:val="001E559A"/>
    <w:rsid w:val="001F466C"/>
    <w:rsid w:val="002A1F8E"/>
    <w:rsid w:val="002A1FE9"/>
    <w:rsid w:val="002B7066"/>
    <w:rsid w:val="00321F9B"/>
    <w:rsid w:val="0036235B"/>
    <w:rsid w:val="004126DB"/>
    <w:rsid w:val="00417D90"/>
    <w:rsid w:val="004629D9"/>
    <w:rsid w:val="004A5DDD"/>
    <w:rsid w:val="004B5D76"/>
    <w:rsid w:val="004D1D01"/>
    <w:rsid w:val="004F2DFC"/>
    <w:rsid w:val="00500DC1"/>
    <w:rsid w:val="0051021D"/>
    <w:rsid w:val="0054795D"/>
    <w:rsid w:val="00591589"/>
    <w:rsid w:val="00592C27"/>
    <w:rsid w:val="005C5E4B"/>
    <w:rsid w:val="005E53D7"/>
    <w:rsid w:val="005F46C7"/>
    <w:rsid w:val="00601D47"/>
    <w:rsid w:val="00617A05"/>
    <w:rsid w:val="0063733C"/>
    <w:rsid w:val="00672F22"/>
    <w:rsid w:val="007519D4"/>
    <w:rsid w:val="007848AA"/>
    <w:rsid w:val="00794CC2"/>
    <w:rsid w:val="007B6D50"/>
    <w:rsid w:val="007F7CC7"/>
    <w:rsid w:val="00805669"/>
    <w:rsid w:val="008226BA"/>
    <w:rsid w:val="00826F54"/>
    <w:rsid w:val="008B5322"/>
    <w:rsid w:val="008C54E7"/>
    <w:rsid w:val="008D0D7F"/>
    <w:rsid w:val="008F2603"/>
    <w:rsid w:val="00915F01"/>
    <w:rsid w:val="009435DD"/>
    <w:rsid w:val="009A4AF4"/>
    <w:rsid w:val="009B01B5"/>
    <w:rsid w:val="009B6473"/>
    <w:rsid w:val="009C4A9E"/>
    <w:rsid w:val="009D6410"/>
    <w:rsid w:val="00A471BA"/>
    <w:rsid w:val="00A91B6A"/>
    <w:rsid w:val="00A921F7"/>
    <w:rsid w:val="00AA60EC"/>
    <w:rsid w:val="00AC343A"/>
    <w:rsid w:val="00AD3D38"/>
    <w:rsid w:val="00B4440D"/>
    <w:rsid w:val="00B640F0"/>
    <w:rsid w:val="00B73111"/>
    <w:rsid w:val="00BC4824"/>
    <w:rsid w:val="00C44F01"/>
    <w:rsid w:val="00CB5233"/>
    <w:rsid w:val="00D410E1"/>
    <w:rsid w:val="00D431B7"/>
    <w:rsid w:val="00D84AD6"/>
    <w:rsid w:val="00DA078A"/>
    <w:rsid w:val="00DB36DE"/>
    <w:rsid w:val="00DB5708"/>
    <w:rsid w:val="00DE6F35"/>
    <w:rsid w:val="00DF2429"/>
    <w:rsid w:val="00E45FE4"/>
    <w:rsid w:val="00EA38A7"/>
    <w:rsid w:val="00EB65F4"/>
    <w:rsid w:val="00EF335B"/>
    <w:rsid w:val="00F036FB"/>
    <w:rsid w:val="00F12713"/>
    <w:rsid w:val="00F9672D"/>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4</cp:revision>
  <cp:lastPrinted>2019-02-26T07:59:00Z</cp:lastPrinted>
  <dcterms:created xsi:type="dcterms:W3CDTF">2019-07-25T10:15:00Z</dcterms:created>
  <dcterms:modified xsi:type="dcterms:W3CDTF">2019-07-25T12:33:00Z</dcterms:modified>
</cp:coreProperties>
</file>