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Default="004629D9" w:rsidP="004629D9"/>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позоришне представе</w:t>
      </w:r>
    </w:p>
    <w:p w:rsidR="004629D9" w:rsidRPr="00F54803" w:rsidRDefault="004629D9" w:rsidP="004629D9">
      <w:pPr>
        <w:pStyle w:val="Heading2"/>
        <w:rPr>
          <w:szCs w:val="28"/>
        </w:rPr>
      </w:pPr>
      <w:r>
        <w:rPr>
          <w:szCs w:val="28"/>
        </w:rPr>
        <w:t xml:space="preserve"> „</w:t>
      </w:r>
      <w:r w:rsidR="00EA23A5">
        <w:rPr>
          <w:szCs w:val="28"/>
          <w:lang w:val="sr-Cyrl-CS"/>
        </w:rPr>
        <w:t>У СВЕТУ БАЈКИ</w:t>
      </w:r>
      <w:r>
        <w:rPr>
          <w:szCs w:val="28"/>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EA23A5">
        <w:rPr>
          <w:sz w:val="24"/>
          <w:lang w:val="sr-Cyrl-CS"/>
        </w:rPr>
        <w:t>5</w:t>
      </w:r>
      <w:proofErr w:type="gramEnd"/>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4629D9" w:rsidRDefault="004629D9" w:rsidP="004629D9">
      <w:pPr>
        <w:pStyle w:val="Heading2"/>
      </w:pPr>
    </w:p>
    <w:p w:rsidR="004629D9" w:rsidRDefault="004629D9" w:rsidP="004629D9">
      <w:pPr>
        <w:pStyle w:val="Heading2"/>
      </w:pPr>
    </w:p>
    <w:p w:rsidR="004629D9" w:rsidRPr="007F0F17" w:rsidRDefault="009302C6" w:rsidP="004629D9">
      <w:pPr>
        <w:pStyle w:val="Heading2"/>
        <w:rPr>
          <w:szCs w:val="28"/>
        </w:rPr>
      </w:pPr>
      <w:r>
        <w:rPr>
          <w:szCs w:val="28"/>
          <w:lang w:val="sr-Cyrl-CS"/>
        </w:rPr>
        <w:t xml:space="preserve">март </w:t>
      </w:r>
      <w:r w:rsidR="004629D9" w:rsidRPr="007F0F17">
        <w:rPr>
          <w:szCs w:val="28"/>
        </w:rPr>
        <w:t xml:space="preserve"> 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EA23A5">
        <w:rPr>
          <w:rFonts w:ascii="Arial" w:eastAsia="TimesNewRomanPSMT" w:hAnsi="Arial" w:cs="Arial"/>
          <w:color w:val="auto"/>
          <w:sz w:val="22"/>
          <w:szCs w:val="22"/>
          <w:lang w:val="sr-Cyrl-CS"/>
        </w:rPr>
        <w:t>853</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EA23A5">
        <w:rPr>
          <w:rFonts w:ascii="Arial" w:eastAsia="TimesNewRomanPSMT" w:hAnsi="Arial" w:cs="Arial"/>
          <w:color w:val="auto"/>
          <w:sz w:val="22"/>
          <w:szCs w:val="22"/>
          <w:lang w:val="sr-Cyrl-CS"/>
        </w:rPr>
        <w:t>27</w:t>
      </w:r>
      <w:r w:rsidRPr="00794CC2">
        <w:rPr>
          <w:rFonts w:ascii="Arial" w:eastAsia="TimesNewRomanPSMT" w:hAnsi="Arial" w:cs="Arial"/>
          <w:color w:val="auto"/>
          <w:sz w:val="22"/>
          <w:szCs w:val="22"/>
          <w:lang w:val="sr-Cyrl-CS"/>
        </w:rPr>
        <w:t>.0</w:t>
      </w:r>
      <w:r w:rsidR="007519D4">
        <w:rPr>
          <w:rFonts w:ascii="Arial" w:eastAsia="TimesNewRomanPSMT" w:hAnsi="Arial" w:cs="Arial"/>
          <w:color w:val="auto"/>
          <w:sz w:val="22"/>
          <w:szCs w:val="22"/>
        </w:rPr>
        <w:t>2</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r w:rsidRPr="00794CC2">
        <w:rPr>
          <w:rFonts w:ascii="Arial" w:hAnsi="Arial" w:cs="Arial"/>
          <w:i/>
          <w:iCs/>
          <w:color w:val="auto"/>
          <w:sz w:val="22"/>
          <w:szCs w:val="22"/>
          <w:lang w:val="sr-Cyrl-CS"/>
        </w:rPr>
        <w:t xml:space="preserve"> </w:t>
      </w:r>
      <w:r w:rsidRPr="00794CC2">
        <w:rPr>
          <w:rFonts w:ascii="Arial" w:hAnsi="Arial" w:cs="Arial"/>
          <w:color w:val="auto"/>
          <w:sz w:val="22"/>
          <w:szCs w:val="22"/>
        </w:rPr>
        <w:t xml:space="preserve">Одлуке о покретању поступка јавне набавке број </w:t>
      </w:r>
      <w:r w:rsidR="00EA23A5">
        <w:rPr>
          <w:rFonts w:ascii="Arial" w:hAnsi="Arial" w:cs="Arial"/>
          <w:color w:val="auto"/>
          <w:sz w:val="22"/>
          <w:szCs w:val="22"/>
          <w:lang w:val="sr-Cyrl-CS"/>
        </w:rPr>
        <w:t>5</w:t>
      </w:r>
      <w:r w:rsidR="007519D4">
        <w:rPr>
          <w:rFonts w:ascii="Arial" w:hAnsi="Arial" w:cs="Arial"/>
          <w:color w:val="auto"/>
          <w:sz w:val="22"/>
          <w:szCs w:val="22"/>
        </w:rPr>
        <w:t>/2019</w:t>
      </w:r>
      <w:proofErr w:type="gramStart"/>
      <w:r w:rsidRPr="00794CC2">
        <w:rPr>
          <w:rFonts w:ascii="Arial" w:hAnsi="Arial" w:cs="Arial"/>
          <w:color w:val="auto"/>
          <w:sz w:val="22"/>
          <w:szCs w:val="22"/>
        </w:rPr>
        <w:t>,деловодни</w:t>
      </w:r>
      <w:proofErr w:type="gramEnd"/>
      <w:r w:rsidRPr="00794CC2">
        <w:rPr>
          <w:rFonts w:ascii="Arial" w:hAnsi="Arial" w:cs="Arial"/>
          <w:color w:val="auto"/>
          <w:sz w:val="22"/>
          <w:szCs w:val="22"/>
        </w:rPr>
        <w:t xml:space="preserve"> број:</w:t>
      </w:r>
      <w:r w:rsidR="00EA23A5">
        <w:rPr>
          <w:rFonts w:ascii="Arial" w:hAnsi="Arial" w:cs="Arial"/>
          <w:color w:val="auto"/>
          <w:sz w:val="22"/>
          <w:szCs w:val="22"/>
          <w:lang w:val="sr-Cyrl-CS"/>
        </w:rPr>
        <w:t>205</w:t>
      </w:r>
      <w:r w:rsidR="007519D4">
        <w:rPr>
          <w:rFonts w:ascii="Arial" w:hAnsi="Arial" w:cs="Arial"/>
          <w:color w:val="auto"/>
          <w:sz w:val="22"/>
          <w:szCs w:val="22"/>
        </w:rPr>
        <w:t>/19</w:t>
      </w:r>
      <w:r w:rsidRPr="00794CC2">
        <w:rPr>
          <w:rFonts w:ascii="Arial" w:hAnsi="Arial" w:cs="Arial"/>
          <w:color w:val="auto"/>
          <w:sz w:val="22"/>
          <w:szCs w:val="22"/>
        </w:rPr>
        <w:t xml:space="preserve"> од </w:t>
      </w:r>
      <w:r w:rsidR="00EA23A5">
        <w:rPr>
          <w:rFonts w:ascii="Arial" w:hAnsi="Arial" w:cs="Arial"/>
          <w:color w:val="auto"/>
          <w:sz w:val="22"/>
          <w:szCs w:val="22"/>
          <w:lang w:val="sr-Cyrl-CS"/>
        </w:rPr>
        <w:t>18</w:t>
      </w:r>
      <w:r w:rsidRPr="00794CC2">
        <w:rPr>
          <w:rFonts w:ascii="Arial" w:hAnsi="Arial" w:cs="Arial"/>
          <w:color w:val="auto"/>
          <w:sz w:val="22"/>
          <w:szCs w:val="22"/>
        </w:rPr>
        <w:t>.0</w:t>
      </w:r>
      <w:r w:rsidR="00EA23A5">
        <w:rPr>
          <w:rFonts w:ascii="Arial" w:hAnsi="Arial" w:cs="Arial"/>
          <w:color w:val="auto"/>
          <w:sz w:val="22"/>
          <w:szCs w:val="22"/>
          <w:lang w:val="sr-Cyrl-CS"/>
        </w:rPr>
        <w:t>3</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EA23A5">
        <w:rPr>
          <w:rFonts w:ascii="Arial" w:hAnsi="Arial" w:cs="Arial"/>
          <w:color w:val="auto"/>
          <w:sz w:val="22"/>
          <w:szCs w:val="22"/>
          <w:lang w:val="sr-Cyrl-CS"/>
        </w:rPr>
        <w:t>5</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EA23A5">
        <w:rPr>
          <w:rFonts w:ascii="Arial" w:hAnsi="Arial" w:cs="Arial"/>
          <w:color w:val="auto"/>
          <w:sz w:val="22"/>
          <w:szCs w:val="22"/>
          <w:lang w:val="sr-Cyrl-CS"/>
        </w:rPr>
        <w:t>206</w:t>
      </w:r>
      <w:r w:rsidR="007519D4">
        <w:rPr>
          <w:rFonts w:ascii="Arial" w:hAnsi="Arial" w:cs="Arial"/>
          <w:color w:val="auto"/>
          <w:sz w:val="22"/>
          <w:szCs w:val="22"/>
        </w:rPr>
        <w:t>/19</w:t>
      </w:r>
      <w:r w:rsidRPr="00794CC2">
        <w:rPr>
          <w:rFonts w:ascii="Arial" w:hAnsi="Arial" w:cs="Arial"/>
          <w:color w:val="auto"/>
          <w:sz w:val="22"/>
          <w:szCs w:val="22"/>
        </w:rPr>
        <w:t xml:space="preserve"> од </w:t>
      </w:r>
      <w:r w:rsidR="00EA23A5">
        <w:rPr>
          <w:rFonts w:ascii="Arial" w:hAnsi="Arial" w:cs="Arial"/>
          <w:color w:val="auto"/>
          <w:sz w:val="22"/>
          <w:szCs w:val="22"/>
          <w:lang w:val="sr-Cyrl-CS"/>
        </w:rPr>
        <w:t>18</w:t>
      </w:r>
      <w:r w:rsidRPr="00794CC2">
        <w:rPr>
          <w:rFonts w:ascii="Arial" w:hAnsi="Arial" w:cs="Arial"/>
          <w:color w:val="auto"/>
          <w:sz w:val="22"/>
          <w:szCs w:val="22"/>
        </w:rPr>
        <w:t>.0</w:t>
      </w:r>
      <w:r w:rsidR="00EA23A5">
        <w:rPr>
          <w:rFonts w:ascii="Arial" w:hAnsi="Arial" w:cs="Arial"/>
          <w:color w:val="auto"/>
          <w:sz w:val="22"/>
          <w:szCs w:val="22"/>
          <w:lang w:val="sr-Cyrl-CS"/>
        </w:rPr>
        <w:t>3</w:t>
      </w:r>
      <w:r w:rsidR="007519D4">
        <w:rPr>
          <w:rFonts w:ascii="Arial" w:hAnsi="Arial" w:cs="Arial"/>
          <w:color w:val="auto"/>
          <w:sz w:val="22"/>
          <w:szCs w:val="22"/>
        </w:rPr>
        <w:t>.2019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4629D9" w:rsidRPr="009D6410" w:rsidRDefault="004629D9" w:rsidP="004629D9">
      <w:pPr>
        <w:shd w:val="clear" w:color="auto" w:fill="C6D9F1"/>
        <w:jc w:val="center"/>
        <w:rPr>
          <w:rFonts w:ascii="Arial" w:eastAsia="TimesNewRomanPS-BoldMT" w:hAnsi="Arial" w:cs="Arial"/>
          <w:b/>
          <w:bCs/>
          <w:sz w:val="18"/>
          <w:szCs w:val="18"/>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позоришне представе</w:t>
      </w:r>
      <w:r w:rsidR="00AA60EC">
        <w:rPr>
          <w:rFonts w:ascii="Arial" w:eastAsia="TimesNewRomanPS-BoldMT" w:hAnsi="Arial" w:cs="Arial"/>
          <w:b/>
          <w:bCs/>
          <w:sz w:val="22"/>
          <w:szCs w:val="22"/>
          <w:lang w:val="sr-Cyrl-CS"/>
        </w:rPr>
        <w:t xml:space="preserve"> </w:t>
      </w:r>
      <w:r w:rsidRPr="009D6410">
        <w:rPr>
          <w:rFonts w:ascii="Arial Black" w:eastAsia="TimesNewRomanPS-BoldMT" w:hAnsi="Arial Black" w:cs="Arial"/>
          <w:b/>
          <w:bCs/>
          <w:sz w:val="22"/>
          <w:szCs w:val="22"/>
        </w:rPr>
        <w:t>„</w:t>
      </w:r>
      <w:r w:rsidR="00EA23A5">
        <w:rPr>
          <w:rFonts w:ascii="Arial Black" w:eastAsia="TimesNewRomanPS-BoldMT" w:hAnsi="Arial Black" w:cs="Arial"/>
          <w:b/>
          <w:bCs/>
          <w:sz w:val="22"/>
          <w:szCs w:val="22"/>
          <w:lang w:val="sr-Cyrl-CS"/>
        </w:rPr>
        <w:t>У СВЕТУ БАЈКИ</w:t>
      </w:r>
      <w:r w:rsidR="009D6410" w:rsidRPr="009D6410">
        <w:rPr>
          <w:rFonts w:ascii="Arial Black" w:eastAsia="TimesNewRomanPS-BoldMT" w:hAnsi="Arial Black" w:cs="Arial"/>
          <w:b/>
          <w:bCs/>
          <w:sz w:val="18"/>
          <w:szCs w:val="18"/>
        </w:rPr>
        <w:t xml:space="preserve"> </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EA23A5">
        <w:rPr>
          <w:rFonts w:ascii="Arial" w:eastAsia="TimesNewRomanPS-BoldMT" w:hAnsi="Arial" w:cs="Arial"/>
          <w:b/>
          <w:bCs/>
          <w:sz w:val="22"/>
          <w:szCs w:val="22"/>
          <w:lang w:val="sr-Cyrl-CS"/>
        </w:rPr>
        <w:t>5</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bookmarkStart w:id="0" w:name="_GoBack"/>
            <w:bookmarkEnd w:id="0"/>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rPr>
            </w:pPr>
          </w:p>
          <w:p w:rsidR="002A1FE9" w:rsidRPr="002A1FE9" w:rsidRDefault="002A1FE9" w:rsidP="004629D9">
            <w:pPr>
              <w:pStyle w:val="Footer"/>
              <w:rPr>
                <w:b/>
                <w:lang w:val="sr-Cyrl-CS"/>
              </w:rPr>
            </w:pPr>
          </w:p>
          <w:p w:rsidR="004629D9" w:rsidRDefault="004629D9" w:rsidP="004629D9">
            <w:pPr>
              <w:pStyle w:val="Footer"/>
              <w:rPr>
                <w:b/>
                <w:lang w:val="sr-Cyrl-CS"/>
              </w:rPr>
            </w:pPr>
          </w:p>
          <w:p w:rsidR="007E4988" w:rsidRPr="007E4988" w:rsidRDefault="007E4988" w:rsidP="004629D9">
            <w:pPr>
              <w:pStyle w:val="Footer"/>
              <w:rPr>
                <w:b/>
                <w:lang w:val="sr-Cyrl-CS"/>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D84AD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EA23A5">
              <w:rPr>
                <w:b/>
                <w:sz w:val="20"/>
                <w:szCs w:val="20"/>
                <w:lang w:val="sr-Cyrl-CS"/>
              </w:rPr>
              <w:t>5</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7E4988" w:rsidRDefault="007E4988"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EA23A5">
        <w:rPr>
          <w:rFonts w:ascii="Arial" w:hAnsi="Arial" w:cs="Arial"/>
          <w:color w:val="auto"/>
          <w:sz w:val="22"/>
          <w:szCs w:val="22"/>
          <w:lang w:val="sr-Cyrl-CS"/>
        </w:rPr>
        <w:t>853</w:t>
      </w:r>
      <w:r w:rsidR="007519D4">
        <w:rPr>
          <w:rFonts w:ascii="Arial" w:hAnsi="Arial" w:cs="Arial"/>
          <w:color w:val="auto"/>
          <w:sz w:val="22"/>
          <w:szCs w:val="22"/>
        </w:rPr>
        <w:t>/19</w:t>
      </w:r>
      <w:r w:rsidRPr="00794CC2">
        <w:rPr>
          <w:rFonts w:ascii="Arial" w:hAnsi="Arial" w:cs="Arial"/>
          <w:color w:val="auto"/>
          <w:sz w:val="22"/>
          <w:szCs w:val="22"/>
        </w:rPr>
        <w:t xml:space="preserve"> од </w:t>
      </w:r>
      <w:r w:rsidR="00EA23A5">
        <w:rPr>
          <w:rFonts w:ascii="Arial" w:hAnsi="Arial" w:cs="Arial"/>
          <w:color w:val="auto"/>
          <w:sz w:val="22"/>
          <w:szCs w:val="22"/>
          <w:lang w:val="sr-Cyrl-CS"/>
        </w:rPr>
        <w:t>27</w:t>
      </w:r>
      <w:r w:rsidRPr="00794CC2">
        <w:rPr>
          <w:rFonts w:ascii="Arial" w:hAnsi="Arial" w:cs="Arial"/>
          <w:color w:val="auto"/>
          <w:sz w:val="22"/>
          <w:szCs w:val="22"/>
        </w:rPr>
        <w:t>.0</w:t>
      </w:r>
      <w:r w:rsidR="007519D4">
        <w:rPr>
          <w:rFonts w:ascii="Arial" w:hAnsi="Arial" w:cs="Arial"/>
          <w:color w:val="auto"/>
          <w:sz w:val="22"/>
          <w:szCs w:val="22"/>
        </w:rPr>
        <w:t>2.2019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4D432C">
        <w:rPr>
          <w:b w:val="0"/>
          <w:szCs w:val="22"/>
          <w:lang w:val="ru-RU"/>
        </w:rPr>
        <w:t>5</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позоришне представе</w:t>
      </w:r>
      <w:r>
        <w:rPr>
          <w:b w:val="0"/>
          <w:iCs/>
          <w:szCs w:val="22"/>
          <w:lang w:val="sr-Cyrl-CS"/>
        </w:rPr>
        <w:t xml:space="preserve"> </w:t>
      </w:r>
      <w:r w:rsidRPr="002C7B02">
        <w:rPr>
          <w:b w:val="0"/>
          <w:iCs/>
          <w:szCs w:val="22"/>
          <w:lang w:val="sr-Cyrl-CS"/>
        </w:rPr>
        <w:t xml:space="preserve"> “</w:t>
      </w:r>
      <w:r w:rsidR="004D432C">
        <w:rPr>
          <w:b w:val="0"/>
          <w:iCs/>
          <w:szCs w:val="22"/>
          <w:lang w:val="sr-Cyrl-CS"/>
        </w:rPr>
        <w:t>У СВЕТУ БАЈКИ</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4D432C" w:rsidRDefault="004629D9" w:rsidP="005E53D7">
      <w:pPr>
        <w:pStyle w:val="naslov1"/>
        <w:jc w:val="left"/>
        <w:rPr>
          <w:b w:val="0"/>
          <w:szCs w:val="22"/>
          <w:lang w:val="sr-Cyrl-CS"/>
        </w:rPr>
      </w:pPr>
      <w:r w:rsidRPr="002C7B02">
        <w:rPr>
          <w:szCs w:val="22"/>
        </w:rPr>
        <w:t>Предмет јавне набавке бр</w:t>
      </w:r>
      <w:r w:rsidR="004D432C">
        <w:rPr>
          <w:szCs w:val="22"/>
          <w:lang w:val="sr-Cyrl-CS"/>
        </w:rPr>
        <w:t>5</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 xml:space="preserve">извођење позоришне представе </w:t>
      </w:r>
      <w:r w:rsidR="004D432C" w:rsidRPr="002C7B02">
        <w:rPr>
          <w:b w:val="0"/>
          <w:iCs/>
          <w:szCs w:val="22"/>
          <w:lang w:val="sr-Cyrl-CS"/>
        </w:rPr>
        <w:t>“</w:t>
      </w:r>
      <w:r w:rsidR="004D432C">
        <w:rPr>
          <w:b w:val="0"/>
          <w:iCs/>
          <w:szCs w:val="22"/>
          <w:lang w:val="sr-Cyrl-CS"/>
        </w:rPr>
        <w:t>У СВЕТУ БАЈКИ</w:t>
      </w:r>
      <w:r w:rsidR="004D432C" w:rsidRPr="002C7B02">
        <w:rPr>
          <w:b w:val="0"/>
          <w:iCs/>
          <w:szCs w:val="22"/>
          <w:lang w:val="sr-Cyrl-CS"/>
        </w:rPr>
        <w:t>“.</w:t>
      </w:r>
      <w:r w:rsidR="004D432C">
        <w:rPr>
          <w:b w:val="0"/>
          <w:szCs w:val="22"/>
          <w:lang w:val="sr-Cyrl-CS"/>
        </w:rPr>
        <w:t xml:space="preserve"> </w:t>
      </w:r>
      <w:r w:rsidR="005E53D7" w:rsidRPr="002C7B02">
        <w:rPr>
          <w:b w:val="0"/>
          <w:szCs w:val="22"/>
          <w:lang w:val="sr-Cyrl-CS"/>
        </w:rPr>
        <w:t xml:space="preserve"> </w:t>
      </w:r>
      <w:r w:rsidRPr="002C7B02">
        <w:rPr>
          <w:b w:val="0"/>
          <w:szCs w:val="22"/>
        </w:rPr>
        <w:t>Назив и ознака из Општег речника набавки</w:t>
      </w:r>
      <w:r w:rsidRPr="002C7B02">
        <w:rPr>
          <w:szCs w:val="22"/>
        </w:rPr>
        <w:t>:92312110 Услуге позоришне продукције.</w:t>
      </w:r>
    </w:p>
    <w:p w:rsidR="004629D9" w:rsidRPr="002C7B02" w:rsidRDefault="004629D9" w:rsidP="004629D9">
      <w:pPr>
        <w:jc w:val="both"/>
        <w:rPr>
          <w:rFonts w:ascii="Arial" w:hAnsi="Arial" w:cs="Arial"/>
          <w:color w:val="FF0000"/>
          <w:sz w:val="22"/>
          <w:szCs w:val="22"/>
        </w:rPr>
      </w:pP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4D432C">
        <w:rPr>
          <w:rFonts w:ascii="Arial" w:hAnsi="Arial" w:cs="Arial"/>
          <w:b/>
          <w:bCs/>
          <w:sz w:val="22"/>
          <w:szCs w:val="22"/>
          <w:lang w:val="sr-Cyrl-CS"/>
        </w:rPr>
        <w:t>5</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Pr="007E4988" w:rsidRDefault="004629D9" w:rsidP="004629D9">
      <w:pPr>
        <w:jc w:val="both"/>
        <w:rPr>
          <w:rFonts w:ascii="Arial" w:hAnsi="Arial" w:cs="Arial"/>
          <w:sz w:val="22"/>
          <w:szCs w:val="22"/>
          <w:lang w:val="sr-Cyrl-CS"/>
        </w:rPr>
      </w:pPr>
    </w:p>
    <w:p w:rsidR="004629D9" w:rsidRDefault="004629D9" w:rsidP="004629D9">
      <w:pPr>
        <w:jc w:val="both"/>
        <w:rPr>
          <w:rFonts w:ascii="Arial" w:hAnsi="Arial" w:cs="Arial"/>
          <w:sz w:val="22"/>
          <w:szCs w:val="22"/>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4D432C">
        <w:rPr>
          <w:sz w:val="20"/>
          <w:szCs w:val="20"/>
          <w:lang w:val="sr-Cyrl-CS"/>
        </w:rPr>
        <w:t>5</w:t>
      </w:r>
      <w:r w:rsidR="005E53D7">
        <w:rPr>
          <w:sz w:val="20"/>
          <w:szCs w:val="20"/>
          <w:lang w:val="sr-Cyrl-CS"/>
        </w:rPr>
        <w:t>/</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D432C" w:rsidRPr="002C7B02" w:rsidRDefault="004629D9" w:rsidP="004D432C">
            <w:pPr>
              <w:pStyle w:val="naslov1"/>
              <w:jc w:val="left"/>
              <w:rPr>
                <w:b w:val="0"/>
                <w:lang w:val="sr-Cyrl-CS"/>
              </w:rPr>
            </w:pPr>
            <w:r w:rsidRPr="002C7B02">
              <w:rPr>
                <w:iCs/>
                <w:lang w:val="sr-Cyrl-CS"/>
              </w:rPr>
              <w:t>Извођење позоришне представе</w:t>
            </w:r>
            <w:r w:rsidR="005E53D7">
              <w:rPr>
                <w:iCs/>
                <w:lang w:val="sr-Cyrl-CS"/>
              </w:rPr>
              <w:t xml:space="preserve"> </w:t>
            </w:r>
            <w:r w:rsidR="004D432C" w:rsidRPr="002C7B02">
              <w:rPr>
                <w:b w:val="0"/>
                <w:iCs/>
                <w:szCs w:val="22"/>
                <w:lang w:val="sr-Cyrl-CS"/>
              </w:rPr>
              <w:t>“</w:t>
            </w:r>
            <w:r w:rsidR="004D432C">
              <w:rPr>
                <w:b w:val="0"/>
                <w:iCs/>
                <w:szCs w:val="22"/>
                <w:lang w:val="sr-Cyrl-CS"/>
              </w:rPr>
              <w:t>У СВЕТУ БАЈКИ</w:t>
            </w:r>
            <w:r w:rsidR="004D432C" w:rsidRPr="002C7B02">
              <w:rPr>
                <w:b w:val="0"/>
                <w:iCs/>
                <w:szCs w:val="22"/>
                <w:lang w:val="sr-Cyrl-CS"/>
              </w:rPr>
              <w:t>“.</w:t>
            </w:r>
            <w:r w:rsidR="004D432C" w:rsidRPr="002C7B02">
              <w:rPr>
                <w:b w:val="0"/>
                <w:szCs w:val="22"/>
                <w:lang w:val="sr-Cyrl-CS"/>
              </w:rPr>
              <w:t xml:space="preserve"> </w:t>
            </w:r>
          </w:p>
          <w:p w:rsidR="004629D9"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Pr>
                <w:rFonts w:ascii="Arial" w:hAnsi="Arial" w:cs="Arial"/>
                <w:iCs/>
                <w:lang w:val="sr-Cyrl-CS"/>
              </w:rPr>
              <w:t>Текст :</w:t>
            </w:r>
            <w:r w:rsidR="009302C6">
              <w:rPr>
                <w:rFonts w:ascii="Arial" w:hAnsi="Arial" w:cs="Arial"/>
                <w:iCs/>
                <w:lang w:val="sr-Cyrl-CS"/>
              </w:rPr>
              <w:t>Љиљана Стојановић</w:t>
            </w:r>
          </w:p>
          <w:p w:rsidR="004629D9" w:rsidRDefault="004629D9" w:rsidP="004629D9">
            <w:pPr>
              <w:jc w:val="both"/>
              <w:rPr>
                <w:rFonts w:ascii="Arial" w:hAnsi="Arial" w:cs="Arial"/>
                <w:iCs/>
                <w:lang w:val="sr-Cyrl-CS"/>
              </w:rPr>
            </w:pPr>
            <w:r>
              <w:rPr>
                <w:rFonts w:ascii="Arial" w:hAnsi="Arial" w:cs="Arial"/>
                <w:iCs/>
                <w:lang w:val="sr-Cyrl-CS"/>
              </w:rPr>
              <w:t>Режија:</w:t>
            </w:r>
            <w:r w:rsidR="009302C6">
              <w:rPr>
                <w:rFonts w:ascii="Arial" w:hAnsi="Arial" w:cs="Arial"/>
                <w:iCs/>
                <w:lang w:val="sr-Cyrl-CS"/>
              </w:rPr>
              <w:t>Никола Марковић</w:t>
            </w:r>
          </w:p>
          <w:p w:rsidR="004A5DDD" w:rsidRDefault="004629D9" w:rsidP="004A5DDD">
            <w:pPr>
              <w:jc w:val="both"/>
              <w:rPr>
                <w:rFonts w:ascii="Arial" w:hAnsi="Arial" w:cs="Arial"/>
                <w:iCs/>
                <w:lang w:val="sr-Cyrl-CS"/>
              </w:rPr>
            </w:pPr>
            <w:r>
              <w:rPr>
                <w:rFonts w:ascii="Arial" w:hAnsi="Arial" w:cs="Arial"/>
                <w:iCs/>
                <w:lang w:val="sr-Cyrl-CS"/>
              </w:rPr>
              <w:t>Глумци:</w:t>
            </w:r>
            <w:r w:rsidR="004A5DDD">
              <w:rPr>
                <w:rFonts w:ascii="Arial" w:hAnsi="Arial" w:cs="Arial"/>
                <w:iCs/>
                <w:lang w:val="sr-Cyrl-CS"/>
              </w:rPr>
              <w:t xml:space="preserve"> Никола Марковић, Татјана Миланов и </w:t>
            </w:r>
            <w:r w:rsidR="009302C6">
              <w:rPr>
                <w:rFonts w:ascii="Arial" w:hAnsi="Arial" w:cs="Arial"/>
                <w:iCs/>
                <w:lang w:val="sr-Cyrl-CS"/>
              </w:rPr>
              <w:t>Ђурђа Павловић</w:t>
            </w:r>
          </w:p>
          <w:p w:rsidR="004629D9"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r>
              <w:rPr>
                <w:rFonts w:ascii="Arial" w:hAnsi="Arial" w:cs="Arial"/>
                <w:iCs/>
                <w:lang w:val="sr-Cyrl-CS"/>
              </w:rPr>
              <w:t>Ова услуга подразумева и с</w:t>
            </w:r>
            <w:r w:rsidRPr="002C7B02">
              <w:rPr>
                <w:rFonts w:ascii="Arial" w:hAnsi="Arial" w:cs="Arial"/>
                <w:iCs/>
                <w:lang w:val="sr-Cyrl-CS"/>
              </w:rPr>
              <w:t>ледеће:</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Превоз  глумаца на релацији Београд- Брус- Београд.</w:t>
            </w:r>
          </w:p>
          <w:p w:rsidR="00F75867" w:rsidRPr="002C7B02" w:rsidRDefault="004629D9" w:rsidP="00F75867">
            <w:pPr>
              <w:pStyle w:val="naslov1"/>
              <w:jc w:val="left"/>
              <w:rPr>
                <w:b w:val="0"/>
                <w:lang w:val="sr-Cyrl-CS"/>
              </w:rPr>
            </w:pPr>
            <w:r w:rsidRPr="002C7B02">
              <w:rPr>
                <w:i/>
                <w:iCs/>
                <w:lang w:val="sr-Cyrl-CS"/>
              </w:rPr>
              <w:t>Извођење  позоришне представе</w:t>
            </w:r>
            <w:r w:rsidR="00F75867" w:rsidRPr="002C7B02">
              <w:rPr>
                <w:b w:val="0"/>
                <w:iCs/>
                <w:szCs w:val="22"/>
                <w:lang w:val="sr-Cyrl-CS"/>
              </w:rPr>
              <w:t>“</w:t>
            </w:r>
            <w:r w:rsidR="00F75867">
              <w:rPr>
                <w:b w:val="0"/>
                <w:iCs/>
                <w:szCs w:val="22"/>
                <w:lang w:val="sr-Cyrl-CS"/>
              </w:rPr>
              <w:t>У СВЕТУ БАЈКИ</w:t>
            </w:r>
            <w:r w:rsidR="00F75867" w:rsidRPr="002C7B02">
              <w:rPr>
                <w:b w:val="0"/>
                <w:iCs/>
                <w:szCs w:val="22"/>
                <w:lang w:val="sr-Cyrl-CS"/>
              </w:rPr>
              <w:t>“.</w:t>
            </w:r>
            <w:r w:rsidR="00F75867" w:rsidRPr="002C7B02">
              <w:rPr>
                <w:b w:val="0"/>
                <w:szCs w:val="22"/>
                <w:lang w:val="sr-Cyrl-CS"/>
              </w:rPr>
              <w:t xml:space="preserve"> </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 xml:space="preserve"> </w:t>
            </w:r>
            <w:r w:rsidR="00C44F01">
              <w:rPr>
                <w:rFonts w:ascii="Arial" w:hAnsi="Arial" w:cs="Arial"/>
                <w:i/>
                <w:iCs/>
                <w:lang w:val="sr-Cyrl-CS"/>
              </w:rPr>
              <w:t xml:space="preserve">дана </w:t>
            </w:r>
            <w:r w:rsidR="004A5DDD">
              <w:rPr>
                <w:rFonts w:ascii="Arial" w:hAnsi="Arial" w:cs="Arial"/>
                <w:i/>
                <w:iCs/>
                <w:lang w:val="sr-Cyrl-CS"/>
              </w:rPr>
              <w:t>2</w:t>
            </w:r>
            <w:r w:rsidR="00F75867">
              <w:rPr>
                <w:rFonts w:ascii="Arial" w:hAnsi="Arial" w:cs="Arial"/>
                <w:i/>
                <w:iCs/>
                <w:lang w:val="sr-Cyrl-CS"/>
              </w:rPr>
              <w:t>0</w:t>
            </w:r>
            <w:r w:rsidRPr="00BE5B72">
              <w:rPr>
                <w:rFonts w:ascii="Arial" w:hAnsi="Arial" w:cs="Arial"/>
                <w:i/>
                <w:iCs/>
                <w:color w:val="auto"/>
                <w:lang w:val="sr-Cyrl-CS"/>
              </w:rPr>
              <w:t>.</w:t>
            </w:r>
            <w:r w:rsidR="00CB5233">
              <w:rPr>
                <w:rFonts w:ascii="Arial" w:hAnsi="Arial" w:cs="Arial"/>
                <w:i/>
                <w:iCs/>
                <w:color w:val="auto"/>
                <w:lang w:val="sr-Cyrl-CS"/>
              </w:rPr>
              <w:t>0</w:t>
            </w:r>
            <w:r w:rsidR="00F75867">
              <w:rPr>
                <w:rFonts w:ascii="Arial" w:hAnsi="Arial" w:cs="Arial"/>
                <w:i/>
                <w:iCs/>
                <w:color w:val="auto"/>
                <w:lang w:val="sr-Cyrl-CS"/>
              </w:rPr>
              <w:t>4</w:t>
            </w:r>
            <w:r w:rsidR="00CB5233">
              <w:rPr>
                <w:rFonts w:ascii="Arial" w:hAnsi="Arial" w:cs="Arial"/>
                <w:i/>
                <w:iCs/>
                <w:color w:val="auto"/>
                <w:lang w:val="sr-Cyrl-CS"/>
              </w:rPr>
              <w:t>.2019</w:t>
            </w:r>
            <w:r w:rsidRPr="00B40C87">
              <w:rPr>
                <w:rFonts w:ascii="Arial" w:hAnsi="Arial" w:cs="Arial"/>
                <w:i/>
                <w:iCs/>
                <w:color w:val="auto"/>
                <w:lang w:val="sr-Cyrl-CS"/>
              </w:rPr>
              <w:t>. год</w:t>
            </w:r>
            <w:r>
              <w:rPr>
                <w:rFonts w:ascii="Arial" w:hAnsi="Arial" w:cs="Arial"/>
                <w:i/>
                <w:iCs/>
                <w:color w:val="auto"/>
                <w:lang w:val="sr-Cyrl-CS"/>
              </w:rPr>
              <w:t>.</w:t>
            </w:r>
            <w:r w:rsidRPr="002C7B02">
              <w:rPr>
                <w:rFonts w:ascii="Arial" w:hAnsi="Arial" w:cs="Arial"/>
                <w:i/>
                <w:iCs/>
                <w:lang w:val="sr-Cyrl-CS"/>
              </w:rPr>
              <w:t xml:space="preserve"> у </w:t>
            </w:r>
            <w:r w:rsidR="004A5DDD">
              <w:rPr>
                <w:rFonts w:ascii="Arial" w:hAnsi="Arial" w:cs="Arial"/>
                <w:i/>
                <w:iCs/>
                <w:lang w:val="sr-Cyrl-CS"/>
              </w:rPr>
              <w:t>1</w:t>
            </w:r>
            <w:r w:rsidR="00F75867">
              <w:rPr>
                <w:rFonts w:ascii="Arial" w:hAnsi="Arial" w:cs="Arial"/>
                <w:i/>
                <w:iCs/>
                <w:lang w:val="sr-Cyrl-CS"/>
              </w:rPr>
              <w:t>8</w:t>
            </w:r>
            <w:r w:rsidRPr="002C7B02">
              <w:rPr>
                <w:rFonts w:ascii="Arial" w:hAnsi="Arial" w:cs="Arial"/>
                <w:i/>
                <w:iCs/>
                <w:lang w:val="sr-Cyrl-CS"/>
              </w:rPr>
              <w:t>:</w:t>
            </w:r>
            <w:r>
              <w:rPr>
                <w:rFonts w:ascii="Arial" w:hAnsi="Arial" w:cs="Arial"/>
                <w:i/>
                <w:iCs/>
                <w:lang w:val="sr-Cyrl-CS"/>
              </w:rPr>
              <w:t>0</w:t>
            </w:r>
            <w:r w:rsidRPr="002C7B02">
              <w:rPr>
                <w:rFonts w:ascii="Arial" w:hAnsi="Arial" w:cs="Arial"/>
                <w:i/>
                <w:iCs/>
                <w:lang w:val="sr-Cyrl-CS"/>
              </w:rPr>
              <w:t>0 сати .</w:t>
            </w:r>
          </w:p>
          <w:p w:rsidR="004629D9" w:rsidRPr="002C7B02" w:rsidRDefault="004629D9" w:rsidP="004629D9">
            <w:pPr>
              <w:ind w:left="720"/>
              <w:jc w:val="both"/>
              <w:rPr>
                <w:rFonts w:ascii="Arial" w:hAnsi="Arial" w:cs="Arial"/>
                <w:i/>
                <w:iCs/>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F75867">
              <w:rPr>
                <w:rFonts w:ascii="Arial" w:hAnsi="Arial" w:cs="Arial"/>
                <w:iCs/>
                <w:color w:val="auto"/>
                <w:lang w:val="sr-Cyrl-CS"/>
              </w:rPr>
              <w:t>20</w:t>
            </w:r>
            <w:r w:rsidRPr="00BE5B72">
              <w:rPr>
                <w:rFonts w:ascii="Arial" w:hAnsi="Arial" w:cs="Arial"/>
                <w:iCs/>
                <w:color w:val="auto"/>
                <w:lang w:val="sr-Cyrl-CS"/>
              </w:rPr>
              <w:t>.</w:t>
            </w:r>
            <w:r w:rsidR="00CB5233">
              <w:rPr>
                <w:rFonts w:ascii="Arial" w:hAnsi="Arial" w:cs="Arial"/>
                <w:iCs/>
                <w:color w:val="auto"/>
                <w:lang w:val="sr-Cyrl-CS"/>
              </w:rPr>
              <w:t>0</w:t>
            </w:r>
            <w:r w:rsidR="00F75867">
              <w:rPr>
                <w:rFonts w:ascii="Arial" w:hAnsi="Arial" w:cs="Arial"/>
                <w:iCs/>
                <w:color w:val="auto"/>
                <w:lang w:val="sr-Cyrl-CS"/>
              </w:rPr>
              <w:t>4</w:t>
            </w:r>
            <w:r w:rsidR="00CB5233">
              <w:rPr>
                <w:rFonts w:ascii="Arial" w:hAnsi="Arial" w:cs="Arial"/>
                <w:iCs/>
                <w:color w:val="auto"/>
                <w:lang w:val="sr-Cyrl-CS"/>
              </w:rPr>
              <w:t>.2019</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sidR="007F7CC7">
              <w:rPr>
                <w:rFonts w:ascii="Arial" w:hAnsi="Arial" w:cs="Arial"/>
                <w:iCs/>
                <w:lang w:val="sr-Cyrl-CS"/>
              </w:rPr>
              <w:t xml:space="preserve"> 1</w:t>
            </w:r>
            <w:r w:rsidR="00F75867">
              <w:rPr>
                <w:rFonts w:ascii="Arial" w:hAnsi="Arial" w:cs="Arial"/>
                <w:iCs/>
                <w:lang w:val="sr-Cyrl-CS"/>
              </w:rPr>
              <w:t>8</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sidR="009302C6">
              <w:rPr>
                <w:rFonts w:ascii="Arial" w:hAnsi="Arial" w:cs="Arial"/>
                <w:i/>
                <w:iCs/>
                <w:lang w:val="sr-Cyrl-CS"/>
              </w:rPr>
              <w:t xml:space="preserve"> Брус</w:t>
            </w:r>
            <w:r w:rsidRPr="002C7B02">
              <w:rPr>
                <w:rFonts w:ascii="Arial" w:hAnsi="Arial" w:cs="Arial"/>
                <w:i/>
                <w:iCs/>
                <w:lang w:val="sr-Cyrl-CS"/>
              </w:rPr>
              <w:t>.</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Pr="006C2ACD" w:rsidRDefault="004629D9" w:rsidP="004629D9">
      <w:pPr>
        <w:rPr>
          <w:rFonts w:cs="TimesNewRomanPSMT"/>
          <w:iCs/>
          <w:sz w:val="22"/>
          <w:szCs w:val="22"/>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F75867">
        <w:rPr>
          <w:sz w:val="20"/>
          <w:szCs w:val="20"/>
          <w:lang w:val="sr-Cyrl-CS"/>
        </w:rPr>
        <w:t>5</w:t>
      </w:r>
      <w:proofErr w:type="gramEnd"/>
      <w:r w:rsidRPr="00986CBE">
        <w:rPr>
          <w:sz w:val="20"/>
          <w:szCs w:val="20"/>
        </w:rPr>
        <w:t>/201</w:t>
      </w:r>
      <w:r w:rsidR="00CB5233">
        <w:rPr>
          <w:sz w:val="20"/>
          <w:szCs w:val="20"/>
        </w:rPr>
        <w:t>9</w:t>
      </w:r>
    </w:p>
    <w:p w:rsidR="004629D9" w:rsidRPr="00B54A45" w:rsidRDefault="004629D9" w:rsidP="004629D9">
      <w:pPr>
        <w:rPr>
          <w:rFonts w:cs="TimesNewRomanPSMT"/>
          <w:i/>
          <w:iCs/>
          <w:color w:val="FF0000"/>
          <w:sz w:val="22"/>
          <w:szCs w:val="22"/>
        </w:rPr>
      </w:pPr>
    </w:p>
    <w:p w:rsidR="004629D9" w:rsidRDefault="004629D9" w:rsidP="004629D9">
      <w:pPr>
        <w:shd w:val="clear" w:color="auto" w:fill="C6D9F1"/>
        <w:rPr>
          <w:rFonts w:ascii="Arial" w:hAnsi="Arial" w:cs="Arial"/>
          <w:b/>
          <w:bCs/>
          <w:i/>
          <w:iCs/>
          <w:color w:val="auto"/>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F75867" w:rsidRDefault="004629D9" w:rsidP="00F75867">
      <w:pPr>
        <w:pStyle w:val="naslov1"/>
        <w:jc w:val="left"/>
        <w:rPr>
          <w:b w:val="0"/>
          <w:szCs w:val="22"/>
          <w:lang w:val="sr-Cyrl-CS"/>
        </w:rPr>
      </w:pPr>
      <w:r w:rsidRPr="002C7B02">
        <w:rPr>
          <w:szCs w:val="22"/>
          <w:lang w:val="sr-Cyrl-CS"/>
        </w:rPr>
        <w:t xml:space="preserve">      4)</w:t>
      </w:r>
      <w:r w:rsidRPr="002C7B02">
        <w:rPr>
          <w:szCs w:val="22"/>
        </w:rPr>
        <w:t xml:space="preserve">Да има важећу дозволу надлежног органа за обављање делатности која је </w:t>
      </w:r>
      <w:r w:rsidRPr="002C7B02">
        <w:rPr>
          <w:szCs w:val="22"/>
          <w:lang w:val="sr-Cyrl-CS"/>
        </w:rPr>
        <w:t xml:space="preserve">       </w:t>
      </w:r>
      <w:r w:rsidRPr="002C7B02">
        <w:rPr>
          <w:szCs w:val="22"/>
        </w:rPr>
        <w:t>предмет јавне набавке</w:t>
      </w:r>
      <w:r w:rsidRPr="002C7B02">
        <w:rPr>
          <w:szCs w:val="22"/>
          <w:lang w:val="sr-Cyrl-CS"/>
        </w:rPr>
        <w:t xml:space="preserve"> односно да има искључиво право на уговорање </w:t>
      </w:r>
      <w:r>
        <w:rPr>
          <w:szCs w:val="22"/>
          <w:lang w:val="sr-Cyrl-CS"/>
        </w:rPr>
        <w:t xml:space="preserve">представе </w:t>
      </w:r>
      <w:r w:rsidR="00F75867" w:rsidRPr="002C7B02">
        <w:rPr>
          <w:b w:val="0"/>
          <w:iCs/>
          <w:szCs w:val="22"/>
          <w:lang w:val="sr-Cyrl-CS"/>
        </w:rPr>
        <w:t>“</w:t>
      </w:r>
      <w:r w:rsidR="00F75867">
        <w:rPr>
          <w:b w:val="0"/>
          <w:iCs/>
          <w:szCs w:val="22"/>
          <w:lang w:val="sr-Cyrl-CS"/>
        </w:rPr>
        <w:t>У СВЕТУ БАЈКИ</w:t>
      </w:r>
      <w:r w:rsidR="00F75867" w:rsidRPr="002C7B02">
        <w:rPr>
          <w:b w:val="0"/>
          <w:iCs/>
          <w:szCs w:val="22"/>
          <w:lang w:val="sr-Cyrl-CS"/>
        </w:rPr>
        <w:t>“.</w:t>
      </w:r>
      <w:r w:rsidR="00F75867" w:rsidRPr="002C7B02">
        <w:rPr>
          <w:b w:val="0"/>
          <w:szCs w:val="22"/>
          <w:lang w:val="sr-Cyrl-CS"/>
        </w:rPr>
        <w:t xml:space="preserve"> </w:t>
      </w:r>
      <w:r w:rsidRPr="00F75867">
        <w:rPr>
          <w:szCs w:val="22"/>
        </w:rPr>
        <w:t xml:space="preserve"> </w:t>
      </w:r>
      <w:r w:rsidRPr="00F75867">
        <w:rPr>
          <w:szCs w:val="22"/>
          <w:lang w:val="sr-Cyrl-CS"/>
        </w:rPr>
        <w:t>која је предмет јавне набавке.</w:t>
      </w:r>
      <w:r w:rsidRPr="00F75867">
        <w:rPr>
          <w:i/>
          <w:iCs/>
          <w:szCs w:val="22"/>
          <w:lang w:val="sr-Cyrl-CS"/>
        </w:rPr>
        <w:t xml:space="preserve"> (чл. 75. ст. 1. тач4.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F75867" w:rsidRDefault="004629D9" w:rsidP="004629D9">
      <w:pPr>
        <w:pStyle w:val="ListParagraph"/>
        <w:tabs>
          <w:tab w:val="left" w:pos="680"/>
        </w:tabs>
        <w:ind w:left="0"/>
        <w:rPr>
          <w:rFonts w:ascii="Arial" w:eastAsia="TimesNewRomanPSMT" w:hAnsi="Arial" w:cs="Arial"/>
          <w:bCs/>
          <w:color w:val="auto"/>
          <w:sz w:val="22"/>
          <w:szCs w:val="22"/>
          <w:lang w:val="sr-Cyrl-CS"/>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75867">
        <w:rPr>
          <w:sz w:val="20"/>
          <w:szCs w:val="20"/>
          <w:lang w:val="sr-Cyrl-CS"/>
        </w:rPr>
        <w:t>5/</w:t>
      </w:r>
      <w:r w:rsidRPr="00986CBE">
        <w:rPr>
          <w:sz w:val="20"/>
          <w:szCs w:val="20"/>
        </w:rPr>
        <w:t>201</w:t>
      </w:r>
      <w:r w:rsidR="00CB5233">
        <w:rPr>
          <w:sz w:val="20"/>
          <w:szCs w:val="20"/>
        </w:rPr>
        <w:t>9</w:t>
      </w:r>
    </w:p>
    <w:p w:rsidR="004629D9" w:rsidRDefault="004629D9"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75867">
        <w:rPr>
          <w:sz w:val="20"/>
          <w:szCs w:val="20"/>
          <w:lang w:val="sr-Cyrl-CS"/>
        </w:rPr>
        <w:t>5</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75867">
        <w:rPr>
          <w:sz w:val="20"/>
          <w:szCs w:val="20"/>
          <w:lang w:val="sr-Cyrl-CS"/>
        </w:rPr>
        <w:t>5</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75867">
        <w:rPr>
          <w:sz w:val="20"/>
          <w:szCs w:val="20"/>
          <w:lang w:val="sr-Cyrl-CS"/>
        </w:rPr>
        <w:t>5</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F75867">
        <w:rPr>
          <w:sz w:val="20"/>
          <w:szCs w:val="20"/>
          <w:lang w:val="sr-Cyrl-CS"/>
        </w:rPr>
        <w:t>5</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CB5233" w:rsidRDefault="00AD3D38" w:rsidP="00AD3D38">
      <w:pPr>
        <w:jc w:val="both"/>
        <w:rPr>
          <w:rFonts w:ascii="Arial" w:hAnsi="Arial" w:cs="Arial"/>
          <w:iCs/>
          <w:color w:val="auto"/>
          <w:sz w:val="22"/>
          <w:szCs w:val="22"/>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за јавну набавку услуга извођења позоришне представе „</w:t>
      </w:r>
      <w:r w:rsidR="007F7CC7">
        <w:rPr>
          <w:rFonts w:ascii="Arial" w:hAnsi="Arial" w:cs="Arial"/>
          <w:iCs/>
          <w:color w:val="auto"/>
          <w:sz w:val="22"/>
          <w:szCs w:val="22"/>
          <w:lang w:val="sr-Cyrl-CS"/>
        </w:rPr>
        <w:t xml:space="preserve"> </w:t>
      </w:r>
      <w:r w:rsidR="007D1A9A">
        <w:rPr>
          <w:rFonts w:ascii="Arial" w:hAnsi="Arial" w:cs="Arial"/>
          <w:iCs/>
          <w:szCs w:val="22"/>
          <w:lang w:val="sr-Cyrl-CS"/>
        </w:rPr>
        <w:t>У СВЕТУ БАЈКИ</w:t>
      </w:r>
      <w:r w:rsidR="007F7CC7">
        <w:rPr>
          <w:rFonts w:ascii="Arial" w:hAnsi="Arial" w:cs="Arial"/>
          <w:iCs/>
          <w:color w:val="auto"/>
          <w:sz w:val="22"/>
          <w:szCs w:val="22"/>
        </w:rPr>
        <w:t xml:space="preserve"> </w:t>
      </w:r>
      <w:r w:rsidR="004629D9">
        <w:rPr>
          <w:rFonts w:ascii="Arial" w:hAnsi="Arial" w:cs="Arial"/>
          <w:iCs/>
          <w:color w:val="auto"/>
          <w:sz w:val="22"/>
          <w:szCs w:val="22"/>
        </w:rPr>
        <w:t>“</w:t>
      </w:r>
      <w:proofErr w:type="gramStart"/>
      <w:r w:rsidR="004629D9" w:rsidRPr="002C7B02">
        <w:rPr>
          <w:rFonts w:ascii="Arial" w:hAnsi="Arial" w:cs="Arial"/>
          <w:b/>
          <w:bCs/>
          <w:i/>
          <w:iCs/>
          <w:color w:val="auto"/>
          <w:sz w:val="22"/>
          <w:szCs w:val="22"/>
        </w:rPr>
        <w:t>,</w:t>
      </w:r>
      <w:r w:rsidR="004629D9" w:rsidRPr="002C7B02">
        <w:rPr>
          <w:rFonts w:ascii="Arial" w:hAnsi="Arial" w:cs="Arial"/>
          <w:iCs/>
          <w:color w:val="auto"/>
          <w:sz w:val="22"/>
          <w:szCs w:val="22"/>
        </w:rPr>
        <w:t>ЈН</w:t>
      </w:r>
      <w:proofErr w:type="gramEnd"/>
      <w:r w:rsidR="004629D9" w:rsidRPr="002C7B02">
        <w:rPr>
          <w:rFonts w:ascii="Arial" w:hAnsi="Arial" w:cs="Arial"/>
          <w:iCs/>
          <w:color w:val="auto"/>
          <w:sz w:val="22"/>
          <w:szCs w:val="22"/>
        </w:rPr>
        <w:t xml:space="preserve"> број</w:t>
      </w:r>
      <w:r w:rsidR="004629D9">
        <w:rPr>
          <w:rFonts w:ascii="Arial" w:hAnsi="Arial" w:cs="Arial"/>
          <w:iCs/>
          <w:color w:val="auto"/>
          <w:sz w:val="22"/>
          <w:szCs w:val="22"/>
        </w:rPr>
        <w:t xml:space="preserve"> </w:t>
      </w:r>
      <w:r w:rsidR="007D1A9A">
        <w:rPr>
          <w:rFonts w:ascii="Arial" w:hAnsi="Arial" w:cs="Arial"/>
          <w:iCs/>
          <w:color w:val="auto"/>
          <w:sz w:val="22"/>
          <w:szCs w:val="22"/>
          <w:lang w:val="sr-Cyrl-CS"/>
        </w:rPr>
        <w:t>5</w:t>
      </w:r>
      <w:r w:rsidR="00CB5233">
        <w:rPr>
          <w:rFonts w:ascii="Arial" w:hAnsi="Arial" w:cs="Arial"/>
          <w:iCs/>
          <w:color w:val="auto"/>
          <w:sz w:val="22"/>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75867">
        <w:rPr>
          <w:sz w:val="20"/>
          <w:szCs w:val="20"/>
          <w:lang w:val="sr-Cyrl-CS"/>
        </w:rPr>
        <w:t>5</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75867">
        <w:rPr>
          <w:sz w:val="20"/>
          <w:szCs w:val="20"/>
          <w:lang w:val="sr-Cyrl-CS"/>
        </w:rPr>
        <w:t>5</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E4988">
        <w:rPr>
          <w:sz w:val="20"/>
          <w:szCs w:val="20"/>
          <w:lang w:val="sr-Cyrl-CS"/>
        </w:rPr>
        <w:t>5</w:t>
      </w:r>
      <w:r w:rsidRPr="00986CBE">
        <w:rPr>
          <w:sz w:val="20"/>
          <w:szCs w:val="20"/>
        </w:rPr>
        <w:t>/201</w:t>
      </w:r>
      <w:r w:rsidR="00CB5233">
        <w:rPr>
          <w:sz w:val="20"/>
          <w:szCs w:val="20"/>
        </w:rPr>
        <w:t>9</w:t>
      </w:r>
    </w:p>
    <w:p w:rsidR="004629D9" w:rsidRPr="00F75867" w:rsidRDefault="004629D9" w:rsidP="00F75867">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r w:rsidR="00F75867" w:rsidRPr="00F75867">
        <w:rPr>
          <w:iCs/>
          <w:szCs w:val="22"/>
          <w:lang w:val="sr-Cyrl-CS"/>
        </w:rPr>
        <w:t>“У СВЕТУ БАЈКИ“</w:t>
      </w:r>
      <w:r w:rsidR="00F75867">
        <w:rPr>
          <w:iCs/>
          <w:szCs w:val="22"/>
          <w:lang w:val="sr-Cyrl-CS"/>
        </w:rPr>
        <w:t xml:space="preserve"> </w:t>
      </w:r>
      <w:r w:rsidRPr="00F75867">
        <w:rPr>
          <w:rFonts w:ascii="Arial" w:eastAsia="TimesNewRomanPSMT" w:hAnsi="Arial" w:cs="Arial"/>
          <w:bCs/>
          <w:color w:val="auto"/>
          <w:sz w:val="22"/>
          <w:szCs w:val="22"/>
        </w:rPr>
        <w:t>јавна набавка број:</w:t>
      </w:r>
      <w:r w:rsidR="00F75867">
        <w:rPr>
          <w:rFonts w:ascii="Arial" w:eastAsia="TimesNewRomanPSMT" w:hAnsi="Arial" w:cs="Arial"/>
          <w:bCs/>
          <w:color w:val="auto"/>
          <w:sz w:val="22"/>
          <w:szCs w:val="22"/>
          <w:lang w:val="sr-Cyrl-CS"/>
        </w:rPr>
        <w:t>5</w:t>
      </w:r>
      <w:r w:rsidRPr="00F75867">
        <w:rPr>
          <w:rFonts w:ascii="Arial" w:eastAsia="TimesNewRomanPSMT" w:hAnsi="Arial" w:cs="Arial"/>
          <w:bCs/>
          <w:color w:val="auto"/>
          <w:sz w:val="22"/>
          <w:szCs w:val="22"/>
        </w:rPr>
        <w:t>/201</w:t>
      </w:r>
      <w:r w:rsidR="00CB5233" w:rsidRPr="00F75867">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4629D9" w:rsidP="004629D9">
      <w:pPr>
        <w:ind w:left="2880" w:firstLine="720"/>
        <w:jc w:val="both"/>
        <w:rPr>
          <w:rFonts w:ascii="Arial" w:eastAsia="TimesNewRomanPS-BoldMT" w:hAnsi="Arial" w:cs="Arial"/>
          <w:b/>
          <w:bCs/>
          <w:i/>
          <w:iCs/>
          <w:color w:val="auto"/>
          <w:sz w:val="22"/>
          <w:szCs w:val="22"/>
        </w:rPr>
      </w:pPr>
      <w:r w:rsidRPr="002C7B02">
        <w:rPr>
          <w:rFonts w:ascii="Arial" w:eastAsia="TimesNewRomanPSMT" w:hAnsi="Arial" w:cs="Arial"/>
          <w:bCs/>
          <w:color w:val="auto"/>
          <w:sz w:val="22"/>
          <w:szCs w:val="22"/>
        </w:rPr>
        <w:t xml:space="preserve">    М. П.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
          <w:iCs/>
          <w:color w:val="auto"/>
          <w:sz w:val="22"/>
          <w:szCs w:val="22"/>
        </w:rPr>
        <w:t xml:space="preserve">Образац понуде понуђач мора да попуни, овери печатом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отврђује да су тачни подаци који су у обрасцу понуде наведени.</w:t>
      </w:r>
      <w:proofErr w:type="gramEnd"/>
      <w:r w:rsidRPr="002C7B02">
        <w:rPr>
          <w:rFonts w:ascii="Arial" w:hAnsi="Arial" w:cs="Arial"/>
          <w:i/>
          <w:iCs/>
          <w:color w:val="auto"/>
          <w:sz w:val="22"/>
          <w:szCs w:val="22"/>
        </w:rPr>
        <w:t xml:space="preserve">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7E4988">
        <w:rPr>
          <w:sz w:val="20"/>
          <w:szCs w:val="20"/>
          <w:lang w:val="sr-Cyrl-CS"/>
        </w:rPr>
        <w:t>5</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4629D9" w:rsidP="00CB5233">
            <w:pPr>
              <w:pStyle w:val="TableContents"/>
              <w:jc w:val="center"/>
              <w:rPr>
                <w:rFonts w:ascii="Arial" w:hAnsi="Arial" w:cs="Arial"/>
                <w:i/>
                <w:iCs/>
                <w:color w:val="auto"/>
              </w:rPr>
            </w:pPr>
            <w:r w:rsidRPr="002C7B02">
              <w:rPr>
                <w:rFonts w:ascii="Arial" w:hAnsi="Arial" w:cs="Arial"/>
                <w:i/>
                <w:iCs/>
                <w:color w:val="auto"/>
                <w:sz w:val="22"/>
                <w:szCs w:val="22"/>
              </w:rPr>
              <w:t>Извођење позоришне представе „</w:t>
            </w:r>
            <w:r w:rsidR="007D1A9A">
              <w:rPr>
                <w:rFonts w:ascii="Arial" w:hAnsi="Arial" w:cs="Arial"/>
                <w:i/>
                <w:iCs/>
                <w:color w:val="auto"/>
                <w:sz w:val="22"/>
                <w:szCs w:val="22"/>
                <w:lang/>
              </w:rPr>
              <w:t>У СВЕТУ БАЈКИ</w:t>
            </w:r>
            <w:r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4629D9" w:rsidRPr="00A8027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75867">
        <w:rPr>
          <w:sz w:val="20"/>
          <w:szCs w:val="20"/>
          <w:lang w:val="sr-Cyrl-CS"/>
        </w:rPr>
        <w:t>5</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AD3D38" w:rsidRPr="00A80279" w:rsidRDefault="00AD3D38"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75867">
        <w:rPr>
          <w:sz w:val="20"/>
          <w:szCs w:val="20"/>
          <w:lang w:val="sr-Cyrl-CS"/>
        </w:rPr>
        <w:t>5</w:t>
      </w:r>
      <w:r w:rsidRPr="00986CBE">
        <w:rPr>
          <w:sz w:val="20"/>
          <w:szCs w:val="20"/>
        </w:rPr>
        <w:t>/20</w:t>
      </w:r>
      <w:r>
        <w:rPr>
          <w:sz w:val="20"/>
          <w:szCs w:val="20"/>
        </w:rPr>
        <w:t>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2C47DF" w:rsidRDefault="004629D9" w:rsidP="002C47DF">
      <w:pPr>
        <w:pStyle w:val="BodyText3"/>
        <w:spacing w:after="0"/>
        <w:rPr>
          <w:rFonts w:ascii="Arial" w:hAnsi="Arial" w:cs="Arial"/>
          <w:b/>
          <w:bCs/>
          <w:color w:val="auto"/>
          <w:sz w:val="22"/>
          <w:szCs w:val="22"/>
          <w:lang w:val="sr-Cyrl-CS"/>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F75867" w:rsidRDefault="004629D9" w:rsidP="00F75867">
      <w:pPr>
        <w:pStyle w:val="naslov1"/>
        <w:jc w:val="left"/>
        <w:rPr>
          <w:b w:val="0"/>
          <w:szCs w:val="22"/>
          <w:lang w:val="sr-Cyrl-CS"/>
        </w:rPr>
      </w:pPr>
      <w:r w:rsidRPr="002C7B02">
        <w:rPr>
          <w:szCs w:val="22"/>
        </w:rPr>
        <w:t>Под пуном материјалном и кривичном одговорношћу п</w:t>
      </w:r>
      <w:r w:rsidRPr="002C7B02">
        <w:rPr>
          <w:bCs w:val="0"/>
          <w:szCs w:val="22"/>
        </w:rPr>
        <w:t xml:space="preserve">отврђујем да сам понуду у </w:t>
      </w:r>
      <w:r w:rsidRPr="002C7B02">
        <w:rPr>
          <w:bCs w:val="0"/>
          <w:szCs w:val="22"/>
          <w:lang w:val="sr-Cyrl-CS"/>
        </w:rPr>
        <w:t>поступку</w:t>
      </w:r>
      <w:r w:rsidRPr="002C7B02">
        <w:rPr>
          <w:bCs w:val="0"/>
          <w:szCs w:val="22"/>
        </w:rPr>
        <w:t xml:space="preserve"> јавне набавке</w:t>
      </w:r>
      <w:r>
        <w:rPr>
          <w:bCs w:val="0"/>
          <w:szCs w:val="22"/>
        </w:rPr>
        <w:t xml:space="preserve"> Услуга извођења позоришне представе </w:t>
      </w:r>
      <w:r w:rsidR="00F75867" w:rsidRPr="007E4988">
        <w:rPr>
          <w:iCs/>
          <w:szCs w:val="22"/>
          <w:lang w:val="sr-Cyrl-CS"/>
        </w:rPr>
        <w:t>“У СВЕТУ БАЈКИ</w:t>
      </w:r>
      <w:r w:rsidR="007E4988" w:rsidRPr="007E4988">
        <w:rPr>
          <w:iCs/>
          <w:szCs w:val="22"/>
          <w:lang w:val="sr-Cyrl-CS"/>
        </w:rPr>
        <w:t>“</w:t>
      </w:r>
      <w:r w:rsidR="00F75867" w:rsidRPr="002C7B02">
        <w:rPr>
          <w:b w:val="0"/>
          <w:szCs w:val="22"/>
          <w:lang w:val="sr-Cyrl-CS"/>
        </w:rPr>
        <w:t xml:space="preserve"> </w:t>
      </w:r>
      <w:r w:rsidRPr="002C7B02">
        <w:rPr>
          <w:szCs w:val="22"/>
        </w:rPr>
        <w:t>бр</w:t>
      </w:r>
      <w:r>
        <w:rPr>
          <w:szCs w:val="22"/>
        </w:rPr>
        <w:t>.</w:t>
      </w:r>
      <w:r w:rsidRPr="002C7B02">
        <w:rPr>
          <w:szCs w:val="22"/>
        </w:rPr>
        <w:t xml:space="preserve"> </w:t>
      </w:r>
      <w:r w:rsidR="00F75867">
        <w:rPr>
          <w:szCs w:val="22"/>
          <w:lang w:val="sr-Cyrl-CS"/>
        </w:rPr>
        <w:t>5</w:t>
      </w:r>
      <w:r w:rsidR="00CB5233">
        <w:rPr>
          <w:szCs w:val="22"/>
        </w:rPr>
        <w:t>/2019</w:t>
      </w:r>
      <w:r w:rsidRPr="002C7B02">
        <w:rPr>
          <w:szCs w:val="22"/>
        </w:rPr>
        <w:t xml:space="preserve">, </w:t>
      </w:r>
      <w:r w:rsidRPr="002C7B02">
        <w:rPr>
          <w:bCs w:val="0"/>
          <w:szCs w:val="22"/>
        </w:rPr>
        <w:t>поднео независно, без договора са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Pr="002C47DF" w:rsidRDefault="004629D9" w:rsidP="004629D9">
      <w:pPr>
        <w:tabs>
          <w:tab w:val="left" w:pos="6028"/>
        </w:tabs>
        <w:autoSpaceDE w:val="0"/>
        <w:spacing w:line="240" w:lineRule="auto"/>
        <w:jc w:val="both"/>
        <w:rPr>
          <w:rFonts w:ascii="Arial" w:hAnsi="Arial" w:cs="Arial"/>
          <w:bCs/>
          <w:i/>
          <w:iCs/>
          <w:color w:val="auto"/>
          <w:sz w:val="22"/>
          <w:szCs w:val="22"/>
          <w:lang w:val="sr-Cyrl-CS"/>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E4988">
        <w:rPr>
          <w:sz w:val="20"/>
          <w:szCs w:val="20"/>
          <w:lang w:val="sr-Cyrl-CS"/>
        </w:rPr>
        <w:t>5</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2C47DF" w:rsidRDefault="002C47DF" w:rsidP="004629D9">
      <w:pPr>
        <w:jc w:val="right"/>
        <w:rPr>
          <w:rFonts w:ascii="Arial" w:hAnsi="Arial" w:cs="Arial"/>
          <w:b/>
          <w:bCs/>
          <w:color w:val="auto"/>
          <w:sz w:val="22"/>
          <w:szCs w:val="22"/>
          <w:lang w:val="sr-Cyrl-CS"/>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lastRenderedPageBreak/>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47DF" w:rsidRDefault="004629D9" w:rsidP="002C47DF">
      <w:pPr>
        <w:pStyle w:val="naslov1"/>
        <w:jc w:val="left"/>
        <w:rPr>
          <w:b w:val="0"/>
          <w:szCs w:val="22"/>
          <w:lang w:val="sr-Cyrl-CS"/>
        </w:rPr>
      </w:pPr>
      <w:r w:rsidRPr="002C7B02">
        <w:rPr>
          <w:szCs w:val="22"/>
          <w:lang w:val="sr-Cyrl-CS"/>
        </w:rPr>
        <w:t>П</w:t>
      </w:r>
      <w:r w:rsidRPr="002C7B02">
        <w:rPr>
          <w:szCs w:val="22"/>
        </w:rPr>
        <w:t xml:space="preserve">онуђач </w:t>
      </w:r>
      <w:r w:rsidRPr="002C7B02">
        <w:rPr>
          <w:i/>
          <w:szCs w:val="22"/>
        </w:rPr>
        <w:t xml:space="preserve"> _____________________________________________</w:t>
      </w:r>
      <w:r w:rsidRPr="002C7B02">
        <w:rPr>
          <w:i/>
          <w:iCs/>
          <w:szCs w:val="22"/>
        </w:rPr>
        <w:t>[</w:t>
      </w:r>
      <w:r w:rsidRPr="002C7B02">
        <w:rPr>
          <w:i/>
          <w:szCs w:val="22"/>
        </w:rPr>
        <w:t>навести назив понуђача</w:t>
      </w:r>
      <w:r w:rsidRPr="002C7B02">
        <w:rPr>
          <w:i/>
          <w:iCs/>
          <w:szCs w:val="22"/>
        </w:rPr>
        <w:t>]</w:t>
      </w:r>
      <w:r w:rsidRPr="002C7B02">
        <w:rPr>
          <w:i/>
          <w:szCs w:val="22"/>
          <w:lang w:val="sr-Cyrl-CS"/>
        </w:rPr>
        <w:t xml:space="preserve"> </w:t>
      </w:r>
      <w:r w:rsidRPr="002C7B02">
        <w:rPr>
          <w:szCs w:val="22"/>
        </w:rPr>
        <w:t>у поступку јавне набавке</w:t>
      </w:r>
      <w:r>
        <w:rPr>
          <w:szCs w:val="22"/>
        </w:rPr>
        <w:t xml:space="preserve"> услуга извођења позоришне представе </w:t>
      </w:r>
      <w:r w:rsidR="00F75867" w:rsidRPr="007E4988">
        <w:rPr>
          <w:iCs/>
          <w:szCs w:val="22"/>
          <w:lang w:val="sr-Cyrl-CS"/>
        </w:rPr>
        <w:t>“У СВЕТУ БАЈКИ“</w:t>
      </w:r>
      <w:r w:rsidR="00F75867" w:rsidRPr="002C7B02">
        <w:rPr>
          <w:b w:val="0"/>
          <w:iCs/>
          <w:szCs w:val="22"/>
          <w:lang w:val="sr-Cyrl-CS"/>
        </w:rPr>
        <w:t>.</w:t>
      </w:r>
      <w:r w:rsidR="00F75867" w:rsidRPr="002C7B02">
        <w:rPr>
          <w:b w:val="0"/>
          <w:szCs w:val="22"/>
          <w:lang w:val="sr-Cyrl-CS"/>
        </w:rPr>
        <w:t xml:space="preserve"> </w:t>
      </w:r>
      <w:r w:rsidRPr="002C7B02">
        <w:rPr>
          <w:i/>
          <w:szCs w:val="22"/>
          <w:lang w:val="sr-Cyrl-CS"/>
        </w:rPr>
        <w:t xml:space="preserve"> </w:t>
      </w:r>
      <w:r w:rsidRPr="002C7B02">
        <w:rPr>
          <w:szCs w:val="22"/>
          <w:lang w:val="sr-Cyrl-CS"/>
        </w:rPr>
        <w:t>б</w:t>
      </w:r>
      <w:r w:rsidRPr="002C7B02">
        <w:rPr>
          <w:szCs w:val="22"/>
        </w:rPr>
        <w:t xml:space="preserve">рој </w:t>
      </w:r>
      <w:r w:rsidR="00F75867">
        <w:rPr>
          <w:szCs w:val="22"/>
          <w:lang w:val="sr-Cyrl-CS"/>
        </w:rPr>
        <w:t>5</w:t>
      </w:r>
      <w:r w:rsidR="00CB5233">
        <w:rPr>
          <w:szCs w:val="22"/>
        </w:rPr>
        <w:t>/2019</w:t>
      </w:r>
      <w:r w:rsidRPr="002C7B02">
        <w:rPr>
          <w:szCs w:val="22"/>
        </w:rPr>
        <w:t>, испуњава све услове из чл. 75.  ЗЈН, односно услове дефинисане конкурсном документацијом</w:t>
      </w:r>
      <w:r w:rsidRPr="002C7B02">
        <w:rPr>
          <w:szCs w:val="22"/>
          <w:lang w:val="ru-RU"/>
        </w:rPr>
        <w:t xml:space="preserve"> </w:t>
      </w:r>
      <w:r w:rsidRPr="002C7B02">
        <w:rPr>
          <w:szCs w:val="22"/>
        </w:rPr>
        <w:t>за предметну јавну набавку</w:t>
      </w:r>
      <w:r w:rsidRPr="002C7B02">
        <w:rPr>
          <w:szCs w:val="22"/>
          <w:lang w:val="sr-Cyrl-CS"/>
        </w:rPr>
        <w:t>,</w:t>
      </w:r>
      <w:r w:rsidRPr="002C7B02">
        <w:rPr>
          <w:szCs w:val="22"/>
        </w:rPr>
        <w:t xml:space="preserve"> и то:</w:t>
      </w:r>
    </w:p>
    <w:p w:rsidR="004629D9" w:rsidRDefault="004629D9" w:rsidP="002C47DF">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2C47DF" w:rsidRPr="002C47DF" w:rsidRDefault="002C47DF" w:rsidP="002C47DF">
      <w:pPr>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47DF" w:rsidRDefault="004629D9" w:rsidP="002C47DF">
      <w:pPr>
        <w:jc w:val="both"/>
        <w:rPr>
          <w:rFonts w:ascii="Arial" w:hAnsi="Arial" w:cs="Arial"/>
          <w:color w:val="auto"/>
          <w:sz w:val="22"/>
          <w:szCs w:val="22"/>
          <w:lang w:val="sr-Cyrl-CS"/>
        </w:rPr>
      </w:pPr>
    </w:p>
    <w:p w:rsidR="004629D9" w:rsidRPr="002C47DF" w:rsidRDefault="004629D9" w:rsidP="002C47DF">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47DF" w:rsidRDefault="004629D9" w:rsidP="002C47DF">
      <w:pPr>
        <w:pStyle w:val="naslov1"/>
        <w:jc w:val="left"/>
        <w:rPr>
          <w:b w:val="0"/>
          <w:szCs w:val="22"/>
          <w:lang w:val="sr-Cyrl-CS"/>
        </w:rPr>
      </w:pPr>
      <w:r>
        <w:rPr>
          <w:szCs w:val="22"/>
        </w:rPr>
        <w:t xml:space="preserve"> 5)</w:t>
      </w:r>
      <w:r w:rsidRPr="00E71D49">
        <w:rPr>
          <w:szCs w:val="22"/>
        </w:rPr>
        <w:t xml:space="preserve">Да има важећу дозволу надлежног органа за обављање делатности која је </w:t>
      </w:r>
      <w:r w:rsidRPr="00E71D49">
        <w:rPr>
          <w:szCs w:val="22"/>
          <w:lang w:val="sr-Cyrl-CS"/>
        </w:rPr>
        <w:t xml:space="preserve">       </w:t>
      </w:r>
      <w:r w:rsidRPr="00E71D49">
        <w:rPr>
          <w:szCs w:val="22"/>
        </w:rPr>
        <w:t>предмет јавне набавке</w:t>
      </w:r>
      <w:r w:rsidRPr="00E71D49">
        <w:rPr>
          <w:szCs w:val="22"/>
          <w:lang w:val="sr-Cyrl-CS"/>
        </w:rPr>
        <w:t xml:space="preserve"> односно да има искључиво право на уговорање и </w:t>
      </w:r>
      <w:r>
        <w:rPr>
          <w:szCs w:val="22"/>
          <w:lang w:val="sr-Cyrl-CS"/>
        </w:rPr>
        <w:t>организовање</w:t>
      </w:r>
      <w:r w:rsidRPr="00E71D49">
        <w:rPr>
          <w:szCs w:val="22"/>
          <w:lang w:val="sr-Cyrl-CS"/>
        </w:rPr>
        <w:t xml:space="preserve"> позоришне представе </w:t>
      </w:r>
      <w:r w:rsidR="00F75867" w:rsidRPr="007E4988">
        <w:rPr>
          <w:iCs/>
          <w:szCs w:val="22"/>
          <w:lang w:val="sr-Cyrl-CS"/>
        </w:rPr>
        <w:t>“У СВЕТУ БАЈКИ“</w:t>
      </w:r>
      <w:r w:rsidR="00F75867">
        <w:rPr>
          <w:b w:val="0"/>
          <w:iCs/>
          <w:szCs w:val="22"/>
          <w:lang w:val="sr-Cyrl-CS"/>
        </w:rPr>
        <w:t xml:space="preserve"> </w:t>
      </w:r>
      <w:r>
        <w:rPr>
          <w:szCs w:val="22"/>
          <w:lang w:val="sr-Cyrl-CS"/>
        </w:rPr>
        <w:t xml:space="preserve"> кој</w:t>
      </w:r>
      <w:r w:rsidRPr="00E71D49">
        <w:rPr>
          <w:szCs w:val="22"/>
          <w:lang w:val="sr-Cyrl-CS"/>
        </w:rPr>
        <w:t>а је предмет јавне набавке.</w:t>
      </w: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 xml:space="preserve">____________                         М.П.                     _____________________                                                        </w:t>
      </w:r>
    </w:p>
    <w:p w:rsidR="004629D9" w:rsidRPr="007E4988" w:rsidRDefault="004629D9" w:rsidP="004629D9">
      <w:pPr>
        <w:pStyle w:val="BodyText2"/>
        <w:spacing w:line="100" w:lineRule="atLeast"/>
        <w:jc w:val="both"/>
        <w:rPr>
          <w:rFonts w:ascii="Arial" w:hAnsi="Arial" w:cs="Arial"/>
          <w:b/>
          <w:bCs/>
          <w:i/>
          <w:color w:val="auto"/>
          <w:sz w:val="22"/>
          <w:szCs w:val="22"/>
          <w:lang w:val="sr-Cyrl-CS"/>
        </w:rPr>
      </w:pPr>
    </w:p>
    <w:p w:rsidR="004629D9" w:rsidRPr="008226BA" w:rsidRDefault="004629D9" w:rsidP="004629D9">
      <w:pPr>
        <w:pStyle w:val="ListParagraph"/>
        <w:ind w:left="0"/>
        <w:jc w:val="both"/>
        <w:rPr>
          <w:rFonts w:ascii="Arial" w:hAnsi="Arial" w:cs="Arial"/>
          <w:bCs/>
          <w:i/>
          <w:iCs/>
          <w:color w:val="auto"/>
          <w:sz w:val="22"/>
          <w:szCs w:val="22"/>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7B02">
        <w:rPr>
          <w:rFonts w:ascii="Arial" w:hAnsi="Arial" w:cs="Arial"/>
          <w:bCs/>
          <w:iCs/>
          <w:color w:val="auto"/>
          <w:sz w:val="22"/>
          <w:szCs w:val="22"/>
        </w:rPr>
        <w:t xml:space="preserve">, </w:t>
      </w:r>
      <w:r w:rsidRPr="002C7B02">
        <w:rPr>
          <w:rFonts w:ascii="Arial" w:hAnsi="Arial" w:cs="Arial"/>
          <w:bCs/>
          <w:i/>
          <w:iCs/>
          <w:color w:val="auto"/>
          <w:sz w:val="22"/>
          <w:szCs w:val="22"/>
        </w:rPr>
        <w:t xml:space="preserve">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4629D9" w:rsidRDefault="004629D9" w:rsidP="004629D9">
      <w:pPr>
        <w:pStyle w:val="Footer"/>
        <w:pBdr>
          <w:bottom w:val="single" w:sz="6" w:space="1" w:color="auto"/>
        </w:pBdr>
        <w:jc w:val="right"/>
      </w:pPr>
      <w:r>
        <w:t>16/25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C47DF">
        <w:rPr>
          <w:sz w:val="20"/>
          <w:szCs w:val="20"/>
          <w:lang w:val="sr-Cyrl-CS"/>
        </w:rPr>
        <w:t>5</w:t>
      </w:r>
      <w:r w:rsidRPr="00986CBE">
        <w:rPr>
          <w:sz w:val="20"/>
          <w:szCs w:val="20"/>
        </w:rPr>
        <w:t>/201</w:t>
      </w:r>
      <w:r w:rsidR="00CB5233">
        <w:rPr>
          <w:sz w:val="20"/>
          <w:szCs w:val="20"/>
        </w:rPr>
        <w:t>9</w:t>
      </w:r>
    </w:p>
    <w:p w:rsidR="007E4988" w:rsidRDefault="007E4988"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VII УПУТСТВО ПОНУЂАЧИМА КАКО ДА САЧИНЕ ПОНУДУ</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услуг</w:t>
      </w:r>
      <w:r w:rsidR="007D1A9A">
        <w:rPr>
          <w:rFonts w:ascii="Arial" w:hAnsi="Arial" w:cs="Arial"/>
          <w:b/>
          <w:color w:val="auto"/>
          <w:sz w:val="22"/>
          <w:szCs w:val="22"/>
        </w:rPr>
        <w:t xml:space="preserve">а извођења позоришне представе </w:t>
      </w:r>
      <w:r w:rsidR="007D1A9A">
        <w:rPr>
          <w:rFonts w:ascii="Arial" w:hAnsi="Arial" w:cs="Arial"/>
          <w:b/>
          <w:color w:val="auto"/>
          <w:sz w:val="22"/>
          <w:szCs w:val="22"/>
          <w:lang/>
        </w:rPr>
        <w:t>„У СВЕТУ БАЈКИ</w:t>
      </w:r>
      <w:r w:rsidRPr="00AD3D38">
        <w:rPr>
          <w:rFonts w:ascii="Arial" w:hAnsi="Arial" w:cs="Arial"/>
          <w:b/>
          <w:color w:val="auto"/>
          <w:sz w:val="22"/>
          <w:szCs w:val="22"/>
        </w:rPr>
        <w:t xml:space="preserve"> “,</w:t>
      </w:r>
      <w:r w:rsidRPr="002C7B02">
        <w:rPr>
          <w:rFonts w:ascii="Arial" w:eastAsia="TimesNewRomanPS-BoldMT" w:hAnsi="Arial" w:cs="Arial"/>
          <w:b/>
          <w:bCs/>
          <w:color w:val="auto"/>
          <w:sz w:val="22"/>
          <w:szCs w:val="22"/>
        </w:rPr>
        <w:t xml:space="preserve">ЈН бр </w:t>
      </w:r>
      <w:r w:rsidR="007D1A9A">
        <w:rPr>
          <w:rFonts w:ascii="Arial" w:eastAsia="TimesNewRomanPS-BoldMT" w:hAnsi="Arial" w:cs="Arial"/>
          <w:b/>
          <w:bCs/>
          <w:color w:val="auto"/>
          <w:sz w:val="22"/>
          <w:szCs w:val="22"/>
          <w:lang/>
        </w:rPr>
        <w:t>5</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2C47DF">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 xml:space="preserve">Понуда се сматра благовременом уколико је примљена од стране наручиоца до </w:t>
            </w:r>
            <w:r w:rsidR="00C44F01" w:rsidRPr="00AD3D38">
              <w:rPr>
                <w:rFonts w:ascii="Arial" w:hAnsi="Arial" w:cs="Arial"/>
                <w:b/>
                <w:color w:val="FF0000"/>
                <w:highlight w:val="cyan"/>
              </w:rPr>
              <w:t>2</w:t>
            </w:r>
            <w:r w:rsidR="002C47DF">
              <w:rPr>
                <w:rFonts w:ascii="Arial" w:hAnsi="Arial" w:cs="Arial"/>
                <w:b/>
                <w:color w:val="FF0000"/>
                <w:highlight w:val="cyan"/>
                <w:lang w:val="sr-Cyrl-CS"/>
              </w:rPr>
              <w:t>7</w:t>
            </w:r>
            <w:r w:rsidRPr="00AD3D38">
              <w:rPr>
                <w:rFonts w:ascii="Arial" w:hAnsi="Arial" w:cs="Arial"/>
                <w:b/>
                <w:color w:val="FF0000"/>
                <w:highlight w:val="cyan"/>
              </w:rPr>
              <w:t>.0</w:t>
            </w:r>
            <w:r w:rsidR="002C47DF">
              <w:rPr>
                <w:rFonts w:ascii="Arial" w:hAnsi="Arial" w:cs="Arial"/>
                <w:b/>
                <w:color w:val="FF0000"/>
                <w:highlight w:val="cyan"/>
                <w:lang w:val="sr-Cyrl-CS"/>
              </w:rPr>
              <w:t>3</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w:t>
            </w:r>
            <w:r w:rsidR="002C47DF">
              <w:rPr>
                <w:rFonts w:ascii="Arial" w:hAnsi="Arial" w:cs="Arial"/>
                <w:b/>
                <w:color w:val="FF0000"/>
                <w:highlight w:val="cyan"/>
                <w:lang w:val="sr-Cyrl-CS"/>
              </w:rPr>
              <w:t>3</w:t>
            </w:r>
            <w:r w:rsidRPr="00AD3D38">
              <w:rPr>
                <w:rFonts w:ascii="Arial" w:hAnsi="Arial" w:cs="Arial"/>
                <w:b/>
                <w:color w:val="FF0000"/>
                <w:highlight w:val="cyan"/>
              </w:rPr>
              <w:t xml:space="preserve">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C47DF">
        <w:rPr>
          <w:sz w:val="20"/>
          <w:szCs w:val="20"/>
          <w:lang w:val="sr-Cyrl-CS"/>
        </w:rPr>
        <w:t>5</w:t>
      </w:r>
      <w:r w:rsidRPr="00986CBE">
        <w:rPr>
          <w:sz w:val="20"/>
          <w:szCs w:val="20"/>
        </w:rPr>
        <w:t>/201</w:t>
      </w:r>
      <w:r w:rsidR="00CB5233">
        <w:rPr>
          <w:sz w:val="20"/>
          <w:szCs w:val="20"/>
        </w:rPr>
        <w:t>9</w:t>
      </w:r>
    </w:p>
    <w:p w:rsidR="004629D9" w:rsidRPr="0070482A" w:rsidRDefault="004629D9" w:rsidP="004629D9">
      <w:pPr>
        <w:pStyle w:val="Footer"/>
        <w:rPr>
          <w:sz w:val="20"/>
          <w:szCs w:val="20"/>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47DF" w:rsidRDefault="004629D9" w:rsidP="002C47DF">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услуге извођења позоришне представе</w:t>
      </w:r>
      <w:r w:rsidR="002C47DF" w:rsidRPr="002C7B02">
        <w:rPr>
          <w:b/>
          <w:iCs/>
          <w:szCs w:val="22"/>
          <w:lang w:val="sr-Cyrl-CS"/>
        </w:rPr>
        <w:t>“</w:t>
      </w:r>
      <w:r w:rsidR="002C47DF" w:rsidRPr="002C47DF">
        <w:rPr>
          <w:b/>
          <w:iCs/>
          <w:sz w:val="20"/>
          <w:szCs w:val="20"/>
          <w:lang w:val="sr-Cyrl-CS"/>
        </w:rPr>
        <w:t>У СВЕТУ БАЈКИ</w:t>
      </w:r>
      <w:r w:rsidR="002C47DF" w:rsidRPr="002C7B02">
        <w:rPr>
          <w:b/>
          <w:iCs/>
          <w:szCs w:val="22"/>
          <w:lang w:val="sr-Cyrl-CS"/>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 бр.</w:t>
      </w:r>
      <w:r>
        <w:rPr>
          <w:rFonts w:ascii="Arial" w:eastAsia="TimesNewRomanPS-BoldMT" w:hAnsi="Arial" w:cs="Arial"/>
          <w:b/>
          <w:bCs/>
          <w:color w:val="auto"/>
          <w:sz w:val="22"/>
          <w:szCs w:val="22"/>
        </w:rPr>
        <w:t xml:space="preserve"> </w:t>
      </w:r>
      <w:r w:rsidR="002C47DF">
        <w:rPr>
          <w:rFonts w:eastAsia="TimesNewRomanPS-BoldMT"/>
          <w:b/>
          <w:bCs/>
          <w:szCs w:val="22"/>
          <w:lang w:val="sr-Cyrl-CS"/>
        </w:rPr>
        <w:t>5</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r w:rsidR="007E4988">
        <w:rPr>
          <w:rFonts w:ascii="Arial" w:eastAsia="TimesNewRomanPSMT" w:hAnsi="Arial" w:cs="Arial"/>
          <w:bCs/>
          <w:iCs/>
          <w:color w:val="auto"/>
          <w:sz w:val="22"/>
          <w:szCs w:val="22"/>
          <w:lang w:val="sr-Cyrl-CS"/>
        </w:rPr>
        <w:t xml:space="preserve"> </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 извођења позоришне представе</w:t>
      </w:r>
      <w:r w:rsidR="007E4988">
        <w:rPr>
          <w:rFonts w:ascii="Arial" w:hAnsi="Arial" w:cs="Arial"/>
          <w:b/>
          <w:color w:val="auto"/>
          <w:sz w:val="22"/>
          <w:szCs w:val="22"/>
          <w:lang w:val="sr-Cyrl-CS"/>
        </w:rPr>
        <w:t xml:space="preserve"> </w:t>
      </w:r>
      <w:r w:rsidR="002C47DF" w:rsidRPr="002C7B02">
        <w:rPr>
          <w:b/>
          <w:iCs/>
          <w:szCs w:val="22"/>
          <w:lang w:val="sr-Cyrl-CS"/>
        </w:rPr>
        <w:t>“</w:t>
      </w:r>
      <w:r w:rsidR="002C47DF" w:rsidRPr="002C47DF">
        <w:rPr>
          <w:b/>
          <w:iCs/>
          <w:sz w:val="20"/>
          <w:szCs w:val="20"/>
          <w:lang w:val="sr-Cyrl-CS"/>
        </w:rPr>
        <w:t>У СВЕТУ БАЈКИ</w:t>
      </w:r>
      <w:r w:rsidR="002C47DF">
        <w:rPr>
          <w:b/>
          <w:iCs/>
          <w:szCs w:val="22"/>
          <w:lang w:val="sr-Cyrl-CS"/>
        </w:rPr>
        <w:t>“</w:t>
      </w:r>
      <w:r w:rsidR="002C47DF" w:rsidRPr="002C7B02">
        <w:rPr>
          <w:b/>
          <w:szCs w:val="22"/>
          <w:lang w:val="sr-Cyrl-CS"/>
        </w:rPr>
        <w:t xml:space="preserve"> </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 бр.</w:t>
      </w:r>
      <w:r>
        <w:rPr>
          <w:rFonts w:ascii="Arial" w:eastAsia="TimesNewRomanPS-BoldMT" w:hAnsi="Arial" w:cs="Arial"/>
          <w:b/>
          <w:bCs/>
          <w:color w:val="auto"/>
          <w:sz w:val="22"/>
          <w:szCs w:val="22"/>
        </w:rPr>
        <w:t xml:space="preserve"> </w:t>
      </w:r>
      <w:r w:rsidR="002C47DF">
        <w:rPr>
          <w:rFonts w:ascii="Arial" w:eastAsia="TimesNewRomanPS-BoldMT" w:hAnsi="Arial" w:cs="Arial"/>
          <w:b/>
          <w:bCs/>
          <w:color w:val="auto"/>
          <w:sz w:val="22"/>
          <w:szCs w:val="22"/>
          <w:lang w:val="sr-Cyrl-CS"/>
        </w:rPr>
        <w:t>5</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 xml:space="preserve">услуга извођења позоришне представе </w:t>
      </w:r>
      <w:r w:rsidR="002C47DF" w:rsidRPr="002C47DF">
        <w:rPr>
          <w:b/>
          <w:iCs/>
          <w:sz w:val="20"/>
          <w:szCs w:val="20"/>
          <w:lang w:val="sr-Cyrl-CS"/>
        </w:rPr>
        <w:t>“У СВЕТУ БАЈКИ</w:t>
      </w:r>
      <w:r w:rsidR="002C47DF" w:rsidRPr="002C7B02">
        <w:rPr>
          <w:b/>
          <w:iCs/>
          <w:szCs w:val="22"/>
          <w:lang w:val="sr-Cyrl-CS"/>
        </w:rPr>
        <w:t>“</w:t>
      </w:r>
      <w:r w:rsidR="00CB5233" w:rsidRPr="002C7B02">
        <w:rPr>
          <w:rFonts w:ascii="Arial" w:hAnsi="Arial" w:cs="Arial"/>
          <w:color w:val="auto"/>
          <w:sz w:val="22"/>
          <w:szCs w:val="22"/>
        </w:rPr>
        <w:t xml:space="preserve"> </w:t>
      </w:r>
      <w:r w:rsidR="00CB5233" w:rsidRPr="002C7B02">
        <w:rPr>
          <w:rFonts w:ascii="Arial" w:eastAsia="TimesNewRomanPS-BoldMT" w:hAnsi="Arial" w:cs="Arial"/>
          <w:b/>
          <w:bCs/>
          <w:color w:val="auto"/>
          <w:sz w:val="22"/>
          <w:szCs w:val="22"/>
        </w:rPr>
        <w:t>ЈН бр.</w:t>
      </w:r>
      <w:r w:rsidR="0054795D">
        <w:rPr>
          <w:rFonts w:ascii="Arial" w:eastAsia="TimesNewRomanPS-BoldMT" w:hAnsi="Arial" w:cs="Arial"/>
          <w:b/>
          <w:bCs/>
          <w:color w:val="auto"/>
          <w:sz w:val="22"/>
          <w:szCs w:val="22"/>
        </w:rPr>
        <w:t xml:space="preserve"> </w:t>
      </w:r>
      <w:r w:rsidR="002C47DF">
        <w:rPr>
          <w:rFonts w:eastAsia="TimesNewRomanPS-BoldMT"/>
          <w:b/>
          <w:bCs/>
          <w:szCs w:val="22"/>
          <w:lang w:val="sr-Cyrl-CS"/>
        </w:rPr>
        <w:t>5</w:t>
      </w:r>
      <w:r w:rsidR="00CB5233"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00CB5233"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 xml:space="preserve">НЕ ОТВАРАТИ” </w:t>
      </w:r>
      <w:r w:rsidRPr="002C7B02">
        <w:rPr>
          <w:rFonts w:ascii="Arial" w:eastAsia="TimesNewRomanPS-BoldMT" w:hAnsi="Arial" w:cs="Arial"/>
          <w:bCs/>
          <w:color w:val="auto"/>
          <w:sz w:val="22"/>
          <w:szCs w:val="22"/>
        </w:rPr>
        <w:t xml:space="preserve"> или</w:t>
      </w: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извођења позоришне представе </w:t>
      </w:r>
      <w:r w:rsidR="002C47DF" w:rsidRPr="002C7B02">
        <w:rPr>
          <w:b/>
          <w:iCs/>
          <w:szCs w:val="22"/>
          <w:lang w:val="sr-Cyrl-CS"/>
        </w:rPr>
        <w:t>“</w:t>
      </w:r>
      <w:r w:rsidR="002C47DF" w:rsidRPr="002C47DF">
        <w:rPr>
          <w:b/>
          <w:iCs/>
          <w:sz w:val="20"/>
          <w:szCs w:val="20"/>
          <w:lang w:val="sr-Cyrl-CS"/>
        </w:rPr>
        <w:t>У СВЕТУ БАЈКИ</w:t>
      </w:r>
      <w:r w:rsidR="002C47DF">
        <w:rPr>
          <w:b/>
          <w:iCs/>
          <w:szCs w:val="22"/>
          <w:lang w:val="sr-Cyrl-CS"/>
        </w:rPr>
        <w:t xml:space="preserve">“ </w:t>
      </w:r>
      <w:r w:rsidR="00CB5233" w:rsidRPr="002C7B02">
        <w:rPr>
          <w:rFonts w:ascii="Arial" w:eastAsia="TimesNewRomanPS-BoldMT" w:hAnsi="Arial" w:cs="Arial"/>
          <w:b/>
          <w:bCs/>
          <w:color w:val="auto"/>
          <w:sz w:val="22"/>
          <w:szCs w:val="22"/>
        </w:rPr>
        <w:t>ЈН бр.</w:t>
      </w:r>
      <w:r w:rsidR="0054795D">
        <w:rPr>
          <w:rFonts w:ascii="Arial" w:eastAsia="TimesNewRomanPS-BoldMT" w:hAnsi="Arial" w:cs="Arial"/>
          <w:b/>
          <w:bCs/>
          <w:color w:val="auto"/>
          <w:sz w:val="22"/>
          <w:szCs w:val="22"/>
        </w:rPr>
        <w:t xml:space="preserve"> </w:t>
      </w:r>
      <w:r w:rsidR="002C47DF">
        <w:rPr>
          <w:rFonts w:eastAsia="TimesNewRomanPS-BoldMT"/>
          <w:b/>
          <w:bCs/>
          <w:szCs w:val="22"/>
          <w:lang w:val="sr-Cyrl-CS"/>
        </w:rPr>
        <w:t>5</w:t>
      </w:r>
      <w:r w:rsidR="00CB5233"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00CB5233"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C47DF">
        <w:rPr>
          <w:sz w:val="20"/>
          <w:szCs w:val="20"/>
          <w:lang w:val="sr-Cyrl-CS"/>
        </w:rPr>
        <w:t>5</w:t>
      </w:r>
      <w:r w:rsidRPr="00986CBE">
        <w:rPr>
          <w:sz w:val="20"/>
          <w:szCs w:val="20"/>
        </w:rPr>
        <w:t>/201</w:t>
      </w:r>
      <w:r w:rsidR="00CB5233">
        <w:rPr>
          <w:sz w:val="20"/>
          <w:szCs w:val="20"/>
        </w:rPr>
        <w:t>9</w:t>
      </w:r>
    </w:p>
    <w:p w:rsidR="002C47DF" w:rsidRDefault="002C47DF" w:rsidP="004629D9">
      <w:pPr>
        <w:pStyle w:val="Footer"/>
        <w:rPr>
          <w:rFonts w:ascii="Arial" w:hAnsi="Arial" w:cs="Arial"/>
          <w:iCs/>
          <w:color w:val="auto"/>
          <w:sz w:val="22"/>
          <w:szCs w:val="22"/>
          <w:lang w:val="sr-Cyrl-CS"/>
        </w:rPr>
      </w:pP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 услуге :</w:t>
      </w:r>
      <w:r w:rsidR="00F307B8">
        <w:rPr>
          <w:rFonts w:ascii="Arial" w:hAnsi="Arial" w:cs="Arial"/>
          <w:iCs/>
          <w:color w:val="auto"/>
          <w:sz w:val="22"/>
          <w:szCs w:val="22"/>
          <w:lang w:val="sr-Cyrl-CS"/>
        </w:rPr>
        <w:t>20</w:t>
      </w:r>
      <w:r w:rsidRPr="00BE5B72">
        <w:rPr>
          <w:rFonts w:ascii="Arial" w:hAnsi="Arial" w:cs="Arial"/>
          <w:iCs/>
          <w:color w:val="auto"/>
          <w:sz w:val="22"/>
          <w:szCs w:val="22"/>
        </w:rPr>
        <w:t>.</w:t>
      </w:r>
      <w:r w:rsidR="00CB5233">
        <w:rPr>
          <w:rFonts w:ascii="Arial" w:hAnsi="Arial" w:cs="Arial"/>
          <w:iCs/>
          <w:color w:val="auto"/>
          <w:sz w:val="22"/>
          <w:szCs w:val="22"/>
        </w:rPr>
        <w:t>0</w:t>
      </w:r>
      <w:r w:rsidR="002C47DF">
        <w:rPr>
          <w:rFonts w:ascii="Arial" w:hAnsi="Arial" w:cs="Arial"/>
          <w:iCs/>
          <w:color w:val="auto"/>
          <w:sz w:val="22"/>
          <w:szCs w:val="22"/>
          <w:lang w:val="sr-Cyrl-CS"/>
        </w:rPr>
        <w:t>4</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C47DF">
        <w:rPr>
          <w:sz w:val="20"/>
          <w:szCs w:val="20"/>
          <w:lang w:val="sr-Cyrl-CS"/>
        </w:rPr>
        <w:t>5</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5"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2C47DF">
        <w:rPr>
          <w:rFonts w:ascii="Arial" w:eastAsia="TimesNewRomanPS-BoldMT" w:hAnsi="Arial" w:cs="Arial"/>
          <w:b/>
          <w:bCs/>
          <w:color w:val="auto"/>
          <w:sz w:val="22"/>
          <w:szCs w:val="22"/>
          <w:lang w:val="sr-Cyrl-CS"/>
        </w:rPr>
        <w:t>5</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C47DF">
        <w:rPr>
          <w:sz w:val="20"/>
          <w:szCs w:val="20"/>
          <w:lang w:val="sr-Cyrl-CS"/>
        </w:rPr>
        <w:t>5</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C47DF">
        <w:rPr>
          <w:sz w:val="20"/>
          <w:szCs w:val="20"/>
          <w:lang w:val="sr-Cyrl-CS"/>
        </w:rPr>
        <w:t>5</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xml:space="preserve">: ЗЗП;Центар за културу Брус; јавна набавка ЈН </w:t>
      </w:r>
      <w:r w:rsidR="002C47DF">
        <w:rPr>
          <w:rFonts w:ascii="Arial" w:hAnsi="Arial" w:cs="Arial"/>
          <w:sz w:val="22"/>
          <w:szCs w:val="22"/>
          <w:lang w:val="sr-Cyrl-CS"/>
        </w:rPr>
        <w:t>5</w:t>
      </w:r>
      <w:r w:rsidRPr="002C7B02">
        <w:rPr>
          <w:rFonts w:ascii="Arial" w:hAnsi="Arial" w:cs="Arial"/>
          <w:sz w:val="22"/>
          <w:szCs w:val="22"/>
        </w:rPr>
        <w:t>/201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C47DF">
        <w:rPr>
          <w:sz w:val="20"/>
          <w:szCs w:val="20"/>
          <w:lang w:val="sr-Cyrl-CS"/>
        </w:rPr>
        <w:t>5</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C47DF">
        <w:rPr>
          <w:sz w:val="20"/>
          <w:szCs w:val="20"/>
          <w:lang w:val="sr-Cyrl-CS"/>
        </w:rPr>
        <w:t>5</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2C47DF">
        <w:rPr>
          <w:lang w:val="ru-RU"/>
        </w:rPr>
        <w:t>5</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2C47DF" w:rsidRDefault="004629D9" w:rsidP="002C47DF">
      <w:pPr>
        <w:pStyle w:val="naslov1"/>
        <w:jc w:val="left"/>
        <w:rPr>
          <w:b w:val="0"/>
          <w:szCs w:val="22"/>
          <w:lang w:val="sr-Cyrl-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t>позоришне представе</w:t>
      </w:r>
      <w:r w:rsidR="002C47DF">
        <w:rPr>
          <w:lang w:val="sr-Cyrl-CS"/>
        </w:rPr>
        <w:t xml:space="preserve"> </w:t>
      </w:r>
      <w:r w:rsidR="002C47DF" w:rsidRPr="002C7B02">
        <w:rPr>
          <w:b w:val="0"/>
          <w:iCs/>
          <w:szCs w:val="22"/>
          <w:lang w:val="sr-Cyrl-CS"/>
        </w:rPr>
        <w:t>“</w:t>
      </w:r>
      <w:r w:rsidR="002C47DF" w:rsidRPr="002C47DF">
        <w:rPr>
          <w:iCs/>
          <w:szCs w:val="22"/>
          <w:lang w:val="sr-Cyrl-CS"/>
        </w:rPr>
        <w:t>У СВЕТУ БАЈКИ“</w:t>
      </w:r>
      <w:r w:rsidRPr="002C47DF">
        <w:rPr>
          <w:bCs w:val="0"/>
          <w:i/>
          <w:iCs/>
        </w:rPr>
        <w:t>,</w:t>
      </w:r>
      <w:r w:rsidRPr="000F50D1">
        <w:rPr>
          <w:b w:val="0"/>
          <w:bCs w:val="0"/>
          <w:iCs/>
        </w:rPr>
        <w:t xml:space="preserve"> </w:t>
      </w:r>
      <w:r w:rsidRPr="004561B2">
        <w:rPr>
          <w:i/>
          <w:lang w:val="sr-Cyrl-CS"/>
        </w:rPr>
        <w:t xml:space="preserve"> </w:t>
      </w:r>
      <w:r w:rsidRPr="004561B2">
        <w:t>ко</w:t>
      </w:r>
      <w:r>
        <w:t>ја</w:t>
      </w:r>
      <w:r>
        <w:rPr>
          <w:lang w:val="sr-Cyrl-CS"/>
        </w:rPr>
        <w:t xml:space="preserve"> ће се одиграти  </w:t>
      </w:r>
      <w:r w:rsidR="007E4988">
        <w:rPr>
          <w:lang w:val="sr-Cyrl-CS"/>
        </w:rPr>
        <w:t>20</w:t>
      </w:r>
      <w:r w:rsidRPr="00BE5B72">
        <w:rPr>
          <w:lang w:val="sr-Cyrl-CS"/>
        </w:rPr>
        <w:t>.</w:t>
      </w:r>
      <w:r w:rsidR="0051021D">
        <w:t>0</w:t>
      </w:r>
      <w:r w:rsidR="007E4988">
        <w:rPr>
          <w:lang w:val="sr-Cyrl-CS"/>
        </w:rPr>
        <w:t>4</w:t>
      </w:r>
      <w:r w:rsidR="0051021D">
        <w:rPr>
          <w:lang w:val="sr-Cyrl-CS"/>
        </w:rPr>
        <w:t>.2019</w:t>
      </w:r>
      <w:r w:rsidRPr="00BE5B72">
        <w:rPr>
          <w:lang w:val="sr-Cyrl-CS"/>
        </w:rPr>
        <w:t>. године</w:t>
      </w:r>
      <w:r>
        <w:rPr>
          <w:lang w:val="sr-Cyrl-CS"/>
        </w:rPr>
        <w:t xml:space="preserve"> са почетком у </w:t>
      </w:r>
      <w:r w:rsidR="007E4988">
        <w:rPr>
          <w:lang w:val="sr-Cyrl-CS"/>
        </w:rPr>
        <w:t>18</w:t>
      </w:r>
      <w:r>
        <w:rPr>
          <w:lang w:val="sr-Cyrl-CS"/>
        </w:rPr>
        <w:t>:00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C47DF">
        <w:rPr>
          <w:sz w:val="20"/>
          <w:szCs w:val="20"/>
          <w:lang w:val="sr-Cyrl-CS"/>
        </w:rPr>
        <w:t>5</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2C47DF">
        <w:rPr>
          <w:sz w:val="20"/>
          <w:szCs w:val="20"/>
          <w:lang w:val="sr-Cyrl-CS"/>
        </w:rPr>
        <w:t>5</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oNotDisplayPageBoundaries/>
  <w:hideSpellingErrors/>
  <w:proofState w:grammar="clean"/>
  <w:defaultTabStop w:val="720"/>
  <w:characterSpacingControl w:val="doNotCompress"/>
  <w:compat/>
  <w:rsids>
    <w:rsidRoot w:val="004629D9"/>
    <w:rsid w:val="00011D0E"/>
    <w:rsid w:val="00023CEC"/>
    <w:rsid w:val="000A1121"/>
    <w:rsid w:val="000A22A1"/>
    <w:rsid w:val="001027E7"/>
    <w:rsid w:val="002A1FE9"/>
    <w:rsid w:val="002B7066"/>
    <w:rsid w:val="002C47DF"/>
    <w:rsid w:val="00321F9B"/>
    <w:rsid w:val="0036235B"/>
    <w:rsid w:val="004126DB"/>
    <w:rsid w:val="00425DBC"/>
    <w:rsid w:val="004629D9"/>
    <w:rsid w:val="004A5DDD"/>
    <w:rsid w:val="004D1D01"/>
    <w:rsid w:val="004D432C"/>
    <w:rsid w:val="00504334"/>
    <w:rsid w:val="0051021D"/>
    <w:rsid w:val="0054795D"/>
    <w:rsid w:val="00591589"/>
    <w:rsid w:val="00592C27"/>
    <w:rsid w:val="005E53D7"/>
    <w:rsid w:val="005F46C7"/>
    <w:rsid w:val="007519D4"/>
    <w:rsid w:val="00794CC2"/>
    <w:rsid w:val="007D1A9A"/>
    <w:rsid w:val="007E4988"/>
    <w:rsid w:val="007F7CC7"/>
    <w:rsid w:val="008226BA"/>
    <w:rsid w:val="008C54E7"/>
    <w:rsid w:val="008D0D7F"/>
    <w:rsid w:val="008F2603"/>
    <w:rsid w:val="009302C6"/>
    <w:rsid w:val="009D6410"/>
    <w:rsid w:val="00AA60EC"/>
    <w:rsid w:val="00AD3D38"/>
    <w:rsid w:val="00B640F0"/>
    <w:rsid w:val="00B73111"/>
    <w:rsid w:val="00BC4824"/>
    <w:rsid w:val="00BE0710"/>
    <w:rsid w:val="00C44F01"/>
    <w:rsid w:val="00CB5233"/>
    <w:rsid w:val="00D84AD6"/>
    <w:rsid w:val="00E45FE4"/>
    <w:rsid w:val="00EA23A5"/>
    <w:rsid w:val="00F307B8"/>
    <w:rsid w:val="00F75867"/>
    <w:rsid w:val="00FD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b/>
      <w:bCs/>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link w:val="CommentSubject"/>
    <w:uiPriority w:val="99"/>
    <w:semiHidden/>
    <w:rsid w:val="004629D9"/>
    <w:rPr>
      <w:b/>
      <w:bCs/>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48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centarzakulturu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6280</Words>
  <Characters>35801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Aaa</cp:lastModifiedBy>
  <cp:revision>5</cp:revision>
  <cp:lastPrinted>2019-02-26T07:59:00Z</cp:lastPrinted>
  <dcterms:created xsi:type="dcterms:W3CDTF">2019-03-20T10:47:00Z</dcterms:created>
  <dcterms:modified xsi:type="dcterms:W3CDTF">2019-03-20T13:28:00Z</dcterms:modified>
</cp:coreProperties>
</file>