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D9" w:rsidRDefault="004629D9" w:rsidP="004629D9"/>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Pr="007F0F17" w:rsidRDefault="004629D9" w:rsidP="004629D9">
      <w:pPr>
        <w:pStyle w:val="Heading2"/>
        <w:rPr>
          <w:szCs w:val="28"/>
        </w:rPr>
      </w:pPr>
      <w:r w:rsidRPr="007F0F17">
        <w:rPr>
          <w:szCs w:val="28"/>
        </w:rPr>
        <w:t>ЈАВНА НАБАВКА</w:t>
      </w:r>
      <w:r w:rsidRPr="007F0F17">
        <w:rPr>
          <w:szCs w:val="28"/>
          <w:lang w:val="sr-Cyrl-CS"/>
        </w:rPr>
        <w:t xml:space="preserve"> </w:t>
      </w:r>
      <w:r w:rsidRPr="007F0F17">
        <w:rPr>
          <w:szCs w:val="28"/>
        </w:rPr>
        <w:t>– услуга извођења позоришне представе</w:t>
      </w:r>
    </w:p>
    <w:p w:rsidR="009B6473" w:rsidRPr="009B6473" w:rsidRDefault="009B6473" w:rsidP="004629D9">
      <w:pPr>
        <w:pStyle w:val="Heading2"/>
        <w:rPr>
          <w:sz w:val="24"/>
        </w:rPr>
      </w:pPr>
      <w:r w:rsidRPr="005E53D7">
        <w:rPr>
          <w:rFonts w:ascii="Arial" w:hAnsi="Arial" w:cs="Arial"/>
          <w:iCs/>
          <w:szCs w:val="22"/>
          <w:lang w:val="sr-Cyrl-CS"/>
        </w:rPr>
        <w:t>“</w:t>
      </w:r>
      <w:r>
        <w:rPr>
          <w:rFonts w:ascii="Arial" w:hAnsi="Arial" w:cs="Arial"/>
          <w:iCs/>
          <w:szCs w:val="22"/>
          <w:lang w:val="sr-Cyrl-CS"/>
        </w:rPr>
        <w:t>БОЈЕ ШТЕКА</w:t>
      </w:r>
      <w:r w:rsidRPr="005E53D7">
        <w:rPr>
          <w:rFonts w:ascii="Arial" w:hAnsi="Arial" w:cs="Arial"/>
          <w:iCs/>
          <w:szCs w:val="22"/>
          <w:lang w:val="sr-Cyrl-CS"/>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w:t>
      </w:r>
      <w:proofErr w:type="gramStart"/>
      <w:r w:rsidRPr="007F0F17">
        <w:rPr>
          <w:sz w:val="24"/>
        </w:rPr>
        <w:t>НАБАВК</w:t>
      </w:r>
      <w:r>
        <w:rPr>
          <w:sz w:val="24"/>
        </w:rPr>
        <w:t xml:space="preserve">Е </w:t>
      </w:r>
      <w:r w:rsidRPr="007F0F17">
        <w:rPr>
          <w:sz w:val="24"/>
        </w:rPr>
        <w:t xml:space="preserve"> </w:t>
      </w:r>
      <w:r w:rsidR="00131AFA">
        <w:rPr>
          <w:sz w:val="24"/>
          <w:lang w:val="sr-Cyrl-CS"/>
        </w:rPr>
        <w:t>4</w:t>
      </w:r>
      <w:proofErr w:type="gramEnd"/>
      <w:r w:rsidRPr="007F0F17">
        <w:rPr>
          <w:sz w:val="24"/>
        </w:rPr>
        <w:t>/201</w:t>
      </w:r>
      <w:r w:rsidR="007519D4">
        <w:rPr>
          <w:sz w:val="24"/>
        </w:rPr>
        <w:t>9</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Pr="00066F49" w:rsidRDefault="004629D9" w:rsidP="004629D9">
      <w:pPr>
        <w:pStyle w:val="Heading2"/>
        <w:jc w:val="left"/>
      </w:pPr>
    </w:p>
    <w:p w:rsidR="004629D9" w:rsidRDefault="004629D9" w:rsidP="004629D9">
      <w:pPr>
        <w:pStyle w:val="BodyText"/>
      </w:pPr>
    </w:p>
    <w:p w:rsidR="004629D9" w:rsidRPr="00D95C44" w:rsidRDefault="004629D9" w:rsidP="004629D9">
      <w:pPr>
        <w:pStyle w:val="BodyText"/>
      </w:pPr>
    </w:p>
    <w:p w:rsidR="00DB36DE" w:rsidRPr="00DB36DE" w:rsidRDefault="00DB36DE" w:rsidP="00DB36DE">
      <w:pPr>
        <w:pStyle w:val="Heading2"/>
        <w:rPr>
          <w:lang w:val="sr-Cyrl-CS"/>
        </w:rPr>
      </w:pPr>
    </w:p>
    <w:p w:rsidR="004629D9" w:rsidRDefault="004629D9" w:rsidP="004629D9">
      <w:pPr>
        <w:pStyle w:val="Heading2"/>
      </w:pPr>
    </w:p>
    <w:p w:rsidR="004629D9" w:rsidRPr="007F0F17" w:rsidRDefault="00131AFA" w:rsidP="004629D9">
      <w:pPr>
        <w:pStyle w:val="Heading2"/>
        <w:rPr>
          <w:szCs w:val="28"/>
        </w:rPr>
      </w:pPr>
      <w:r>
        <w:rPr>
          <w:szCs w:val="28"/>
          <w:lang w:val="sr-Cyrl-CS"/>
        </w:rPr>
        <w:t>март</w:t>
      </w:r>
      <w:r w:rsidR="004629D9" w:rsidRPr="007F0F17">
        <w:rPr>
          <w:szCs w:val="28"/>
        </w:rPr>
        <w:t xml:space="preserve"> 201</w:t>
      </w:r>
      <w:r w:rsidR="007519D4">
        <w:rPr>
          <w:szCs w:val="28"/>
        </w:rPr>
        <w:t>9</w:t>
      </w:r>
      <w:r w:rsidR="004629D9" w:rsidRPr="007F0F17">
        <w:rPr>
          <w:szCs w:val="28"/>
        </w:rPr>
        <w:t xml:space="preserve">. </w:t>
      </w:r>
      <w:proofErr w:type="gramStart"/>
      <w:r w:rsidR="004629D9" w:rsidRPr="007F0F17">
        <w:rPr>
          <w:szCs w:val="28"/>
        </w:rPr>
        <w:t>године</w:t>
      </w:r>
      <w:proofErr w:type="gramEnd"/>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proofErr w:type="gramStart"/>
      <w:r w:rsidRPr="00794CC2">
        <w:rPr>
          <w:rFonts w:ascii="Arial" w:eastAsia="TimesNewRomanPSMT" w:hAnsi="Arial" w:cs="Arial"/>
          <w:color w:val="auto"/>
          <w:sz w:val="22"/>
          <w:szCs w:val="22"/>
        </w:rPr>
        <w:lastRenderedPageBreak/>
        <w:t>На основу чл.</w:t>
      </w:r>
      <w:proofErr w:type="gramEnd"/>
      <w:r w:rsidRPr="00794CC2">
        <w:rPr>
          <w:rFonts w:ascii="Arial" w:eastAsia="TimesNewRomanPSMT" w:hAnsi="Arial" w:cs="Arial"/>
          <w:color w:val="auto"/>
          <w:sz w:val="22"/>
          <w:szCs w:val="22"/>
        </w:rPr>
        <w:t xml:space="preserve"> 36. </w:t>
      </w:r>
      <w:proofErr w:type="gramStart"/>
      <w:r w:rsidRPr="00794CC2">
        <w:rPr>
          <w:rFonts w:ascii="Arial" w:eastAsia="TimesNewRomanPSMT" w:hAnsi="Arial" w:cs="Arial"/>
          <w:color w:val="auto"/>
          <w:sz w:val="22"/>
          <w:szCs w:val="22"/>
        </w:rPr>
        <w:t>ст</w:t>
      </w:r>
      <w:proofErr w:type="gramEnd"/>
      <w:r w:rsidRPr="00794CC2">
        <w:rPr>
          <w:rFonts w:ascii="Arial" w:eastAsia="TimesNewRomanPSMT" w:hAnsi="Arial" w:cs="Arial"/>
          <w:color w:val="auto"/>
          <w:sz w:val="22"/>
          <w:szCs w:val="22"/>
        </w:rPr>
        <w:t xml:space="preserve">. 1. </w:t>
      </w:r>
      <w:proofErr w:type="gramStart"/>
      <w:r w:rsidRPr="00794CC2">
        <w:rPr>
          <w:rFonts w:ascii="Arial" w:eastAsia="TimesNewRomanPSMT" w:hAnsi="Arial" w:cs="Arial"/>
          <w:color w:val="auto"/>
          <w:sz w:val="22"/>
          <w:szCs w:val="22"/>
        </w:rPr>
        <w:t>тач.2</w:t>
      </w:r>
      <w:proofErr w:type="gramEnd"/>
      <w:r w:rsidRPr="00794CC2">
        <w:rPr>
          <w:rFonts w:ascii="Arial" w:eastAsia="TimesNewRomanPSMT" w:hAnsi="Arial" w:cs="Arial"/>
          <w:color w:val="auto"/>
          <w:sz w:val="22"/>
          <w:szCs w:val="22"/>
        </w:rPr>
        <w:t xml:space="preserve">)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9B6473">
        <w:rPr>
          <w:rFonts w:ascii="Arial" w:eastAsia="TimesNewRomanPSMT" w:hAnsi="Arial" w:cs="Arial"/>
          <w:color w:val="auto"/>
          <w:sz w:val="22"/>
          <w:szCs w:val="22"/>
          <w:lang w:val="sr-Cyrl-CS"/>
        </w:rPr>
        <w:t>561</w:t>
      </w:r>
      <w:r w:rsidR="007519D4">
        <w:rPr>
          <w:rFonts w:ascii="Arial" w:eastAsia="TimesNewRomanPSMT" w:hAnsi="Arial" w:cs="Arial"/>
          <w:color w:val="auto"/>
          <w:sz w:val="22"/>
          <w:szCs w:val="22"/>
          <w:lang w:val="sr-Cyrl-CS"/>
        </w:rPr>
        <w:t>/19</w:t>
      </w:r>
      <w:r w:rsidRPr="00794CC2">
        <w:rPr>
          <w:rFonts w:ascii="Arial" w:eastAsia="TimesNewRomanPSMT" w:hAnsi="Arial" w:cs="Arial"/>
          <w:color w:val="auto"/>
          <w:sz w:val="22"/>
          <w:szCs w:val="22"/>
          <w:lang w:val="sr-Cyrl-CS"/>
        </w:rPr>
        <w:t xml:space="preserve"> од </w:t>
      </w:r>
      <w:r w:rsidR="007519D4">
        <w:rPr>
          <w:rFonts w:ascii="Arial" w:eastAsia="TimesNewRomanPSMT" w:hAnsi="Arial" w:cs="Arial"/>
          <w:color w:val="auto"/>
          <w:sz w:val="22"/>
          <w:szCs w:val="22"/>
        </w:rPr>
        <w:t>1</w:t>
      </w:r>
      <w:r w:rsidR="009B6473">
        <w:rPr>
          <w:rFonts w:ascii="Arial" w:eastAsia="TimesNewRomanPSMT" w:hAnsi="Arial" w:cs="Arial"/>
          <w:color w:val="auto"/>
          <w:sz w:val="22"/>
          <w:szCs w:val="22"/>
          <w:lang w:val="sr-Cyrl-CS"/>
        </w:rPr>
        <w:t>1</w:t>
      </w:r>
      <w:r w:rsidRPr="00794CC2">
        <w:rPr>
          <w:rFonts w:ascii="Arial" w:eastAsia="TimesNewRomanPSMT" w:hAnsi="Arial" w:cs="Arial"/>
          <w:color w:val="auto"/>
          <w:sz w:val="22"/>
          <w:szCs w:val="22"/>
          <w:lang w:val="sr-Cyrl-CS"/>
        </w:rPr>
        <w:t>.0</w:t>
      </w:r>
      <w:r w:rsidR="009B6473">
        <w:rPr>
          <w:rFonts w:ascii="Arial" w:eastAsia="TimesNewRomanPSMT" w:hAnsi="Arial" w:cs="Arial"/>
          <w:color w:val="auto"/>
          <w:sz w:val="22"/>
          <w:szCs w:val="22"/>
          <w:lang w:val="sr-Cyrl-CS"/>
        </w:rPr>
        <w:t>2</w:t>
      </w:r>
      <w:r w:rsidR="007519D4">
        <w:rPr>
          <w:rFonts w:ascii="Arial" w:eastAsia="TimesNewRomanPSMT" w:hAnsi="Arial" w:cs="Arial"/>
          <w:color w:val="auto"/>
          <w:sz w:val="22"/>
          <w:szCs w:val="22"/>
          <w:lang w:val="sr-Cyrl-CS"/>
        </w:rPr>
        <w:t>.2019</w:t>
      </w:r>
      <w:r w:rsidRPr="00794CC2">
        <w:rPr>
          <w:rFonts w:ascii="Arial" w:eastAsia="TimesNewRomanPSMT" w:hAnsi="Arial" w:cs="Arial"/>
          <w:color w:val="auto"/>
          <w:sz w:val="22"/>
          <w:szCs w:val="22"/>
          <w:lang w:val="sr-Cyrl-CS"/>
        </w:rPr>
        <w:t>.год.;</w:t>
      </w:r>
      <w:r w:rsidRPr="00794CC2">
        <w:rPr>
          <w:rFonts w:ascii="Arial" w:hAnsi="Arial" w:cs="Arial"/>
          <w:i/>
          <w:iCs/>
          <w:color w:val="auto"/>
          <w:sz w:val="22"/>
          <w:szCs w:val="22"/>
          <w:lang w:val="sr-Cyrl-CS"/>
        </w:rPr>
        <w:t xml:space="preserve"> </w:t>
      </w:r>
      <w:r w:rsidRPr="00794CC2">
        <w:rPr>
          <w:rFonts w:ascii="Arial" w:hAnsi="Arial" w:cs="Arial"/>
          <w:color w:val="auto"/>
          <w:sz w:val="22"/>
          <w:szCs w:val="22"/>
        </w:rPr>
        <w:t xml:space="preserve">Одлуке о покретању поступка јавне набавке број </w:t>
      </w:r>
      <w:r w:rsidR="009D6410">
        <w:rPr>
          <w:rFonts w:ascii="Arial" w:hAnsi="Arial" w:cs="Arial"/>
          <w:color w:val="auto"/>
          <w:sz w:val="22"/>
          <w:szCs w:val="22"/>
          <w:lang w:val="sr-Cyrl-CS"/>
        </w:rPr>
        <w:t>3</w:t>
      </w:r>
      <w:r w:rsidR="007519D4">
        <w:rPr>
          <w:rFonts w:ascii="Arial" w:hAnsi="Arial" w:cs="Arial"/>
          <w:color w:val="auto"/>
          <w:sz w:val="22"/>
          <w:szCs w:val="22"/>
        </w:rPr>
        <w:t>/2019</w:t>
      </w:r>
      <w:proofErr w:type="gramStart"/>
      <w:r w:rsidRPr="00794CC2">
        <w:rPr>
          <w:rFonts w:ascii="Arial" w:hAnsi="Arial" w:cs="Arial"/>
          <w:color w:val="auto"/>
          <w:sz w:val="22"/>
          <w:szCs w:val="22"/>
        </w:rPr>
        <w:t>,деловодни</w:t>
      </w:r>
      <w:proofErr w:type="gramEnd"/>
      <w:r w:rsidRPr="00794CC2">
        <w:rPr>
          <w:rFonts w:ascii="Arial" w:hAnsi="Arial" w:cs="Arial"/>
          <w:color w:val="auto"/>
          <w:sz w:val="22"/>
          <w:szCs w:val="22"/>
        </w:rPr>
        <w:t xml:space="preserve"> број:</w:t>
      </w:r>
      <w:r w:rsidR="009B6473">
        <w:rPr>
          <w:rFonts w:ascii="Arial" w:hAnsi="Arial" w:cs="Arial"/>
          <w:color w:val="auto"/>
          <w:sz w:val="22"/>
          <w:szCs w:val="22"/>
          <w:lang w:val="sr-Cyrl-CS"/>
        </w:rPr>
        <w:t>202</w:t>
      </w:r>
      <w:r w:rsidR="007519D4">
        <w:rPr>
          <w:rFonts w:ascii="Arial" w:hAnsi="Arial" w:cs="Arial"/>
          <w:color w:val="auto"/>
          <w:sz w:val="22"/>
          <w:szCs w:val="22"/>
        </w:rPr>
        <w:t>/19</w:t>
      </w:r>
      <w:r w:rsidRPr="00794CC2">
        <w:rPr>
          <w:rFonts w:ascii="Arial" w:hAnsi="Arial" w:cs="Arial"/>
          <w:color w:val="auto"/>
          <w:sz w:val="22"/>
          <w:szCs w:val="22"/>
        </w:rPr>
        <w:t xml:space="preserve"> од </w:t>
      </w:r>
      <w:r w:rsidR="009B6473">
        <w:rPr>
          <w:rFonts w:ascii="Arial" w:hAnsi="Arial" w:cs="Arial"/>
          <w:color w:val="auto"/>
          <w:sz w:val="22"/>
          <w:szCs w:val="22"/>
          <w:lang w:val="sr-Cyrl-CS"/>
        </w:rPr>
        <w:t>18</w:t>
      </w:r>
      <w:r w:rsidRPr="00794CC2">
        <w:rPr>
          <w:rFonts w:ascii="Arial" w:hAnsi="Arial" w:cs="Arial"/>
          <w:color w:val="auto"/>
          <w:sz w:val="22"/>
          <w:szCs w:val="22"/>
        </w:rPr>
        <w:t>.0</w:t>
      </w:r>
      <w:r w:rsidR="009B6473">
        <w:rPr>
          <w:rFonts w:ascii="Arial" w:hAnsi="Arial" w:cs="Arial"/>
          <w:color w:val="auto"/>
          <w:sz w:val="22"/>
          <w:szCs w:val="22"/>
          <w:lang w:val="sr-Cyrl-CS"/>
        </w:rPr>
        <w:t>3</w:t>
      </w:r>
      <w:r w:rsidR="007519D4">
        <w:rPr>
          <w:rFonts w:ascii="Arial" w:hAnsi="Arial" w:cs="Arial"/>
          <w:color w:val="auto"/>
          <w:sz w:val="22"/>
          <w:szCs w:val="22"/>
        </w:rPr>
        <w:t>.2019</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9B6473">
        <w:rPr>
          <w:rFonts w:ascii="Arial" w:hAnsi="Arial" w:cs="Arial"/>
          <w:color w:val="auto"/>
          <w:sz w:val="22"/>
          <w:szCs w:val="22"/>
          <w:lang w:val="sr-Cyrl-CS"/>
        </w:rPr>
        <w:t>4</w:t>
      </w:r>
      <w:r w:rsidR="007519D4">
        <w:rPr>
          <w:rFonts w:ascii="Arial" w:hAnsi="Arial" w:cs="Arial"/>
          <w:color w:val="auto"/>
          <w:sz w:val="22"/>
          <w:szCs w:val="22"/>
        </w:rPr>
        <w:t>/2019</w:t>
      </w:r>
      <w:r w:rsidRPr="00794CC2">
        <w:rPr>
          <w:rFonts w:ascii="Arial" w:hAnsi="Arial" w:cs="Arial"/>
          <w:color w:val="auto"/>
          <w:sz w:val="22"/>
          <w:szCs w:val="22"/>
        </w:rPr>
        <w:t xml:space="preserve">,заведеног под дел.бројем </w:t>
      </w:r>
      <w:r w:rsidR="009B6473">
        <w:rPr>
          <w:rFonts w:ascii="Arial" w:hAnsi="Arial" w:cs="Arial"/>
          <w:color w:val="auto"/>
          <w:sz w:val="22"/>
          <w:szCs w:val="22"/>
          <w:lang w:val="sr-Cyrl-CS"/>
        </w:rPr>
        <w:t>203</w:t>
      </w:r>
      <w:r w:rsidR="007519D4">
        <w:rPr>
          <w:rFonts w:ascii="Arial" w:hAnsi="Arial" w:cs="Arial"/>
          <w:color w:val="auto"/>
          <w:sz w:val="22"/>
          <w:szCs w:val="22"/>
        </w:rPr>
        <w:t>/19</w:t>
      </w:r>
      <w:r w:rsidRPr="00794CC2">
        <w:rPr>
          <w:rFonts w:ascii="Arial" w:hAnsi="Arial" w:cs="Arial"/>
          <w:color w:val="auto"/>
          <w:sz w:val="22"/>
          <w:szCs w:val="22"/>
        </w:rPr>
        <w:t xml:space="preserve"> од </w:t>
      </w:r>
      <w:r w:rsidR="009B6473">
        <w:rPr>
          <w:rFonts w:ascii="Arial" w:hAnsi="Arial" w:cs="Arial"/>
          <w:color w:val="auto"/>
          <w:sz w:val="22"/>
          <w:szCs w:val="22"/>
          <w:lang w:val="sr-Cyrl-CS"/>
        </w:rPr>
        <w:t>18</w:t>
      </w:r>
      <w:r w:rsidRPr="00794CC2">
        <w:rPr>
          <w:rFonts w:ascii="Arial" w:hAnsi="Arial" w:cs="Arial"/>
          <w:color w:val="auto"/>
          <w:sz w:val="22"/>
          <w:szCs w:val="22"/>
        </w:rPr>
        <w:t>.0</w:t>
      </w:r>
      <w:r w:rsidR="009B6473">
        <w:rPr>
          <w:rFonts w:ascii="Arial" w:hAnsi="Arial" w:cs="Arial"/>
          <w:color w:val="auto"/>
          <w:sz w:val="22"/>
          <w:szCs w:val="22"/>
          <w:lang w:val="sr-Cyrl-CS"/>
        </w:rPr>
        <w:t>3</w:t>
      </w:r>
      <w:r w:rsidR="007519D4">
        <w:rPr>
          <w:rFonts w:ascii="Arial" w:hAnsi="Arial" w:cs="Arial"/>
          <w:color w:val="auto"/>
          <w:sz w:val="22"/>
          <w:szCs w:val="22"/>
        </w:rPr>
        <w:t>.2019</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4629D9" w:rsidRPr="009D6410" w:rsidRDefault="004629D9" w:rsidP="004629D9">
      <w:pPr>
        <w:shd w:val="clear" w:color="auto" w:fill="C6D9F1"/>
        <w:jc w:val="center"/>
        <w:rPr>
          <w:rFonts w:ascii="Arial" w:eastAsia="TimesNewRomanPS-BoldMT" w:hAnsi="Arial" w:cs="Arial"/>
          <w:b/>
          <w:bCs/>
          <w:sz w:val="18"/>
          <w:szCs w:val="18"/>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позоришне представе</w:t>
      </w:r>
      <w:r w:rsidR="00AA60EC">
        <w:rPr>
          <w:rFonts w:ascii="Arial" w:eastAsia="TimesNewRomanPS-BoldMT" w:hAnsi="Arial" w:cs="Arial"/>
          <w:b/>
          <w:bCs/>
          <w:sz w:val="22"/>
          <w:szCs w:val="22"/>
          <w:lang w:val="sr-Cyrl-CS"/>
        </w:rPr>
        <w:t xml:space="preserve"> </w:t>
      </w:r>
      <w:r w:rsidRPr="009D6410">
        <w:rPr>
          <w:rFonts w:ascii="Arial Black" w:eastAsia="TimesNewRomanPS-BoldMT" w:hAnsi="Arial Black" w:cs="Arial"/>
          <w:b/>
          <w:bCs/>
          <w:sz w:val="22"/>
          <w:szCs w:val="22"/>
        </w:rPr>
        <w:t>„</w:t>
      </w:r>
      <w:r w:rsidR="00131AFA">
        <w:rPr>
          <w:rFonts w:ascii="Arial Black" w:eastAsia="TimesNewRomanPS-BoldMT" w:hAnsi="Arial Black" w:cs="Arial"/>
          <w:b/>
          <w:bCs/>
          <w:sz w:val="22"/>
          <w:szCs w:val="22"/>
          <w:lang w:val="sr-Cyrl-CS"/>
        </w:rPr>
        <w:t>БОЈЕ ШТЕКА</w:t>
      </w:r>
      <w:r w:rsidR="009D6410" w:rsidRPr="009D6410">
        <w:rPr>
          <w:rFonts w:ascii="Arial Black" w:eastAsia="TimesNewRomanPS-BoldMT" w:hAnsi="Arial Black" w:cs="Arial"/>
          <w:b/>
          <w:bCs/>
          <w:sz w:val="18"/>
          <w:szCs w:val="18"/>
        </w:rPr>
        <w:t xml:space="preserve"> </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131AFA">
        <w:rPr>
          <w:rFonts w:ascii="Arial" w:eastAsia="TimesNewRomanPS-BoldMT" w:hAnsi="Arial" w:cs="Arial"/>
          <w:b/>
          <w:bCs/>
          <w:sz w:val="22"/>
          <w:szCs w:val="22"/>
          <w:lang w:val="sr-Cyrl-CS"/>
        </w:rPr>
        <w:t>4</w:t>
      </w:r>
      <w:r w:rsidRPr="00B54A45">
        <w:rPr>
          <w:rFonts w:ascii="Arial" w:eastAsia="TimesNewRomanPS-BoldMT" w:hAnsi="Arial" w:cs="Arial"/>
          <w:b/>
          <w:bCs/>
          <w:sz w:val="22"/>
          <w:szCs w:val="22"/>
        </w:rPr>
        <w:t>/201</w:t>
      </w:r>
      <w:r w:rsidR="007519D4">
        <w:rPr>
          <w:rFonts w:ascii="Arial" w:eastAsia="TimesNewRomanPS-BoldMT" w:hAnsi="Arial" w:cs="Arial"/>
          <w:b/>
          <w:bCs/>
          <w:sz w:val="22"/>
          <w:szCs w:val="22"/>
        </w:rPr>
        <w:t>9</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bookmarkStart w:id="0" w:name="_GoBack"/>
            <w:bookmarkEnd w:id="0"/>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 xml:space="preserve">Услови за учешће у поступку јавне набавке из чл. 75. </w:t>
            </w:r>
            <w:proofErr w:type="gramStart"/>
            <w:r w:rsidRPr="00B54A45">
              <w:rPr>
                <w:rFonts w:ascii="Arial" w:eastAsia="TimesNewRomanPSMT" w:hAnsi="Arial" w:cs="Arial"/>
                <w:sz w:val="22"/>
                <w:szCs w:val="22"/>
              </w:rPr>
              <w:t>и</w:t>
            </w:r>
            <w:proofErr w:type="gramEnd"/>
            <w:r w:rsidRPr="00B54A45">
              <w:rPr>
                <w:rFonts w:ascii="Arial" w:eastAsia="TimesNewRomanPSMT" w:hAnsi="Arial" w:cs="Arial"/>
                <w:sz w:val="22"/>
                <w:szCs w:val="22"/>
              </w:rPr>
              <w:t xml:space="preserve">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Default="004629D9" w:rsidP="004629D9">
            <w:pPr>
              <w:pStyle w:val="Footer"/>
              <w:tabs>
                <w:tab w:val="clear" w:pos="4513"/>
                <w:tab w:val="clear" w:pos="9026"/>
                <w:tab w:val="left" w:pos="7035"/>
              </w:tabs>
              <w:rPr>
                <w:b/>
                <w:bCs/>
                <w:color w:val="1F497D"/>
              </w:rPr>
            </w:pPr>
          </w:p>
          <w:p w:rsidR="004629D9" w:rsidRDefault="004629D9" w:rsidP="004629D9">
            <w:pPr>
              <w:pStyle w:val="Footer"/>
              <w:tabs>
                <w:tab w:val="clear" w:pos="4513"/>
                <w:tab w:val="clear" w:pos="9026"/>
                <w:tab w:val="left" w:pos="7035"/>
              </w:tabs>
              <w:rPr>
                <w:b/>
                <w:bCs/>
                <w:color w:val="1F497D"/>
                <w:lang w:val="sr-Cyrl-CS"/>
              </w:rPr>
            </w:pPr>
          </w:p>
          <w:p w:rsidR="00DB36DE" w:rsidRPr="00DB36DE" w:rsidRDefault="00DB36DE" w:rsidP="004629D9">
            <w:pPr>
              <w:pStyle w:val="Footer"/>
              <w:tabs>
                <w:tab w:val="clear" w:pos="4513"/>
                <w:tab w:val="clear" w:pos="9026"/>
                <w:tab w:val="left" w:pos="7035"/>
              </w:tabs>
              <w:rPr>
                <w:b/>
                <w:bCs/>
                <w:color w:val="1F497D"/>
                <w:lang w:val="sr-Cyrl-CS"/>
              </w:rPr>
            </w:pPr>
          </w:p>
          <w:p w:rsidR="002A1FE9" w:rsidRPr="002A1FE9" w:rsidRDefault="002A1FE9" w:rsidP="004629D9">
            <w:pPr>
              <w:pStyle w:val="Footer"/>
              <w:rPr>
                <w:b/>
                <w:lang w:val="sr-Cyrl-CS"/>
              </w:rPr>
            </w:pPr>
          </w:p>
          <w:p w:rsidR="004629D9" w:rsidRPr="00D1566F" w:rsidRDefault="004629D9" w:rsidP="004629D9">
            <w:pPr>
              <w:pStyle w:val="Footer"/>
              <w:rPr>
                <w:b/>
              </w:rPr>
            </w:pPr>
          </w:p>
          <w:p w:rsidR="004629D9" w:rsidRPr="007F0F17" w:rsidRDefault="004629D9" w:rsidP="004629D9">
            <w:pPr>
              <w:pStyle w:val="Footer"/>
              <w:pBdr>
                <w:bottom w:val="single" w:sz="6" w:space="1" w:color="auto"/>
              </w:pBdr>
              <w:jc w:val="right"/>
              <w:rPr>
                <w:b/>
              </w:rPr>
            </w:pPr>
            <w:r w:rsidRPr="007F0F17">
              <w:rPr>
                <w:b/>
              </w:rPr>
              <w:t>1/25</w:t>
            </w:r>
          </w:p>
          <w:p w:rsidR="004629D9" w:rsidRPr="007519D4" w:rsidRDefault="004629D9" w:rsidP="00D84AD6">
            <w:pPr>
              <w:pStyle w:val="Footer"/>
              <w:rPr>
                <w:b/>
                <w:sz w:val="20"/>
                <w:szCs w:val="20"/>
              </w:rPr>
            </w:pPr>
            <w:r w:rsidRPr="007F0F17">
              <w:rPr>
                <w:b/>
                <w:sz w:val="20"/>
                <w:szCs w:val="20"/>
              </w:rPr>
              <w:t xml:space="preserve">Конкурсна документација –преговарачки поступак без објављивања позива за подношење понуда ЈН </w:t>
            </w:r>
            <w:r w:rsidR="00131AFA">
              <w:rPr>
                <w:b/>
                <w:sz w:val="20"/>
                <w:szCs w:val="20"/>
                <w:lang w:val="sr-Cyrl-CS"/>
              </w:rPr>
              <w:t>4</w:t>
            </w:r>
            <w:r w:rsidRPr="007F0F17">
              <w:rPr>
                <w:b/>
                <w:sz w:val="20"/>
                <w:szCs w:val="20"/>
              </w:rPr>
              <w:t>/201</w:t>
            </w:r>
            <w:r w:rsidR="007519D4">
              <w:rPr>
                <w:b/>
                <w:sz w:val="20"/>
                <w:szCs w:val="20"/>
              </w:rPr>
              <w:t>9</w:t>
            </w:r>
          </w:p>
        </w:tc>
      </w:tr>
    </w:tbl>
    <w:p w:rsidR="002A1FE9" w:rsidRDefault="002A1FE9" w:rsidP="004629D9">
      <w:pPr>
        <w:shd w:val="clear" w:color="auto" w:fill="C6D9F1"/>
        <w:rPr>
          <w:rFonts w:ascii="Arial" w:hAnsi="Arial" w:cs="Arial"/>
          <w:b/>
          <w:bCs/>
          <w:i/>
          <w:iCs/>
          <w:sz w:val="22"/>
          <w:szCs w:val="22"/>
          <w:lang w:val="sr-Cyrl-CS"/>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proofErr w:type="gramStart"/>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5E53D7">
        <w:rPr>
          <w:rFonts w:ascii="Arial" w:hAnsi="Arial" w:cs="Arial"/>
          <w:color w:val="auto"/>
          <w:sz w:val="22"/>
          <w:szCs w:val="22"/>
          <w:lang w:val="sr-Cyrl-CS"/>
        </w:rPr>
        <w:t>5</w:t>
      </w:r>
      <w:r w:rsidR="00131AFA">
        <w:rPr>
          <w:rFonts w:ascii="Arial" w:hAnsi="Arial" w:cs="Arial"/>
          <w:color w:val="auto"/>
          <w:sz w:val="22"/>
          <w:szCs w:val="22"/>
          <w:lang w:val="sr-Cyrl-CS"/>
        </w:rPr>
        <w:t>61</w:t>
      </w:r>
      <w:r w:rsidR="007519D4">
        <w:rPr>
          <w:rFonts w:ascii="Arial" w:hAnsi="Arial" w:cs="Arial"/>
          <w:color w:val="auto"/>
          <w:sz w:val="22"/>
          <w:szCs w:val="22"/>
        </w:rPr>
        <w:t>/19</w:t>
      </w:r>
      <w:r w:rsidRPr="00794CC2">
        <w:rPr>
          <w:rFonts w:ascii="Arial" w:hAnsi="Arial" w:cs="Arial"/>
          <w:color w:val="auto"/>
          <w:sz w:val="22"/>
          <w:szCs w:val="22"/>
        </w:rPr>
        <w:t xml:space="preserve"> од </w:t>
      </w:r>
      <w:r w:rsidR="007519D4">
        <w:rPr>
          <w:rFonts w:ascii="Arial" w:hAnsi="Arial" w:cs="Arial"/>
          <w:color w:val="auto"/>
          <w:sz w:val="22"/>
          <w:szCs w:val="22"/>
        </w:rPr>
        <w:t>1</w:t>
      </w:r>
      <w:r w:rsidR="00131AFA">
        <w:rPr>
          <w:rFonts w:ascii="Arial" w:hAnsi="Arial" w:cs="Arial"/>
          <w:color w:val="auto"/>
          <w:sz w:val="22"/>
          <w:szCs w:val="22"/>
          <w:lang w:val="sr-Cyrl-CS"/>
        </w:rPr>
        <w:t>1</w:t>
      </w:r>
      <w:r w:rsidRPr="00794CC2">
        <w:rPr>
          <w:rFonts w:ascii="Arial" w:hAnsi="Arial" w:cs="Arial"/>
          <w:color w:val="auto"/>
          <w:sz w:val="22"/>
          <w:szCs w:val="22"/>
        </w:rPr>
        <w:t>.0</w:t>
      </w:r>
      <w:r w:rsidR="007519D4">
        <w:rPr>
          <w:rFonts w:ascii="Arial" w:hAnsi="Arial" w:cs="Arial"/>
          <w:color w:val="auto"/>
          <w:sz w:val="22"/>
          <w:szCs w:val="22"/>
        </w:rPr>
        <w:t>2.2019</w:t>
      </w:r>
      <w:r w:rsidRPr="00794CC2">
        <w:rPr>
          <w:rFonts w:ascii="Arial" w:hAnsi="Arial" w:cs="Arial"/>
          <w:color w:val="auto"/>
          <w:sz w:val="22"/>
          <w:szCs w:val="22"/>
        </w:rPr>
        <w:t>.године.</w:t>
      </w:r>
      <w:proofErr w:type="gramEnd"/>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584BB1">
        <w:rPr>
          <w:b w:val="0"/>
          <w:szCs w:val="22"/>
          <w:lang w:val="ru-RU"/>
        </w:rPr>
        <w:t>4</w:t>
      </w:r>
      <w:r w:rsidR="007519D4">
        <w:rPr>
          <w:b w:val="0"/>
          <w:szCs w:val="22"/>
          <w:lang w:val="sr-Cyrl-CS"/>
        </w:rPr>
        <w:t>/</w:t>
      </w:r>
      <w:r w:rsidRPr="002C7B02">
        <w:rPr>
          <w:b w:val="0"/>
          <w:szCs w:val="22"/>
          <w:lang w:val="sr-Cyrl-CS"/>
        </w:rPr>
        <w:t>201</w:t>
      </w:r>
      <w:r w:rsidR="007519D4">
        <w:rPr>
          <w:b w:val="0"/>
          <w:szCs w:val="22"/>
          <w:lang w:val="sr-Cyrl-CS"/>
        </w:rPr>
        <w:t>9</w:t>
      </w:r>
      <w:r w:rsidRPr="002C7B02">
        <w:rPr>
          <w:b w:val="0"/>
          <w:i/>
          <w:iCs/>
          <w:szCs w:val="22"/>
        </w:rPr>
        <w:t xml:space="preserve"> </w:t>
      </w:r>
      <w:r>
        <w:rPr>
          <w:b w:val="0"/>
          <w:iCs/>
          <w:szCs w:val="22"/>
          <w:lang w:val="sr-Cyrl-CS"/>
        </w:rPr>
        <w:t>је набавка услуге:</w:t>
      </w:r>
      <w:r w:rsidRPr="002C7B02">
        <w:rPr>
          <w:b w:val="0"/>
          <w:iCs/>
          <w:szCs w:val="22"/>
          <w:lang w:val="sr-Cyrl-CS"/>
        </w:rPr>
        <w:t>извођење позоришне представе</w:t>
      </w:r>
      <w:r>
        <w:rPr>
          <w:b w:val="0"/>
          <w:iCs/>
          <w:szCs w:val="22"/>
          <w:lang w:val="sr-Cyrl-CS"/>
        </w:rPr>
        <w:t xml:space="preserve"> </w:t>
      </w:r>
      <w:r w:rsidRPr="002C7B02">
        <w:rPr>
          <w:b w:val="0"/>
          <w:iCs/>
          <w:szCs w:val="22"/>
          <w:lang w:val="sr-Cyrl-CS"/>
        </w:rPr>
        <w:t xml:space="preserve"> “</w:t>
      </w:r>
      <w:r w:rsidR="00131AFA">
        <w:rPr>
          <w:b w:val="0"/>
          <w:iCs/>
          <w:szCs w:val="22"/>
          <w:lang w:val="sr-Cyrl-CS"/>
        </w:rPr>
        <w:t>БОЈЕ ШТЕКА</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4629D9" w:rsidRPr="002C7B02" w:rsidRDefault="004629D9" w:rsidP="005E53D7">
      <w:pPr>
        <w:pStyle w:val="naslov1"/>
        <w:jc w:val="left"/>
        <w:rPr>
          <w:szCs w:val="22"/>
        </w:rPr>
      </w:pPr>
      <w:r w:rsidRPr="002C7B02">
        <w:rPr>
          <w:szCs w:val="22"/>
        </w:rPr>
        <w:t>Предмет јавне набавке бр</w:t>
      </w:r>
      <w:r w:rsidRPr="002C7B02">
        <w:rPr>
          <w:szCs w:val="22"/>
          <w:lang w:val="ru-RU"/>
        </w:rPr>
        <w:t>.</w:t>
      </w:r>
      <w:r w:rsidR="00131AFA">
        <w:rPr>
          <w:szCs w:val="22"/>
          <w:lang w:val="ru-RU"/>
        </w:rPr>
        <w:t>4</w:t>
      </w:r>
      <w:r w:rsidRPr="002C7B02">
        <w:rPr>
          <w:szCs w:val="22"/>
          <w:lang w:val="ru-RU"/>
        </w:rPr>
        <w:t>/201</w:t>
      </w:r>
      <w:r w:rsidR="007519D4">
        <w:rPr>
          <w:szCs w:val="22"/>
          <w:lang w:val="ru-RU"/>
        </w:rPr>
        <w:t>9</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 xml:space="preserve">извођење позоришне представе </w:t>
      </w:r>
      <w:r w:rsidRPr="002C7B02">
        <w:rPr>
          <w:b w:val="0"/>
          <w:iCs/>
          <w:szCs w:val="22"/>
          <w:lang w:val="sr-Cyrl-CS"/>
        </w:rPr>
        <w:t xml:space="preserve"> </w:t>
      </w:r>
      <w:r w:rsidR="005E53D7" w:rsidRPr="002C7B02">
        <w:rPr>
          <w:b w:val="0"/>
          <w:iCs/>
          <w:szCs w:val="22"/>
          <w:lang w:val="sr-Cyrl-CS"/>
        </w:rPr>
        <w:t>“</w:t>
      </w:r>
      <w:r w:rsidR="00131AFA">
        <w:rPr>
          <w:b w:val="0"/>
          <w:iCs/>
          <w:szCs w:val="22"/>
          <w:lang w:val="sr-Cyrl-CS"/>
        </w:rPr>
        <w:t>БОЈЕ ШТЕКА</w:t>
      </w:r>
      <w:r w:rsidR="005E53D7" w:rsidRPr="002C7B02">
        <w:rPr>
          <w:b w:val="0"/>
          <w:iCs/>
          <w:szCs w:val="22"/>
          <w:lang w:val="sr-Cyrl-CS"/>
        </w:rPr>
        <w:t>“.</w:t>
      </w:r>
      <w:r w:rsidR="005E53D7" w:rsidRPr="002C7B02">
        <w:rPr>
          <w:b w:val="0"/>
          <w:szCs w:val="22"/>
          <w:lang w:val="sr-Cyrl-CS"/>
        </w:rPr>
        <w:t xml:space="preserve"> </w:t>
      </w:r>
      <w:r w:rsidRPr="002C7B02">
        <w:rPr>
          <w:b w:val="0"/>
          <w:szCs w:val="22"/>
        </w:rPr>
        <w:t>Назив и ознака из Општег речника набавки</w:t>
      </w:r>
      <w:r w:rsidRPr="002C7B02">
        <w:rPr>
          <w:szCs w:val="22"/>
        </w:rPr>
        <w:t>:92312110 Услуге позоришне продукције.</w:t>
      </w:r>
    </w:p>
    <w:p w:rsidR="004629D9" w:rsidRPr="002C7B02" w:rsidRDefault="004629D9" w:rsidP="004629D9">
      <w:pPr>
        <w:jc w:val="both"/>
        <w:rPr>
          <w:rFonts w:ascii="Arial" w:hAnsi="Arial" w:cs="Arial"/>
          <w:color w:val="FF0000"/>
          <w:sz w:val="22"/>
          <w:szCs w:val="22"/>
        </w:rPr>
      </w:pP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131AFA">
        <w:rPr>
          <w:rFonts w:ascii="Arial" w:hAnsi="Arial" w:cs="Arial"/>
          <w:b/>
          <w:bCs/>
          <w:sz w:val="22"/>
          <w:szCs w:val="22"/>
          <w:lang w:val="sr-Cyrl-CS"/>
        </w:rPr>
        <w:t>4</w:t>
      </w:r>
      <w:r w:rsidRPr="002C7B02">
        <w:rPr>
          <w:rFonts w:ascii="Arial" w:hAnsi="Arial" w:cs="Arial"/>
          <w:b/>
          <w:bCs/>
          <w:sz w:val="22"/>
          <w:szCs w:val="22"/>
          <w:lang w:val="sr-Cyrl-CS"/>
        </w:rPr>
        <w:t>/201</w:t>
      </w:r>
      <w:r w:rsidR="007519D4">
        <w:rPr>
          <w:rFonts w:ascii="Arial" w:hAnsi="Arial" w:cs="Arial"/>
          <w:b/>
          <w:bCs/>
          <w:sz w:val="22"/>
          <w:szCs w:val="22"/>
          <w:lang w:val="sr-Cyrl-CS"/>
        </w:rPr>
        <w:t>9</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Pr="00EF335B" w:rsidRDefault="004629D9" w:rsidP="004629D9">
      <w:pPr>
        <w:jc w:val="both"/>
        <w:rPr>
          <w:rFonts w:ascii="Arial" w:hAnsi="Arial" w:cs="Arial"/>
          <w:sz w:val="22"/>
          <w:szCs w:val="22"/>
          <w:lang w:val="sr-Cyrl-CS"/>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Pr="00A91B21" w:rsidRDefault="004629D9" w:rsidP="004629D9">
      <w:pPr>
        <w:jc w:val="both"/>
        <w:rPr>
          <w:rFonts w:ascii="Arial" w:hAnsi="Arial" w:cs="Arial"/>
          <w:sz w:val="22"/>
          <w:szCs w:val="22"/>
        </w:rPr>
      </w:pPr>
    </w:p>
    <w:p w:rsidR="004629D9" w:rsidRPr="000B53C5" w:rsidRDefault="004629D9" w:rsidP="004629D9">
      <w:pPr>
        <w:pStyle w:val="Footer"/>
        <w:pBdr>
          <w:bottom w:val="single" w:sz="6" w:space="1" w:color="auto"/>
        </w:pBdr>
        <w:jc w:val="right"/>
      </w:pPr>
      <w:r w:rsidRPr="000B53C5">
        <w:t>2/25</w:t>
      </w:r>
    </w:p>
    <w:p w:rsidR="004629D9" w:rsidRPr="007519D4" w:rsidRDefault="004629D9" w:rsidP="004629D9">
      <w:pPr>
        <w:pStyle w:val="Footer"/>
        <w:rPr>
          <w:sz w:val="20"/>
          <w:szCs w:val="20"/>
        </w:rPr>
      </w:pPr>
      <w:r w:rsidRPr="000B53C5">
        <w:rPr>
          <w:sz w:val="20"/>
          <w:szCs w:val="20"/>
        </w:rPr>
        <w:t xml:space="preserve">Конкурсна документација –преговарачки поступак без објављивања позива за подношење понуда ЈН </w:t>
      </w:r>
      <w:r w:rsidR="00131AFA">
        <w:rPr>
          <w:sz w:val="20"/>
          <w:szCs w:val="20"/>
          <w:lang w:val="sr-Cyrl-CS"/>
        </w:rPr>
        <w:t>4</w:t>
      </w:r>
      <w:r w:rsidR="005E53D7">
        <w:rPr>
          <w:sz w:val="20"/>
          <w:szCs w:val="20"/>
          <w:lang w:val="sr-Cyrl-CS"/>
        </w:rPr>
        <w:t>/</w:t>
      </w:r>
      <w:r w:rsidR="007519D4">
        <w:rPr>
          <w:sz w:val="20"/>
          <w:szCs w:val="20"/>
        </w:rPr>
        <w:t>2019</w:t>
      </w: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lastRenderedPageBreak/>
        <w:t>III  ВРСТА</w:t>
      </w:r>
      <w:proofErr w:type="gramEnd"/>
      <w:r w:rsidRPr="002C7B02">
        <w:rPr>
          <w:rFonts w:ascii="Arial" w:hAnsi="Arial" w:cs="Arial"/>
          <w:b/>
          <w:bCs/>
          <w:i/>
          <w:iCs/>
          <w:color w:val="auto"/>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sidRPr="002C7B02">
              <w:rPr>
                <w:rFonts w:ascii="Arial" w:hAnsi="Arial" w:cs="Arial"/>
                <w:iCs/>
                <w:lang w:val="sr-Cyrl-CS"/>
              </w:rPr>
              <w:t>Извођење позоришне представе</w:t>
            </w:r>
            <w:r w:rsidR="005E53D7">
              <w:rPr>
                <w:rFonts w:ascii="Arial" w:hAnsi="Arial" w:cs="Arial"/>
                <w:iCs/>
                <w:lang w:val="sr-Cyrl-CS"/>
              </w:rPr>
              <w:t xml:space="preserve"> </w:t>
            </w:r>
            <w:r w:rsidR="005E53D7" w:rsidRPr="005E53D7">
              <w:rPr>
                <w:rFonts w:ascii="Arial" w:hAnsi="Arial" w:cs="Arial"/>
                <w:iCs/>
                <w:szCs w:val="22"/>
                <w:lang w:val="sr-Cyrl-CS"/>
              </w:rPr>
              <w:t>“</w:t>
            </w:r>
            <w:r w:rsidR="00131AFA">
              <w:rPr>
                <w:rFonts w:ascii="Arial" w:hAnsi="Arial" w:cs="Arial"/>
                <w:iCs/>
                <w:szCs w:val="22"/>
                <w:lang w:val="sr-Cyrl-CS"/>
              </w:rPr>
              <w:t>БОЈЕ ШТЕКА</w:t>
            </w:r>
            <w:r w:rsidR="005E53D7" w:rsidRPr="005E53D7">
              <w:rPr>
                <w:rFonts w:ascii="Arial" w:hAnsi="Arial" w:cs="Arial"/>
                <w:iCs/>
                <w:szCs w:val="22"/>
                <w:lang w:val="sr-Cyrl-CS"/>
              </w:rPr>
              <w:t>“.</w:t>
            </w:r>
          </w:p>
          <w:p w:rsidR="004629D9" w:rsidRDefault="004629D9" w:rsidP="004629D9">
            <w:pPr>
              <w:jc w:val="both"/>
              <w:rPr>
                <w:rFonts w:ascii="Arial" w:hAnsi="Arial" w:cs="Arial"/>
                <w:iCs/>
                <w:lang w:val="sr-Cyrl-CS"/>
              </w:rPr>
            </w:pPr>
            <w:r>
              <w:rPr>
                <w:rFonts w:ascii="Arial" w:hAnsi="Arial" w:cs="Arial"/>
                <w:iCs/>
                <w:lang w:val="sr-Cyrl-CS"/>
              </w:rPr>
              <w:t>Текст :</w:t>
            </w:r>
            <w:r w:rsidR="00131AFA">
              <w:rPr>
                <w:rFonts w:ascii="Arial" w:hAnsi="Arial" w:cs="Arial"/>
                <w:iCs/>
                <w:lang w:val="sr-Cyrl-CS"/>
              </w:rPr>
              <w:t>Мирољуб Недовић</w:t>
            </w:r>
          </w:p>
          <w:p w:rsidR="004629D9" w:rsidRDefault="004629D9" w:rsidP="004629D9">
            <w:pPr>
              <w:jc w:val="both"/>
              <w:rPr>
                <w:rFonts w:ascii="Arial" w:hAnsi="Arial" w:cs="Arial"/>
                <w:iCs/>
                <w:lang w:val="sr-Cyrl-CS"/>
              </w:rPr>
            </w:pPr>
            <w:r>
              <w:rPr>
                <w:rFonts w:ascii="Arial" w:hAnsi="Arial" w:cs="Arial"/>
                <w:iCs/>
                <w:lang w:val="sr-Cyrl-CS"/>
              </w:rPr>
              <w:t>Ре</w:t>
            </w:r>
            <w:r w:rsidR="00131AFA">
              <w:rPr>
                <w:rFonts w:ascii="Arial" w:hAnsi="Arial" w:cs="Arial"/>
                <w:iCs/>
                <w:lang w:val="sr-Cyrl-CS"/>
              </w:rPr>
              <w:t>дитељ</w:t>
            </w:r>
            <w:r>
              <w:rPr>
                <w:rFonts w:ascii="Arial" w:hAnsi="Arial" w:cs="Arial"/>
                <w:iCs/>
                <w:lang w:val="sr-Cyrl-CS"/>
              </w:rPr>
              <w:t>:</w:t>
            </w:r>
            <w:r w:rsidR="00131AFA">
              <w:rPr>
                <w:rFonts w:ascii="Arial" w:hAnsi="Arial" w:cs="Arial"/>
                <w:iCs/>
                <w:lang w:val="sr-Cyrl-CS"/>
              </w:rPr>
              <w:t>Славенко Салетовић</w:t>
            </w:r>
          </w:p>
          <w:p w:rsidR="004A5DDD" w:rsidRDefault="004629D9" w:rsidP="004A5DDD">
            <w:pPr>
              <w:jc w:val="both"/>
              <w:rPr>
                <w:rFonts w:ascii="Arial" w:hAnsi="Arial" w:cs="Arial"/>
                <w:iCs/>
                <w:lang w:val="sr-Cyrl-CS"/>
              </w:rPr>
            </w:pPr>
            <w:r>
              <w:rPr>
                <w:rFonts w:ascii="Arial" w:hAnsi="Arial" w:cs="Arial"/>
                <w:iCs/>
                <w:lang w:val="sr-Cyrl-CS"/>
              </w:rPr>
              <w:t>Глумци:</w:t>
            </w:r>
            <w:r w:rsidR="004A5DDD">
              <w:rPr>
                <w:rFonts w:ascii="Arial" w:hAnsi="Arial" w:cs="Arial"/>
                <w:iCs/>
                <w:lang w:val="sr-Cyrl-CS"/>
              </w:rPr>
              <w:t xml:space="preserve"> </w:t>
            </w:r>
            <w:r w:rsidR="00131AFA">
              <w:rPr>
                <w:rFonts w:ascii="Arial" w:hAnsi="Arial" w:cs="Arial"/>
                <w:iCs/>
                <w:lang w:val="sr-Cyrl-CS"/>
              </w:rPr>
              <w:t>Петар Стругар, Урош Јовчић и Ђорђе Стојковић</w:t>
            </w:r>
          </w:p>
          <w:p w:rsidR="004629D9"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r>
              <w:rPr>
                <w:rFonts w:ascii="Arial" w:hAnsi="Arial" w:cs="Arial"/>
                <w:iCs/>
                <w:lang w:val="sr-Cyrl-CS"/>
              </w:rPr>
              <w:t>Ова услуга подразумева и с</w:t>
            </w:r>
            <w:r w:rsidRPr="002C7B02">
              <w:rPr>
                <w:rFonts w:ascii="Arial" w:hAnsi="Arial" w:cs="Arial"/>
                <w:iCs/>
                <w:lang w:val="sr-Cyrl-CS"/>
              </w:rPr>
              <w:t>ледеће:</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Превоз  глумаца на релацији Београд- Брус- Београд.</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 xml:space="preserve">Извођење  позоришне представе </w:t>
            </w:r>
            <w:r w:rsidR="007B6D50">
              <w:rPr>
                <w:rFonts w:ascii="Arial" w:hAnsi="Arial" w:cs="Arial"/>
                <w:i/>
                <w:iCs/>
                <w:lang w:val="sr-Cyrl-CS"/>
              </w:rPr>
              <w:t xml:space="preserve"> </w:t>
            </w:r>
            <w:r w:rsidRPr="002C7B02">
              <w:rPr>
                <w:rFonts w:ascii="Arial" w:hAnsi="Arial" w:cs="Arial"/>
                <w:i/>
                <w:iCs/>
                <w:lang w:val="sr-Cyrl-CS"/>
              </w:rPr>
              <w:t xml:space="preserve">  </w:t>
            </w:r>
            <w:r w:rsidR="00C44F01">
              <w:rPr>
                <w:rFonts w:ascii="Arial" w:hAnsi="Arial" w:cs="Arial"/>
                <w:i/>
                <w:iCs/>
                <w:lang w:val="sr-Cyrl-CS"/>
              </w:rPr>
              <w:t xml:space="preserve">дана </w:t>
            </w:r>
            <w:r w:rsidR="007B6D50">
              <w:rPr>
                <w:rFonts w:ascii="Arial" w:hAnsi="Arial" w:cs="Arial"/>
                <w:i/>
                <w:iCs/>
                <w:lang w:val="sr-Cyrl-CS"/>
              </w:rPr>
              <w:t>12</w:t>
            </w:r>
            <w:r w:rsidRPr="00BE5B72">
              <w:rPr>
                <w:rFonts w:ascii="Arial" w:hAnsi="Arial" w:cs="Arial"/>
                <w:i/>
                <w:iCs/>
                <w:color w:val="auto"/>
                <w:lang w:val="sr-Cyrl-CS"/>
              </w:rPr>
              <w:t>.</w:t>
            </w:r>
            <w:r w:rsidR="00CB5233">
              <w:rPr>
                <w:rFonts w:ascii="Arial" w:hAnsi="Arial" w:cs="Arial"/>
                <w:i/>
                <w:iCs/>
                <w:color w:val="auto"/>
                <w:lang w:val="sr-Cyrl-CS"/>
              </w:rPr>
              <w:t>0</w:t>
            </w:r>
            <w:r w:rsidR="007B6D50">
              <w:rPr>
                <w:rFonts w:ascii="Arial" w:hAnsi="Arial" w:cs="Arial"/>
                <w:i/>
                <w:iCs/>
                <w:color w:val="auto"/>
                <w:lang w:val="sr-Cyrl-CS"/>
              </w:rPr>
              <w:t>4</w:t>
            </w:r>
            <w:r w:rsidR="00CB5233">
              <w:rPr>
                <w:rFonts w:ascii="Arial" w:hAnsi="Arial" w:cs="Arial"/>
                <w:i/>
                <w:iCs/>
                <w:color w:val="auto"/>
                <w:lang w:val="sr-Cyrl-CS"/>
              </w:rPr>
              <w:t>.2019</w:t>
            </w:r>
            <w:r w:rsidRPr="00B40C87">
              <w:rPr>
                <w:rFonts w:ascii="Arial" w:hAnsi="Arial" w:cs="Arial"/>
                <w:i/>
                <w:iCs/>
                <w:color w:val="auto"/>
                <w:lang w:val="sr-Cyrl-CS"/>
              </w:rPr>
              <w:t>. год</w:t>
            </w:r>
            <w:r>
              <w:rPr>
                <w:rFonts w:ascii="Arial" w:hAnsi="Arial" w:cs="Arial"/>
                <w:i/>
                <w:iCs/>
                <w:color w:val="auto"/>
                <w:lang w:val="sr-Cyrl-CS"/>
              </w:rPr>
              <w:t>.</w:t>
            </w:r>
            <w:r w:rsidRPr="002C7B02">
              <w:rPr>
                <w:rFonts w:ascii="Arial" w:hAnsi="Arial" w:cs="Arial"/>
                <w:i/>
                <w:iCs/>
                <w:lang w:val="sr-Cyrl-CS"/>
              </w:rPr>
              <w:t xml:space="preserve"> у </w:t>
            </w:r>
            <w:r w:rsidR="007B6D50">
              <w:rPr>
                <w:rFonts w:ascii="Arial" w:hAnsi="Arial" w:cs="Arial"/>
                <w:i/>
                <w:iCs/>
                <w:lang w:val="sr-Cyrl-CS"/>
              </w:rPr>
              <w:t>20</w:t>
            </w:r>
            <w:r w:rsidRPr="002C7B02">
              <w:rPr>
                <w:rFonts w:ascii="Arial" w:hAnsi="Arial" w:cs="Arial"/>
                <w:i/>
                <w:iCs/>
                <w:lang w:val="sr-Cyrl-CS"/>
              </w:rPr>
              <w:t>:</w:t>
            </w:r>
            <w:r>
              <w:rPr>
                <w:rFonts w:ascii="Arial" w:hAnsi="Arial" w:cs="Arial"/>
                <w:i/>
                <w:iCs/>
                <w:lang w:val="sr-Cyrl-CS"/>
              </w:rPr>
              <w:t>0</w:t>
            </w:r>
            <w:r w:rsidRPr="002C7B02">
              <w:rPr>
                <w:rFonts w:ascii="Arial" w:hAnsi="Arial" w:cs="Arial"/>
                <w:i/>
                <w:iCs/>
                <w:lang w:val="sr-Cyrl-CS"/>
              </w:rPr>
              <w:t>0 сати .</w:t>
            </w:r>
          </w:p>
          <w:p w:rsidR="004629D9" w:rsidRPr="002C7B02" w:rsidRDefault="004629D9" w:rsidP="004629D9">
            <w:pPr>
              <w:ind w:left="720"/>
              <w:jc w:val="both"/>
              <w:rPr>
                <w:rFonts w:ascii="Arial" w:hAnsi="Arial" w:cs="Arial"/>
                <w:i/>
                <w:iCs/>
                <w:lang w:val="sr-Cyrl-CS"/>
              </w:rPr>
            </w:pPr>
          </w:p>
          <w:p w:rsidR="004629D9" w:rsidRPr="002C7B02" w:rsidRDefault="004629D9" w:rsidP="004629D9">
            <w:pPr>
              <w:jc w:val="both"/>
              <w:rPr>
                <w:rFonts w:ascii="Arial" w:hAnsi="Arial" w:cs="Arial"/>
                <w:iCs/>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7B6D50">
              <w:rPr>
                <w:rFonts w:ascii="Arial" w:hAnsi="Arial" w:cs="Arial"/>
                <w:iCs/>
                <w:color w:val="auto"/>
                <w:lang w:val="sr-Cyrl-CS"/>
              </w:rPr>
              <w:t>12.04</w:t>
            </w:r>
            <w:r w:rsidR="00CB5233">
              <w:rPr>
                <w:rFonts w:ascii="Arial" w:hAnsi="Arial" w:cs="Arial"/>
                <w:iCs/>
                <w:color w:val="auto"/>
                <w:lang w:val="sr-Cyrl-CS"/>
              </w:rPr>
              <w:t>.2019</w:t>
            </w:r>
            <w:r w:rsidRPr="00B40C87">
              <w:rPr>
                <w:rFonts w:ascii="Arial" w:hAnsi="Arial" w:cs="Arial"/>
                <w:iCs/>
                <w:color w:val="auto"/>
                <w:lang w:val="sr-Cyrl-CS"/>
              </w:rPr>
              <w:t>.године</w:t>
            </w:r>
            <w:r w:rsidRPr="007C72E2">
              <w:rPr>
                <w:rFonts w:ascii="Arial" w:hAnsi="Arial" w:cs="Arial"/>
                <w:iCs/>
                <w:color w:val="auto"/>
                <w:lang w:val="sr-Cyrl-CS"/>
              </w:rPr>
              <w:t xml:space="preserve"> у</w:t>
            </w:r>
            <w:r w:rsidR="007B6D50">
              <w:rPr>
                <w:rFonts w:ascii="Arial" w:hAnsi="Arial" w:cs="Arial"/>
                <w:iCs/>
                <w:lang w:val="sr-Cyrl-CS"/>
              </w:rPr>
              <w:t xml:space="preserve"> 20</w:t>
            </w:r>
            <w:r w:rsidRPr="002C7B02">
              <w:rPr>
                <w:rFonts w:ascii="Arial" w:hAnsi="Arial" w:cs="Arial"/>
                <w:iCs/>
                <w:lang w:val="sr-Cyrl-CS"/>
              </w:rPr>
              <w:t>:</w:t>
            </w:r>
            <w:r>
              <w:rPr>
                <w:rFonts w:ascii="Arial" w:hAnsi="Arial" w:cs="Arial"/>
                <w:iCs/>
                <w:lang w:val="sr-Cyrl-CS"/>
              </w:rPr>
              <w:t>0</w:t>
            </w:r>
            <w:r w:rsidRPr="002C7B02">
              <w:rPr>
                <w:rFonts w:ascii="Arial" w:hAnsi="Arial" w:cs="Arial"/>
                <w:iCs/>
                <w:lang w:val="sr-Cyrl-CS"/>
              </w:rPr>
              <w:t>0 сати.</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,Центар за културу</w:t>
            </w:r>
            <w:r>
              <w:rPr>
                <w:rFonts w:ascii="Arial" w:hAnsi="Arial" w:cs="Arial"/>
                <w:i/>
                <w:iCs/>
                <w:lang w:val="sr-Cyrl-CS"/>
              </w:rPr>
              <w:t xml:space="preserve"> Брус</w:t>
            </w:r>
            <w:r w:rsidRPr="002C7B02">
              <w:rPr>
                <w:rFonts w:ascii="Arial" w:hAnsi="Arial" w:cs="Arial"/>
                <w:i/>
                <w:iCs/>
                <w:lang w:val="sr-Cyrl-CS"/>
              </w:rPr>
              <w:t>,велика сала.</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Default="004629D9"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Pr="009B6473" w:rsidRDefault="009B6473" w:rsidP="004629D9">
      <w:pPr>
        <w:rPr>
          <w:rFonts w:cs="TimesNewRomanPSMT"/>
          <w:iCs/>
          <w:sz w:val="22"/>
          <w:szCs w:val="22"/>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w:t>
      </w:r>
      <w:proofErr w:type="gramStart"/>
      <w:r w:rsidRPr="00986CBE">
        <w:rPr>
          <w:sz w:val="20"/>
          <w:szCs w:val="20"/>
        </w:rPr>
        <w:t>ЈН</w:t>
      </w:r>
      <w:r>
        <w:rPr>
          <w:sz w:val="20"/>
          <w:szCs w:val="20"/>
        </w:rPr>
        <w:t xml:space="preserve">  </w:t>
      </w:r>
      <w:r w:rsidR="007B6D50">
        <w:rPr>
          <w:sz w:val="20"/>
          <w:szCs w:val="20"/>
          <w:lang w:val="sr-Cyrl-CS"/>
        </w:rPr>
        <w:t>4</w:t>
      </w:r>
      <w:proofErr w:type="gramEnd"/>
      <w:r w:rsidRPr="00986CBE">
        <w:rPr>
          <w:sz w:val="20"/>
          <w:szCs w:val="20"/>
        </w:rPr>
        <w:t>/201</w:t>
      </w:r>
      <w:r w:rsidR="00CB5233">
        <w:rPr>
          <w:sz w:val="20"/>
          <w:szCs w:val="20"/>
        </w:rPr>
        <w:t>9</w:t>
      </w:r>
    </w:p>
    <w:p w:rsidR="004629D9" w:rsidRPr="00B54A45" w:rsidRDefault="004629D9" w:rsidP="004629D9">
      <w:pPr>
        <w:rPr>
          <w:rFonts w:cs="TimesNewRomanPSMT"/>
          <w:i/>
          <w:iCs/>
          <w:color w:val="FF0000"/>
          <w:sz w:val="22"/>
          <w:szCs w:val="22"/>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IV  УСЛОВИ</w:t>
      </w:r>
      <w:proofErr w:type="gramEnd"/>
      <w:r w:rsidRPr="002C7B02">
        <w:rPr>
          <w:rFonts w:ascii="Arial" w:hAnsi="Arial" w:cs="Arial"/>
          <w:b/>
          <w:bCs/>
          <w:i/>
          <w:iCs/>
          <w:color w:val="auto"/>
          <w:sz w:val="22"/>
          <w:szCs w:val="22"/>
        </w:rPr>
        <w:t xml:space="preserve">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jc w:val="both"/>
        <w:rPr>
          <w:rFonts w:ascii="Arial" w:hAnsi="Arial" w:cs="Arial"/>
          <w:i/>
          <w:iCs/>
          <w:sz w:val="22"/>
          <w:szCs w:val="22"/>
          <w:lang w:val="sr-Cyrl-CS"/>
        </w:rPr>
      </w:pPr>
      <w:r w:rsidRPr="002C7B02">
        <w:rPr>
          <w:rFonts w:ascii="Arial" w:hAnsi="Arial" w:cs="Arial"/>
          <w:sz w:val="22"/>
          <w:szCs w:val="22"/>
          <w:lang w:val="sr-Cyrl-CS"/>
        </w:rPr>
        <w:t xml:space="preserve">      4)</w:t>
      </w:r>
      <w:r w:rsidRPr="002C7B02">
        <w:rPr>
          <w:rFonts w:ascii="Arial" w:hAnsi="Arial" w:cs="Arial"/>
          <w:sz w:val="22"/>
          <w:szCs w:val="22"/>
        </w:rPr>
        <w:t xml:space="preserve">Да има важећу дозволу надлежног органа за обављање делатности која је </w:t>
      </w:r>
      <w:r w:rsidRPr="002C7B02">
        <w:rPr>
          <w:rFonts w:ascii="Arial" w:hAnsi="Arial" w:cs="Arial"/>
          <w:sz w:val="22"/>
          <w:szCs w:val="22"/>
          <w:lang w:val="sr-Cyrl-CS"/>
        </w:rPr>
        <w:t xml:space="preserve">       </w:t>
      </w:r>
      <w:r w:rsidRPr="002C7B02">
        <w:rPr>
          <w:rFonts w:ascii="Arial" w:hAnsi="Arial" w:cs="Arial"/>
          <w:sz w:val="22"/>
          <w:szCs w:val="22"/>
        </w:rPr>
        <w:t>предмет јавне набавке</w:t>
      </w:r>
      <w:r w:rsidRPr="002C7B02">
        <w:rPr>
          <w:rFonts w:ascii="Arial" w:hAnsi="Arial" w:cs="Arial"/>
          <w:sz w:val="22"/>
          <w:szCs w:val="22"/>
          <w:lang w:val="sr-Cyrl-CS"/>
        </w:rPr>
        <w:t xml:space="preserve"> односно да има искључиво право на уговорање </w:t>
      </w:r>
      <w:r>
        <w:rPr>
          <w:rFonts w:ascii="Arial" w:hAnsi="Arial" w:cs="Arial"/>
          <w:sz w:val="22"/>
          <w:szCs w:val="22"/>
          <w:lang w:val="sr-Cyrl-CS"/>
        </w:rPr>
        <w:t xml:space="preserve">представе </w:t>
      </w:r>
      <w:r w:rsidR="007B6D50" w:rsidRPr="005E53D7">
        <w:rPr>
          <w:rFonts w:ascii="Arial" w:hAnsi="Arial" w:cs="Arial"/>
          <w:iCs/>
          <w:szCs w:val="22"/>
          <w:lang w:val="sr-Cyrl-CS"/>
        </w:rPr>
        <w:t>“</w:t>
      </w:r>
      <w:r w:rsidR="007B6D50">
        <w:rPr>
          <w:rFonts w:ascii="Arial" w:hAnsi="Arial" w:cs="Arial"/>
          <w:iCs/>
          <w:szCs w:val="22"/>
          <w:lang w:val="sr-Cyrl-CS"/>
        </w:rPr>
        <w:t>БОЈЕ ШТЕКА</w:t>
      </w:r>
      <w:r w:rsidR="007B6D50" w:rsidRPr="005E53D7">
        <w:rPr>
          <w:rFonts w:ascii="Arial" w:hAnsi="Arial" w:cs="Arial"/>
          <w:iCs/>
          <w:szCs w:val="22"/>
          <w:lang w:val="sr-Cyrl-CS"/>
        </w:rPr>
        <w:t>“</w:t>
      </w:r>
      <w:r w:rsidR="007B6D50">
        <w:rPr>
          <w:rFonts w:ascii="Arial" w:hAnsi="Arial" w:cs="Arial"/>
          <w:iCs/>
          <w:szCs w:val="22"/>
          <w:lang w:val="sr-Cyrl-CS"/>
        </w:rPr>
        <w:t xml:space="preserve"> </w:t>
      </w:r>
      <w:r w:rsidRPr="002C7B02">
        <w:rPr>
          <w:rFonts w:ascii="Arial" w:hAnsi="Arial" w:cs="Arial"/>
          <w:sz w:val="22"/>
          <w:szCs w:val="22"/>
          <w:lang w:val="sr-Cyrl-CS"/>
        </w:rPr>
        <w:t>кој</w:t>
      </w:r>
      <w:r>
        <w:rPr>
          <w:rFonts w:ascii="Arial" w:hAnsi="Arial" w:cs="Arial"/>
          <w:sz w:val="22"/>
          <w:szCs w:val="22"/>
          <w:lang w:val="sr-Cyrl-CS"/>
        </w:rPr>
        <w:t>а</w:t>
      </w:r>
      <w:r w:rsidRPr="002C7B02">
        <w:rPr>
          <w:rFonts w:ascii="Arial" w:hAnsi="Arial" w:cs="Arial"/>
          <w:sz w:val="22"/>
          <w:szCs w:val="22"/>
          <w:lang w:val="sr-Cyrl-CS"/>
        </w:rPr>
        <w:t xml:space="preserve"> је предмет јавне набавке.</w:t>
      </w:r>
      <w:r w:rsidRPr="002C7B02">
        <w:rPr>
          <w:rFonts w:ascii="Arial" w:hAnsi="Arial" w:cs="Arial"/>
          <w:i/>
          <w:iCs/>
          <w:sz w:val="22"/>
          <w:szCs w:val="22"/>
          <w:lang w:val="sr-Cyrl-CS"/>
        </w:rPr>
        <w:t xml:space="preserve"> (чл. 75. ст. 1. тач4</w:t>
      </w:r>
      <w:r>
        <w:rPr>
          <w:rFonts w:ascii="Arial" w:hAnsi="Arial" w:cs="Arial"/>
          <w:i/>
          <w:iCs/>
          <w:sz w:val="22"/>
          <w:szCs w:val="22"/>
          <w:lang w:val="sr-Cyrl-CS"/>
        </w:rPr>
        <w:t>.</w:t>
      </w:r>
      <w:r w:rsidRPr="002C7B02">
        <w:rPr>
          <w:rFonts w:ascii="Arial" w:hAnsi="Arial" w:cs="Arial"/>
          <w:i/>
          <w:iCs/>
          <w:sz w:val="22"/>
          <w:szCs w:val="22"/>
          <w:lang w:val="sr-Cyrl-CS"/>
        </w:rPr>
        <w:t xml:space="preserve">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 xml:space="preserve">нема забрану делатности која је на снази у време подношења </w:t>
      </w:r>
      <w:proofErr w:type="gramStart"/>
      <w:r w:rsidRPr="002C7B02">
        <w:rPr>
          <w:rFonts w:ascii="Arial" w:hAnsi="Arial" w:cs="Arial"/>
          <w:sz w:val="22"/>
          <w:szCs w:val="22"/>
          <w:lang w:val="sr-Cyrl-CS"/>
        </w:rPr>
        <w:t>понуде</w:t>
      </w:r>
      <w:r w:rsidRPr="002C7B02">
        <w:rPr>
          <w:rFonts w:ascii="Arial" w:hAnsi="Arial" w:cs="Arial"/>
          <w:i/>
          <w:iCs/>
          <w:sz w:val="22"/>
          <w:szCs w:val="22"/>
          <w:lang w:val="sr-Cyrl-CS"/>
        </w:rPr>
        <w:t>(</w:t>
      </w:r>
      <w:proofErr w:type="gramEnd"/>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A1FE9" w:rsidRDefault="004629D9" w:rsidP="004629D9">
      <w:pPr>
        <w:pStyle w:val="ListParagraph"/>
        <w:tabs>
          <w:tab w:val="left" w:pos="680"/>
        </w:tabs>
        <w:ind w:left="0"/>
        <w:rPr>
          <w:rFonts w:ascii="Arial" w:eastAsia="TimesNewRomanPSMT" w:hAnsi="Arial" w:cs="Arial"/>
          <w:bCs/>
          <w:color w:val="auto"/>
          <w:sz w:val="22"/>
          <w:szCs w:val="22"/>
          <w:lang w:val="sr-Cyrl-CS"/>
        </w:rPr>
      </w:pPr>
    </w:p>
    <w:p w:rsidR="004629D9" w:rsidRDefault="004629D9" w:rsidP="004629D9">
      <w:pPr>
        <w:pStyle w:val="ListParagraph"/>
        <w:tabs>
          <w:tab w:val="left" w:pos="680"/>
        </w:tabs>
        <w:ind w:left="0"/>
        <w:rPr>
          <w:rFonts w:ascii="Arial" w:eastAsia="TimesNewRomanPSMT" w:hAnsi="Arial" w:cs="Arial"/>
          <w:bCs/>
          <w:color w:val="auto"/>
          <w:sz w:val="22"/>
          <w:szCs w:val="22"/>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B6D50">
        <w:rPr>
          <w:sz w:val="20"/>
          <w:szCs w:val="20"/>
          <w:lang w:val="sr-Cyrl-CS"/>
        </w:rPr>
        <w:t>4</w:t>
      </w:r>
      <w:r w:rsidRPr="00986CBE">
        <w:rPr>
          <w:sz w:val="20"/>
          <w:szCs w:val="20"/>
        </w:rPr>
        <w:t>/201</w:t>
      </w:r>
      <w:r w:rsidR="00CB5233">
        <w:rPr>
          <w:sz w:val="20"/>
          <w:szCs w:val="20"/>
        </w:rPr>
        <w:t>9</w:t>
      </w:r>
    </w:p>
    <w:p w:rsidR="004629D9" w:rsidRDefault="004629D9" w:rsidP="004629D9">
      <w:pPr>
        <w:pStyle w:val="Footer"/>
        <w:jc w:val="center"/>
        <w:rPr>
          <w:rFonts w:ascii="Arial" w:eastAsia="TimesNewRomanPS-BoldMT" w:hAnsi="Arial" w:cs="Arial"/>
          <w:b/>
          <w:bCs/>
          <w:color w:val="auto"/>
          <w:sz w:val="22"/>
          <w:szCs w:val="22"/>
          <w:lang w:val="sr-Cyrl-CS"/>
        </w:rPr>
      </w:pPr>
    </w:p>
    <w:p w:rsidR="007B6D50" w:rsidRDefault="007B6D50" w:rsidP="004629D9">
      <w:pPr>
        <w:pStyle w:val="Footer"/>
        <w:jc w:val="center"/>
        <w:rPr>
          <w:rFonts w:ascii="Arial" w:eastAsia="TimesNewRomanPS-BoldMT" w:hAnsi="Arial" w:cs="Arial"/>
          <w:b/>
          <w:bCs/>
          <w:color w:val="auto"/>
          <w:sz w:val="22"/>
          <w:szCs w:val="22"/>
          <w:lang w:val="sr-Cyrl-CS"/>
        </w:rPr>
      </w:pPr>
    </w:p>
    <w:p w:rsidR="007B6D50" w:rsidRDefault="007B6D50"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lastRenderedPageBreak/>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набавке из чл.</w:t>
      </w:r>
      <w:proofErr w:type="gramEnd"/>
      <w:r w:rsidRPr="002C7B02">
        <w:rPr>
          <w:rFonts w:ascii="Arial" w:hAnsi="Arial" w:cs="Arial"/>
          <w:color w:val="auto"/>
          <w:sz w:val="22"/>
          <w:szCs w:val="22"/>
        </w:rPr>
        <w:t xml:space="preserve">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до</w:t>
      </w:r>
      <w:proofErr w:type="gramEnd"/>
      <w:r w:rsidRPr="002C7B02">
        <w:rPr>
          <w:rFonts w:ascii="Arial" w:hAnsi="Arial" w:cs="Arial"/>
          <w:color w:val="auto"/>
          <w:sz w:val="22"/>
          <w:szCs w:val="22"/>
        </w:rPr>
        <w:t xml:space="preserve"> 4), чл.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2.ЗЈН дефинисане овом конкурсном документацијом.</w:t>
      </w:r>
      <w:proofErr w:type="gramEnd"/>
      <w:r w:rsidRPr="002C7B02">
        <w:rPr>
          <w:rFonts w:ascii="Arial" w:hAnsi="Arial" w:cs="Arial"/>
          <w:color w:val="auto"/>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proofErr w:type="gramStart"/>
      <w:r w:rsidRPr="002C7B02">
        <w:rPr>
          <w:rFonts w:ascii="Arial" w:hAnsi="Arial" w:cs="Arial"/>
          <w:sz w:val="22"/>
          <w:szCs w:val="22"/>
        </w:rPr>
        <w:t>Изјава мора да буде потписана од стране овлашћеног лица понуђача и оверена         печатом.</w:t>
      </w:r>
      <w:proofErr w:type="gramEnd"/>
      <w:r w:rsidRPr="002C7B02">
        <w:rPr>
          <w:rFonts w:ascii="Arial" w:hAnsi="Arial" w:cs="Arial"/>
          <w:sz w:val="22"/>
          <w:szCs w:val="22"/>
        </w:rPr>
        <w:t xml:space="preserve"> Уколико Изјаву потписује лице које није уписано у регистар као </w:t>
      </w:r>
      <w:proofErr w:type="gramStart"/>
      <w:r w:rsidRPr="002C7B02">
        <w:rPr>
          <w:rFonts w:ascii="Arial" w:hAnsi="Arial" w:cs="Arial"/>
          <w:sz w:val="22"/>
          <w:szCs w:val="22"/>
        </w:rPr>
        <w:t>лице  овлашћено</w:t>
      </w:r>
      <w:proofErr w:type="gramEnd"/>
      <w:r w:rsidRPr="002C7B02">
        <w:rPr>
          <w:rFonts w:ascii="Arial" w:hAnsi="Arial" w:cs="Arial"/>
          <w:sz w:val="22"/>
          <w:szCs w:val="22"/>
        </w:rPr>
        <w:t xml:space="preserve">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proofErr w:type="gramStart"/>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C7B02">
        <w:rPr>
          <w:rFonts w:ascii="Arial" w:hAnsi="Arial" w:cs="Arial"/>
          <w:bCs/>
          <w:iCs/>
          <w:color w:val="auto"/>
          <w:sz w:val="22"/>
          <w:szCs w:val="22"/>
        </w:rPr>
        <w:t>на  увид</w:t>
      </w:r>
      <w:proofErr w:type="gramEnd"/>
      <w:r w:rsidRPr="002C7B02">
        <w:rPr>
          <w:rFonts w:ascii="Arial" w:hAnsi="Arial" w:cs="Arial"/>
          <w:bCs/>
          <w:iCs/>
          <w:color w:val="auto"/>
          <w:sz w:val="22"/>
          <w:szCs w:val="22"/>
        </w:rPr>
        <w:t xml:space="preserve">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pStyle w:val="Footer"/>
        <w:pBdr>
          <w:bottom w:val="single" w:sz="6" w:space="1" w:color="auto"/>
        </w:pBdr>
        <w:jc w:val="right"/>
      </w:pPr>
      <w:r>
        <w:t>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B6D50">
        <w:rPr>
          <w:sz w:val="20"/>
          <w:szCs w:val="20"/>
          <w:lang w:val="sr-Cyrl-CS"/>
        </w:rPr>
        <w:t>4</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lastRenderedPageBreak/>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86CBE">
        <w:rPr>
          <w:rFonts w:ascii="Arial" w:hAnsi="Arial" w:cs="Arial"/>
          <w:color w:val="auto"/>
          <w:sz w:val="22"/>
          <w:szCs w:val="22"/>
        </w:rPr>
        <w:t>Уколико понуђач има више законских заступника дужан је да достави доказ за сваког од њих.</w:t>
      </w:r>
      <w:proofErr w:type="gramEnd"/>
      <w:r w:rsidRPr="00986CBE">
        <w:rPr>
          <w:rFonts w:ascii="Arial" w:hAnsi="Arial" w:cs="Arial"/>
          <w:color w:val="auto"/>
          <w:sz w:val="22"/>
          <w:szCs w:val="22"/>
        </w:rPr>
        <w:t xml:space="preserve">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b/>
          <w:color w:val="auto"/>
          <w:sz w:val="22"/>
          <w:szCs w:val="22"/>
        </w:rPr>
        <w:t>Докази не могу бити старији од два месеца пре отварања понуда.</w:t>
      </w:r>
      <w:proofErr w:type="gramEnd"/>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xml:space="preserve">. 4) ЗЈН, услов под редним бројем 3. </w:t>
      </w:r>
      <w:proofErr w:type="gramStart"/>
      <w:r w:rsidRPr="00986CBE">
        <w:rPr>
          <w:rFonts w:ascii="Arial" w:eastAsia="TimesNewRomanPSMT" w:hAnsi="Arial" w:cs="Arial"/>
          <w:bCs/>
          <w:color w:val="auto"/>
          <w:sz w:val="22"/>
          <w:szCs w:val="22"/>
        </w:rPr>
        <w:t>наведен</w:t>
      </w:r>
      <w:proofErr w:type="gramEnd"/>
      <w:r w:rsidRPr="00986CBE">
        <w:rPr>
          <w:rFonts w:ascii="Arial" w:eastAsia="TimesNewRomanPSMT" w:hAnsi="Arial" w:cs="Arial"/>
          <w:bCs/>
          <w:color w:val="auto"/>
          <w:sz w:val="22"/>
          <w:szCs w:val="22"/>
        </w:rPr>
        <w:t xml:space="preserve">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86CBE">
        <w:rPr>
          <w:rFonts w:ascii="Arial" w:hAnsi="Arial" w:cs="Arial"/>
          <w:color w:val="auto"/>
          <w:sz w:val="22"/>
          <w:szCs w:val="22"/>
        </w:rPr>
        <w:t xml:space="preserve">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986CBE">
        <w:rPr>
          <w:rFonts w:ascii="Arial" w:eastAsia="TimesNewRomanPS-BoldMT" w:hAnsi="Arial" w:cs="Arial"/>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86CBE">
        <w:rPr>
          <w:rFonts w:ascii="Arial" w:eastAsia="TimesNewRomanPS-BoldMT" w:hAnsi="Arial" w:cs="Arial"/>
          <w:bCs/>
          <w:color w:val="auto"/>
          <w:sz w:val="22"/>
          <w:szCs w:val="22"/>
        </w:rPr>
        <w:t xml:space="preserve"> </w:t>
      </w:r>
      <w:proofErr w:type="gramStart"/>
      <w:r w:rsidRPr="00986CBE">
        <w:rPr>
          <w:rFonts w:ascii="Arial" w:eastAsia="TimesNewRomanPS-BoldMT" w:hAnsi="Arial" w:cs="Arial"/>
          <w:bCs/>
          <w:color w:val="auto"/>
          <w:sz w:val="22"/>
          <w:szCs w:val="22"/>
        </w:rPr>
        <w:t>став</w:t>
      </w:r>
      <w:proofErr w:type="gramEnd"/>
      <w:r w:rsidRPr="00986CBE">
        <w:rPr>
          <w:rFonts w:ascii="Arial" w:eastAsia="TimesNewRomanPS-BoldMT" w:hAnsi="Arial" w:cs="Arial"/>
          <w:bCs/>
          <w:color w:val="auto"/>
          <w:sz w:val="22"/>
          <w:szCs w:val="22"/>
        </w:rPr>
        <w:t xml:space="preserve"> 1. </w:t>
      </w:r>
      <w:proofErr w:type="gramStart"/>
      <w:r w:rsidRPr="00986CBE">
        <w:rPr>
          <w:rFonts w:ascii="Arial" w:eastAsia="TimesNewRomanPS-BoldMT" w:hAnsi="Arial" w:cs="Arial"/>
          <w:bCs/>
          <w:color w:val="auto"/>
          <w:sz w:val="22"/>
          <w:szCs w:val="22"/>
        </w:rPr>
        <w:t>тачке</w:t>
      </w:r>
      <w:proofErr w:type="gramEnd"/>
      <w:r w:rsidRPr="00986CBE">
        <w:rPr>
          <w:rFonts w:ascii="Arial" w:eastAsia="TimesNewRomanPS-BoldMT" w:hAnsi="Arial" w:cs="Arial"/>
          <w:bCs/>
          <w:color w:val="auto"/>
          <w:sz w:val="22"/>
          <w:szCs w:val="22"/>
        </w:rPr>
        <w:t xml:space="preserve">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proofErr w:type="gramStart"/>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roofErr w:type="gramEnd"/>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B6D50">
        <w:rPr>
          <w:sz w:val="20"/>
          <w:szCs w:val="20"/>
          <w:lang w:val="sr-Cyrl-CS"/>
        </w:rPr>
        <w:t>4</w:t>
      </w:r>
      <w:r w:rsidRPr="00986CBE">
        <w:rPr>
          <w:sz w:val="20"/>
          <w:szCs w:val="20"/>
        </w:rPr>
        <w:t>/201</w:t>
      </w:r>
      <w:r w:rsidR="00CB5233">
        <w:rPr>
          <w:sz w:val="20"/>
          <w:szCs w:val="20"/>
        </w:rPr>
        <w:t>9</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w:t>
      </w:r>
      <w:proofErr w:type="gramEnd"/>
      <w:r w:rsidRPr="002C7B02">
        <w:rPr>
          <w:rFonts w:ascii="Arial" w:hAnsi="Arial" w:cs="Arial"/>
          <w:b/>
          <w:bCs/>
          <w:i/>
          <w:iCs/>
          <w:color w:val="auto"/>
          <w:sz w:val="22"/>
          <w:szCs w:val="22"/>
        </w:rPr>
        <w:t xml:space="preserve">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„Најнижа понуђена цена“.</w:t>
      </w:r>
      <w:proofErr w:type="gramEnd"/>
      <w:r w:rsidRPr="002C7B02">
        <w:rPr>
          <w:rFonts w:ascii="Arial" w:hAnsi="Arial" w:cs="Arial"/>
          <w:b/>
          <w:b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proofErr w:type="gramStart"/>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roofErr w:type="gramEnd"/>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Преговарање ће се вршити у једном кораку</w:t>
            </w:r>
            <w:proofErr w:type="gramStart"/>
            <w:r w:rsidRPr="002C7B02">
              <w:rPr>
                <w:rFonts w:ascii="Arial" w:hAnsi="Arial" w:cs="Arial"/>
                <w:bCs/>
                <w:color w:val="auto"/>
                <w:sz w:val="22"/>
                <w:szCs w:val="22"/>
              </w:rPr>
              <w:t>,у</w:t>
            </w:r>
            <w:proofErr w:type="gramEnd"/>
            <w:r w:rsidRPr="002C7B02">
              <w:rPr>
                <w:rFonts w:ascii="Arial" w:hAnsi="Arial" w:cs="Arial"/>
                <w:bCs/>
                <w:color w:val="auto"/>
                <w:sz w:val="22"/>
                <w:szCs w:val="22"/>
              </w:rPr>
              <w:t xml:space="preserve">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B6D50">
        <w:rPr>
          <w:sz w:val="20"/>
          <w:szCs w:val="20"/>
          <w:lang w:val="sr-Cyrl-CS"/>
        </w:rPr>
        <w:t>4</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6)Модел</w:t>
      </w:r>
      <w:proofErr w:type="gramEnd"/>
      <w:r>
        <w:rPr>
          <w:rFonts w:ascii="Arial" w:hAnsi="Arial" w:cs="Arial"/>
          <w:color w:val="auto"/>
          <w:sz w:val="22"/>
          <w:szCs w:val="22"/>
        </w:rPr>
        <w:t xml:space="preserve">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7B6D50">
        <w:rPr>
          <w:sz w:val="20"/>
          <w:szCs w:val="20"/>
          <w:lang w:val="sr-Cyrl-CS"/>
        </w:rPr>
        <w:t>4</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2A1FE9" w:rsidRPr="00BC4824" w:rsidRDefault="00BC4824" w:rsidP="00BC4824">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2A1FE9" w:rsidRDefault="002A1FE9" w:rsidP="00BC4824">
      <w:pPr>
        <w:rPr>
          <w:rFonts w:ascii="Arial" w:hAnsi="Arial" w:cs="Arial"/>
          <w:b/>
          <w:bCs/>
          <w:iCs/>
          <w:color w:val="auto"/>
          <w:sz w:val="22"/>
          <w:szCs w:val="22"/>
          <w:lang w:val="sr-Cyrl-CS"/>
        </w:rPr>
      </w:pP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E72822" w:rsidRDefault="004629D9" w:rsidP="004629D9">
      <w:pPr>
        <w:ind w:left="720"/>
        <w:jc w:val="center"/>
        <w:rPr>
          <w:rFonts w:ascii="Arial" w:hAnsi="Arial" w:cs="Arial"/>
          <w:b/>
          <w:bCs/>
          <w:iCs/>
          <w:color w:val="auto"/>
          <w:sz w:val="22"/>
          <w:szCs w:val="22"/>
        </w:rPr>
      </w:pPr>
    </w:p>
    <w:p w:rsidR="004629D9" w:rsidRPr="00CB5233" w:rsidRDefault="00AD3D38" w:rsidP="00AD3D38">
      <w:pPr>
        <w:jc w:val="both"/>
        <w:rPr>
          <w:rFonts w:ascii="Arial" w:hAnsi="Arial" w:cs="Arial"/>
          <w:iCs/>
          <w:color w:val="auto"/>
          <w:sz w:val="22"/>
          <w:szCs w:val="22"/>
        </w:rPr>
      </w:pPr>
      <w:r>
        <w:rPr>
          <w:rFonts w:ascii="Arial" w:hAnsi="Arial" w:cs="Arial"/>
          <w:iCs/>
          <w:color w:val="auto"/>
          <w:sz w:val="22"/>
          <w:szCs w:val="22"/>
        </w:rPr>
        <w:t>Понуда бр ____</w:t>
      </w:r>
      <w:r w:rsidR="004629D9" w:rsidRPr="002C7B02">
        <w:rPr>
          <w:rFonts w:ascii="Arial" w:hAnsi="Arial" w:cs="Arial"/>
          <w:iCs/>
          <w:color w:val="auto"/>
          <w:sz w:val="22"/>
          <w:szCs w:val="22"/>
        </w:rPr>
        <w:t>од ____</w:t>
      </w:r>
      <w:r>
        <w:rPr>
          <w:rFonts w:ascii="Arial" w:hAnsi="Arial" w:cs="Arial"/>
          <w:iCs/>
          <w:color w:val="auto"/>
          <w:sz w:val="22"/>
          <w:szCs w:val="22"/>
        </w:rPr>
        <w:t>_____</w:t>
      </w:r>
      <w:r w:rsidR="004629D9">
        <w:rPr>
          <w:rFonts w:ascii="Arial" w:hAnsi="Arial" w:cs="Arial"/>
          <w:iCs/>
          <w:color w:val="auto"/>
          <w:sz w:val="22"/>
          <w:szCs w:val="22"/>
        </w:rPr>
        <w:t xml:space="preserve">за јавну набавку услуга извођења позоришне представе </w:t>
      </w:r>
      <w:r w:rsidR="007B6D50" w:rsidRPr="005E53D7">
        <w:rPr>
          <w:rFonts w:ascii="Arial" w:hAnsi="Arial" w:cs="Arial"/>
          <w:iCs/>
          <w:szCs w:val="22"/>
          <w:lang w:val="sr-Cyrl-CS"/>
        </w:rPr>
        <w:t>“</w:t>
      </w:r>
      <w:r w:rsidR="007B6D50">
        <w:rPr>
          <w:rFonts w:ascii="Arial" w:hAnsi="Arial" w:cs="Arial"/>
          <w:iCs/>
          <w:szCs w:val="22"/>
          <w:lang w:val="sr-Cyrl-CS"/>
        </w:rPr>
        <w:t>БОЈЕ ШТЕКА</w:t>
      </w:r>
      <w:proofErr w:type="gramStart"/>
      <w:r w:rsidR="007B6D50" w:rsidRPr="005E53D7">
        <w:rPr>
          <w:rFonts w:ascii="Arial" w:hAnsi="Arial" w:cs="Arial"/>
          <w:iCs/>
          <w:szCs w:val="22"/>
          <w:lang w:val="sr-Cyrl-CS"/>
        </w:rPr>
        <w:t>“</w:t>
      </w:r>
      <w:r w:rsidR="007F7CC7">
        <w:rPr>
          <w:rFonts w:ascii="Arial" w:hAnsi="Arial" w:cs="Arial"/>
          <w:iCs/>
          <w:color w:val="auto"/>
          <w:sz w:val="22"/>
          <w:szCs w:val="22"/>
          <w:lang w:val="sr-Cyrl-CS"/>
        </w:rPr>
        <w:t xml:space="preserve"> </w:t>
      </w:r>
      <w:r w:rsidR="004629D9" w:rsidRPr="002C7B02">
        <w:rPr>
          <w:rFonts w:ascii="Arial" w:hAnsi="Arial" w:cs="Arial"/>
          <w:b/>
          <w:bCs/>
          <w:i/>
          <w:iCs/>
          <w:color w:val="auto"/>
          <w:sz w:val="22"/>
          <w:szCs w:val="22"/>
        </w:rPr>
        <w:t>,</w:t>
      </w:r>
      <w:proofErr w:type="gramEnd"/>
      <w:r w:rsidR="004629D9" w:rsidRPr="002C7B02">
        <w:rPr>
          <w:rFonts w:ascii="Arial" w:hAnsi="Arial" w:cs="Arial"/>
          <w:iCs/>
          <w:color w:val="auto"/>
          <w:sz w:val="22"/>
          <w:szCs w:val="22"/>
        </w:rPr>
        <w:t>ЈН број</w:t>
      </w:r>
      <w:r w:rsidR="004629D9">
        <w:rPr>
          <w:rFonts w:ascii="Arial" w:hAnsi="Arial" w:cs="Arial"/>
          <w:iCs/>
          <w:color w:val="auto"/>
          <w:sz w:val="22"/>
          <w:szCs w:val="22"/>
        </w:rPr>
        <w:t xml:space="preserve"> </w:t>
      </w:r>
      <w:r w:rsidR="007B6D50">
        <w:rPr>
          <w:rFonts w:ascii="Arial" w:hAnsi="Arial" w:cs="Arial"/>
          <w:iCs/>
          <w:color w:val="auto"/>
          <w:sz w:val="22"/>
          <w:szCs w:val="22"/>
          <w:lang w:val="sr-Cyrl-CS"/>
        </w:rPr>
        <w:t>4/</w:t>
      </w:r>
      <w:r w:rsidR="00CB5233">
        <w:rPr>
          <w:rFonts w:ascii="Arial" w:hAnsi="Arial" w:cs="Arial"/>
          <w:iCs/>
          <w:color w:val="auto"/>
          <w:sz w:val="22"/>
          <w:szCs w:val="22"/>
        </w:rPr>
        <w:t>2019</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proofErr w:type="gramStart"/>
      <w:r w:rsidRPr="002C7B02">
        <w:rPr>
          <w:rFonts w:ascii="Arial" w:hAnsi="Arial" w:cs="Arial"/>
          <w:b/>
          <w:bCs/>
          <w:i/>
          <w:iCs/>
          <w:color w:val="auto"/>
          <w:sz w:val="22"/>
          <w:szCs w:val="22"/>
        </w:rPr>
        <w:t>1)ОПШТИ</w:t>
      </w:r>
      <w:proofErr w:type="gramEnd"/>
      <w:r w:rsidRPr="002C7B02">
        <w:rPr>
          <w:rFonts w:ascii="Arial" w:hAnsi="Arial" w:cs="Arial"/>
          <w:b/>
          <w:bCs/>
          <w:i/>
          <w:iCs/>
          <w:color w:val="auto"/>
          <w:sz w:val="22"/>
          <w:szCs w:val="22"/>
        </w:rPr>
        <w:t xml:space="preserve"> ПОДАЦИ О ПОНУЂАЧУ</w:t>
      </w:r>
    </w:p>
    <w:tbl>
      <w:tblPr>
        <w:tblW w:w="9216" w:type="dxa"/>
        <w:tblLayout w:type="fixed"/>
        <w:tblLook w:val="000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6C2157"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B6D50">
        <w:rPr>
          <w:sz w:val="20"/>
          <w:szCs w:val="20"/>
          <w:lang w:val="sr-Cyrl-CS"/>
        </w:rPr>
        <w:t>4</w:t>
      </w:r>
      <w:r w:rsidRPr="00986CBE">
        <w:rPr>
          <w:sz w:val="20"/>
          <w:szCs w:val="20"/>
        </w:rPr>
        <w:t>/201</w:t>
      </w:r>
      <w:r w:rsidR="00CB5233">
        <w:rPr>
          <w:sz w:val="20"/>
          <w:szCs w:val="20"/>
        </w:rPr>
        <w:t>9</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B6D50">
        <w:rPr>
          <w:sz w:val="20"/>
          <w:szCs w:val="20"/>
          <w:lang w:val="sr-Cyrl-CS"/>
        </w:rPr>
        <w:t>4</w:t>
      </w:r>
      <w:r w:rsidRPr="00986CBE">
        <w:rPr>
          <w:sz w:val="20"/>
          <w:szCs w:val="20"/>
        </w:rPr>
        <w:t>/201</w:t>
      </w:r>
      <w:r w:rsidR="00CB5233">
        <w:rPr>
          <w:sz w:val="20"/>
          <w:szCs w:val="20"/>
        </w:rPr>
        <w:t>9</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11/25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 /201</w:t>
      </w:r>
      <w:r w:rsidR="00CB5233">
        <w:rPr>
          <w:sz w:val="20"/>
          <w:szCs w:val="20"/>
        </w:rPr>
        <w:t>9</w:t>
      </w:r>
    </w:p>
    <w:p w:rsidR="004629D9" w:rsidRPr="009D71C3" w:rsidRDefault="004629D9" w:rsidP="004629D9">
      <w:pPr>
        <w:pStyle w:val="ListParagraph"/>
        <w:numPr>
          <w:ilvl w:val="0"/>
          <w:numId w:val="4"/>
        </w:numPr>
        <w:jc w:val="both"/>
        <w:rPr>
          <w:rFonts w:ascii="Arial" w:eastAsia="TimesNewRomanPSMT" w:hAnsi="Arial" w:cs="Arial"/>
          <w:bCs/>
          <w:color w:val="auto"/>
          <w:sz w:val="22"/>
          <w:szCs w:val="22"/>
        </w:rPr>
      </w:pPr>
      <w:r w:rsidRPr="00780F17">
        <w:rPr>
          <w:rFonts w:ascii="Arial" w:eastAsia="TimesNewRomanPSMT" w:hAnsi="Arial" w:cs="Arial"/>
          <w:b/>
          <w:bCs/>
          <w:color w:val="auto"/>
          <w:sz w:val="22"/>
          <w:szCs w:val="22"/>
        </w:rPr>
        <w:lastRenderedPageBreak/>
        <w:t>ОПИС ПРЕДМЕТА НАБАВКЕ:</w:t>
      </w:r>
      <w:r w:rsidRPr="00780F17">
        <w:rPr>
          <w:rFonts w:ascii="Arial" w:eastAsia="TimesNewRomanPSMT" w:hAnsi="Arial" w:cs="Arial"/>
          <w:bCs/>
          <w:color w:val="auto"/>
          <w:sz w:val="22"/>
          <w:szCs w:val="22"/>
        </w:rPr>
        <w:t xml:space="preserve">Извођење позоришне представе </w:t>
      </w:r>
    </w:p>
    <w:p w:rsidR="004629D9" w:rsidRPr="00CB5233" w:rsidRDefault="007B6D50" w:rsidP="004629D9">
      <w:pPr>
        <w:pStyle w:val="ListParagraph"/>
        <w:ind w:left="1530"/>
        <w:jc w:val="both"/>
        <w:rPr>
          <w:rFonts w:ascii="Arial" w:eastAsia="TimesNewRomanPSMT" w:hAnsi="Arial" w:cs="Arial"/>
          <w:bCs/>
          <w:color w:val="auto"/>
          <w:sz w:val="22"/>
          <w:szCs w:val="22"/>
        </w:rPr>
      </w:pPr>
      <w:r w:rsidRPr="005E53D7">
        <w:rPr>
          <w:rFonts w:ascii="Arial" w:hAnsi="Arial" w:cs="Arial"/>
          <w:iCs/>
          <w:szCs w:val="22"/>
          <w:lang w:val="sr-Cyrl-CS"/>
        </w:rPr>
        <w:t>“</w:t>
      </w:r>
      <w:r>
        <w:rPr>
          <w:rFonts w:ascii="Arial" w:hAnsi="Arial" w:cs="Arial"/>
          <w:iCs/>
          <w:szCs w:val="22"/>
          <w:lang w:val="sr-Cyrl-CS"/>
        </w:rPr>
        <w:t>БОЈЕ ШТЕКА</w:t>
      </w:r>
      <w:r w:rsidRPr="005E53D7">
        <w:rPr>
          <w:rFonts w:ascii="Arial" w:hAnsi="Arial" w:cs="Arial"/>
          <w:iCs/>
          <w:szCs w:val="22"/>
          <w:lang w:val="sr-Cyrl-CS"/>
        </w:rPr>
        <w:t>“</w:t>
      </w:r>
      <w:r w:rsidR="004629D9">
        <w:rPr>
          <w:rFonts w:ascii="Arial" w:eastAsia="TimesNewRomanPSMT" w:hAnsi="Arial" w:cs="Arial"/>
          <w:bCs/>
          <w:color w:val="auto"/>
          <w:sz w:val="22"/>
          <w:szCs w:val="22"/>
        </w:rPr>
        <w:t>,</w:t>
      </w:r>
      <w:r w:rsidR="004629D9" w:rsidRPr="00A80279">
        <w:rPr>
          <w:rFonts w:ascii="Arial" w:eastAsia="TimesNewRomanPSMT" w:hAnsi="Arial" w:cs="Arial"/>
          <w:bCs/>
          <w:color w:val="auto"/>
          <w:sz w:val="22"/>
          <w:szCs w:val="22"/>
        </w:rPr>
        <w:t>јавна набавка број:</w:t>
      </w:r>
      <w:r>
        <w:rPr>
          <w:rFonts w:ascii="Arial" w:eastAsia="TimesNewRomanPSMT" w:hAnsi="Arial" w:cs="Arial"/>
          <w:bCs/>
          <w:color w:val="auto"/>
          <w:sz w:val="22"/>
          <w:szCs w:val="22"/>
          <w:lang w:val="sr-Cyrl-CS"/>
        </w:rPr>
        <w:t>4</w:t>
      </w:r>
      <w:r w:rsidR="004629D9" w:rsidRPr="00A80279">
        <w:rPr>
          <w:rFonts w:ascii="Arial" w:eastAsia="TimesNewRomanPSMT" w:hAnsi="Arial" w:cs="Arial"/>
          <w:bCs/>
          <w:color w:val="auto"/>
          <w:sz w:val="22"/>
          <w:szCs w:val="22"/>
        </w:rPr>
        <w:t>/201</w:t>
      </w:r>
      <w:r w:rsidR="00CB5233">
        <w:rPr>
          <w:rFonts w:ascii="Arial" w:eastAsia="TimesNewRomanPSMT" w:hAnsi="Arial" w:cs="Arial"/>
          <w:bCs/>
          <w:color w:val="auto"/>
          <w:sz w:val="22"/>
          <w:szCs w:val="22"/>
        </w:rPr>
        <w:t>9</w:t>
      </w:r>
    </w:p>
    <w:p w:rsidR="004629D9" w:rsidRPr="00594768" w:rsidRDefault="004629D9" w:rsidP="004629D9">
      <w:pPr>
        <w:jc w:val="both"/>
        <w:rPr>
          <w:rFonts w:ascii="Arial" w:eastAsia="TimesNewRomanPSMT" w:hAnsi="Arial" w:cs="Arial"/>
          <w:bCs/>
          <w:color w:val="auto"/>
          <w:sz w:val="22"/>
          <w:szCs w:val="22"/>
        </w:rPr>
      </w:pPr>
    </w:p>
    <w:tbl>
      <w:tblPr>
        <w:tblW w:w="0" w:type="auto"/>
        <w:tblInd w:w="303" w:type="dxa"/>
        <w:tblLayout w:type="fixed"/>
        <w:tblLook w:val="000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4629D9" w:rsidP="004629D9">
      <w:pPr>
        <w:ind w:left="2880" w:firstLine="720"/>
        <w:jc w:val="both"/>
        <w:rPr>
          <w:rFonts w:ascii="Arial" w:eastAsia="TimesNewRomanPS-BoldMT" w:hAnsi="Arial" w:cs="Arial"/>
          <w:b/>
          <w:bCs/>
          <w:i/>
          <w:iCs/>
          <w:color w:val="auto"/>
          <w:sz w:val="22"/>
          <w:szCs w:val="22"/>
        </w:rPr>
      </w:pPr>
      <w:r w:rsidRPr="002C7B02">
        <w:rPr>
          <w:rFonts w:ascii="Arial" w:eastAsia="TimesNewRomanPSMT" w:hAnsi="Arial" w:cs="Arial"/>
          <w:bCs/>
          <w:color w:val="auto"/>
          <w:sz w:val="22"/>
          <w:szCs w:val="22"/>
        </w:rPr>
        <w:t xml:space="preserve">    М. П.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
          <w:iCs/>
          <w:color w:val="auto"/>
          <w:sz w:val="22"/>
          <w:szCs w:val="22"/>
        </w:rPr>
        <w:t xml:space="preserve">Образац понуде понуђач мора да попуни, овери печатом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отврђује да су тачни подаци који су у обрасцу понуде наведени.</w:t>
      </w:r>
      <w:proofErr w:type="gramEnd"/>
      <w:r w:rsidRPr="002C7B02">
        <w:rPr>
          <w:rFonts w:ascii="Arial" w:hAnsi="Arial" w:cs="Arial"/>
          <w:i/>
          <w:iCs/>
          <w:color w:val="auto"/>
          <w:sz w:val="22"/>
          <w:szCs w:val="22"/>
        </w:rPr>
        <w:t xml:space="preserve"> </w:t>
      </w:r>
      <w:proofErr w:type="gramStart"/>
      <w:r w:rsidRPr="002C7B02">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7B6D50">
        <w:rPr>
          <w:sz w:val="20"/>
          <w:szCs w:val="20"/>
          <w:lang w:val="sr-Cyrl-CS"/>
        </w:rPr>
        <w:t>4</w:t>
      </w:r>
      <w:r w:rsidR="009B6473">
        <w:rPr>
          <w:sz w:val="20"/>
          <w:szCs w:val="20"/>
          <w:lang w:val="sr-Cyrl-CS"/>
        </w:rPr>
        <w:t>/</w:t>
      </w:r>
      <w:r w:rsidRPr="00986CBE">
        <w:rPr>
          <w:sz w:val="20"/>
          <w:szCs w:val="20"/>
        </w:rPr>
        <w:t>201</w:t>
      </w:r>
      <w:r w:rsidR="00CB5233">
        <w:rPr>
          <w:sz w:val="20"/>
          <w:szCs w:val="20"/>
        </w:rPr>
        <w:t>9</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960"/>
        <w:gridCol w:w="1455"/>
        <w:gridCol w:w="1461"/>
        <w:gridCol w:w="1455"/>
        <w:gridCol w:w="1472"/>
      </w:tblGrid>
      <w:tr w:rsidR="004629D9" w:rsidRPr="002C7B02" w:rsidTr="004629D9">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Колич.</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4629D9">
        <w:trPr>
          <w:trHeight w:val="291"/>
        </w:trPr>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4629D9">
        <w:trPr>
          <w:trHeight w:val="998"/>
        </w:trPr>
        <w:tc>
          <w:tcPr>
            <w:tcW w:w="1908" w:type="dxa"/>
            <w:shd w:val="clear" w:color="auto" w:fill="auto"/>
          </w:tcPr>
          <w:p w:rsidR="004629D9" w:rsidRPr="002C7B02" w:rsidRDefault="004629D9" w:rsidP="00CB5233">
            <w:pPr>
              <w:pStyle w:val="TableContents"/>
              <w:jc w:val="center"/>
              <w:rPr>
                <w:rFonts w:ascii="Arial" w:hAnsi="Arial" w:cs="Arial"/>
                <w:i/>
                <w:iCs/>
                <w:color w:val="auto"/>
              </w:rPr>
            </w:pPr>
            <w:r w:rsidRPr="002C7B02">
              <w:rPr>
                <w:rFonts w:ascii="Arial" w:hAnsi="Arial" w:cs="Arial"/>
                <w:i/>
                <w:iCs/>
                <w:color w:val="auto"/>
                <w:sz w:val="22"/>
                <w:szCs w:val="22"/>
              </w:rPr>
              <w:t>Извођење позоришне представе „</w:t>
            </w:r>
            <w:r w:rsidR="001E2D42">
              <w:rPr>
                <w:rFonts w:ascii="Arial" w:hAnsi="Arial" w:cs="Arial"/>
                <w:i/>
                <w:iCs/>
                <w:color w:val="auto"/>
                <w:sz w:val="22"/>
                <w:szCs w:val="22"/>
                <w:lang/>
              </w:rPr>
              <w:t>БОЈА ШТЕКА</w:t>
            </w:r>
            <w:r w:rsidRPr="002C7B02">
              <w:rPr>
                <w:rFonts w:ascii="Arial" w:hAnsi="Arial" w:cs="Arial"/>
                <w:i/>
                <w:iCs/>
                <w:color w:val="auto"/>
                <w:sz w:val="22"/>
                <w:szCs w:val="22"/>
              </w:rPr>
              <w:t>“</w:t>
            </w:r>
          </w:p>
        </w:tc>
        <w:tc>
          <w:tcPr>
            <w:tcW w:w="960"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61"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proofErr w:type="gramStart"/>
      <w:r w:rsidRPr="002C7B02">
        <w:rPr>
          <w:rFonts w:ascii="Arial" w:hAnsi="Arial" w:cs="Arial"/>
          <w:bCs/>
          <w:iCs/>
          <w:color w:val="auto"/>
          <w:sz w:val="22"/>
          <w:szCs w:val="22"/>
        </w:rPr>
        <w:t>у</w:t>
      </w:r>
      <w:proofErr w:type="gramEnd"/>
      <w:r w:rsidRPr="002C7B02">
        <w:rPr>
          <w:rFonts w:ascii="Arial" w:hAnsi="Arial" w:cs="Arial"/>
          <w:bCs/>
          <w:iCs/>
          <w:color w:val="auto"/>
          <w:sz w:val="22"/>
          <w:szCs w:val="22"/>
        </w:rPr>
        <w:t xml:space="preserve"> колони 5.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 xml:space="preserve">6.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4629D9" w:rsidRPr="00A8027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B6D50">
        <w:rPr>
          <w:sz w:val="20"/>
          <w:szCs w:val="20"/>
          <w:lang w:val="sr-Cyrl-CS"/>
        </w:rPr>
        <w:t>4</w:t>
      </w:r>
      <w:r w:rsidRPr="00986CBE">
        <w:rPr>
          <w:sz w:val="20"/>
          <w:szCs w:val="20"/>
        </w:rPr>
        <w:t>/201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proofErr w:type="gramStart"/>
      <w:r w:rsidRPr="002C7B02">
        <w:rPr>
          <w:rFonts w:ascii="Arial" w:hAnsi="Arial" w:cs="Arial"/>
          <w:color w:val="auto"/>
          <w:sz w:val="22"/>
          <w:szCs w:val="22"/>
        </w:rPr>
        <w:t>У складу са чланом 88.</w:t>
      </w:r>
      <w:proofErr w:type="gramEnd"/>
      <w:r w:rsidRPr="002C7B02">
        <w:rPr>
          <w:rFonts w:ascii="Arial" w:hAnsi="Arial" w:cs="Arial"/>
          <w:color w:val="auto"/>
          <w:sz w:val="22"/>
          <w:szCs w:val="22"/>
        </w:rPr>
        <w:t xml:space="preserve">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AD3D38" w:rsidRPr="00A80279" w:rsidRDefault="00AD3D38"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B6D50">
        <w:rPr>
          <w:sz w:val="20"/>
          <w:szCs w:val="20"/>
          <w:lang w:val="sr-Cyrl-CS"/>
        </w:rPr>
        <w:t>4</w:t>
      </w:r>
      <w:r w:rsidRPr="00986CBE">
        <w:rPr>
          <w:sz w:val="20"/>
          <w:szCs w:val="20"/>
        </w:rPr>
        <w:t>/20</w:t>
      </w:r>
      <w:r>
        <w:rPr>
          <w:sz w:val="20"/>
          <w:szCs w:val="20"/>
        </w:rPr>
        <w:t>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A80279" w:rsidRDefault="004629D9" w:rsidP="004629D9">
      <w:pPr>
        <w:pStyle w:val="Footer"/>
        <w:rPr>
          <w:sz w:val="20"/>
          <w:szCs w:val="20"/>
        </w:rPr>
      </w:pPr>
      <w:r w:rsidRPr="002C7B02">
        <w:rPr>
          <w:rFonts w:ascii="Arial" w:hAnsi="Arial" w:cs="Arial"/>
          <w:b/>
          <w:bCs/>
          <w:color w:val="auto"/>
          <w:sz w:val="22"/>
          <w:szCs w:val="22"/>
        </w:rPr>
        <w:t xml:space="preserve"> (ОБРАЗАЦ 4)</w:t>
      </w:r>
    </w:p>
    <w:p w:rsidR="004629D9" w:rsidRPr="002C7B02" w:rsidRDefault="004629D9" w:rsidP="004629D9">
      <w:pPr>
        <w:pStyle w:val="BodyText3"/>
        <w:spacing w:after="0"/>
        <w:jc w:val="right"/>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proofErr w:type="gramStart"/>
      <w:r w:rsidRPr="002C7B02">
        <w:rPr>
          <w:rFonts w:ascii="Arial" w:hAnsi="Arial" w:cs="Arial"/>
          <w:color w:val="auto"/>
          <w:sz w:val="22"/>
          <w:szCs w:val="22"/>
        </w:rPr>
        <w:t>У складу са чланом 26.</w:t>
      </w:r>
      <w:proofErr w:type="gramEnd"/>
      <w:r w:rsidRPr="002C7B02">
        <w:rPr>
          <w:rFonts w:ascii="Arial" w:hAnsi="Arial" w:cs="Arial"/>
          <w:color w:val="auto"/>
          <w:sz w:val="22"/>
          <w:szCs w:val="22"/>
        </w:rPr>
        <w:t xml:space="preserve">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proofErr w:type="gramStart"/>
      <w:r w:rsidRPr="002C7B02">
        <w:rPr>
          <w:rFonts w:ascii="Arial" w:hAnsi="Arial" w:cs="Arial"/>
          <w:color w:val="auto"/>
          <w:sz w:val="22"/>
          <w:szCs w:val="22"/>
        </w:rPr>
        <w:t>даје</w:t>
      </w:r>
      <w:proofErr w:type="gramEnd"/>
      <w:r w:rsidRPr="002C7B02">
        <w:rPr>
          <w:rFonts w:ascii="Arial" w:hAnsi="Arial" w:cs="Arial"/>
          <w:color w:val="auto"/>
          <w:sz w:val="22"/>
          <w:szCs w:val="22"/>
        </w:rPr>
        <w:t xml:space="preserve">: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2C7B02" w:rsidRDefault="004629D9" w:rsidP="004629D9">
      <w:pPr>
        <w:jc w:val="both"/>
        <w:rPr>
          <w:rFonts w:ascii="Arial" w:hAnsi="Arial" w:cs="Arial"/>
          <w:bCs/>
          <w:color w:val="auto"/>
          <w:sz w:val="22"/>
          <w:szCs w:val="22"/>
        </w:rPr>
      </w:pPr>
      <w:r w:rsidRPr="002C7B02">
        <w:rPr>
          <w:rFonts w:ascii="Arial" w:hAnsi="Arial" w:cs="Arial"/>
          <w:color w:val="auto"/>
          <w:sz w:val="22"/>
          <w:szCs w:val="22"/>
        </w:rPr>
        <w:t>Под пуном материјалном и кривичном одговорношћу п</w:t>
      </w:r>
      <w:r w:rsidRPr="002C7B02">
        <w:rPr>
          <w:rFonts w:ascii="Arial" w:hAnsi="Arial" w:cs="Arial"/>
          <w:bCs/>
          <w:color w:val="auto"/>
          <w:sz w:val="22"/>
          <w:szCs w:val="22"/>
        </w:rPr>
        <w:t xml:space="preserve">отврђујем да сам понуду у </w:t>
      </w:r>
      <w:r w:rsidRPr="002C7B02">
        <w:rPr>
          <w:rFonts w:ascii="Arial" w:hAnsi="Arial" w:cs="Arial"/>
          <w:bCs/>
          <w:color w:val="auto"/>
          <w:sz w:val="22"/>
          <w:szCs w:val="22"/>
          <w:lang w:val="sr-Cyrl-CS"/>
        </w:rPr>
        <w:t>поступку</w:t>
      </w:r>
      <w:r w:rsidRPr="002C7B02">
        <w:rPr>
          <w:rFonts w:ascii="Arial" w:hAnsi="Arial" w:cs="Arial"/>
          <w:bCs/>
          <w:color w:val="auto"/>
          <w:sz w:val="22"/>
          <w:szCs w:val="22"/>
        </w:rPr>
        <w:t xml:space="preserve"> јавне набавке</w:t>
      </w:r>
      <w:r>
        <w:rPr>
          <w:rFonts w:ascii="Arial" w:hAnsi="Arial" w:cs="Arial"/>
          <w:bCs/>
          <w:color w:val="auto"/>
          <w:sz w:val="22"/>
          <w:szCs w:val="22"/>
        </w:rPr>
        <w:t xml:space="preserve"> Услуга извођења позоришне </w:t>
      </w:r>
      <w:proofErr w:type="gramStart"/>
      <w:r>
        <w:rPr>
          <w:rFonts w:ascii="Arial" w:hAnsi="Arial" w:cs="Arial"/>
          <w:bCs/>
          <w:color w:val="auto"/>
          <w:sz w:val="22"/>
          <w:szCs w:val="22"/>
        </w:rPr>
        <w:t xml:space="preserve">представе </w:t>
      </w:r>
      <w:r w:rsidRPr="002C7B02">
        <w:rPr>
          <w:rFonts w:ascii="Arial" w:hAnsi="Arial" w:cs="Arial"/>
          <w:i/>
          <w:iCs/>
          <w:color w:val="auto"/>
          <w:sz w:val="22"/>
          <w:szCs w:val="22"/>
        </w:rPr>
        <w:t>,</w:t>
      </w:r>
      <w:proofErr w:type="gramEnd"/>
      <w:r w:rsidRPr="002C7B02">
        <w:rPr>
          <w:rFonts w:ascii="Arial" w:hAnsi="Arial" w:cs="Arial"/>
          <w:color w:val="auto"/>
          <w:sz w:val="22"/>
          <w:szCs w:val="22"/>
        </w:rPr>
        <w:t xml:space="preserve"> </w:t>
      </w:r>
      <w:r w:rsidR="00EB65F4" w:rsidRPr="005E53D7">
        <w:rPr>
          <w:rFonts w:ascii="Arial" w:hAnsi="Arial" w:cs="Arial"/>
          <w:iCs/>
          <w:szCs w:val="22"/>
          <w:lang w:val="sr-Cyrl-CS"/>
        </w:rPr>
        <w:t>“</w:t>
      </w:r>
      <w:r w:rsidR="00EB65F4">
        <w:rPr>
          <w:rFonts w:ascii="Arial" w:hAnsi="Arial" w:cs="Arial"/>
          <w:iCs/>
          <w:szCs w:val="22"/>
          <w:lang w:val="sr-Cyrl-CS"/>
        </w:rPr>
        <w:t>БОЈЕ ШТЕКА</w:t>
      </w:r>
      <w:r w:rsidR="00EB65F4" w:rsidRPr="005E53D7">
        <w:rPr>
          <w:rFonts w:ascii="Arial" w:hAnsi="Arial" w:cs="Arial"/>
          <w:iCs/>
          <w:szCs w:val="22"/>
          <w:lang w:val="sr-Cyrl-CS"/>
        </w:rPr>
        <w:t>“</w:t>
      </w:r>
      <w:r w:rsidR="00EB65F4">
        <w:rPr>
          <w:rFonts w:ascii="Arial" w:hAnsi="Arial" w:cs="Arial"/>
          <w:iCs/>
          <w:szCs w:val="22"/>
          <w:lang w:val="sr-Cyrl-CS"/>
        </w:rPr>
        <w:t xml:space="preserve"> </w:t>
      </w:r>
      <w:r w:rsidRPr="002C7B02">
        <w:rPr>
          <w:rFonts w:ascii="Arial" w:hAnsi="Arial" w:cs="Arial"/>
          <w:color w:val="auto"/>
          <w:sz w:val="22"/>
          <w:szCs w:val="22"/>
        </w:rPr>
        <w:t>бр</w:t>
      </w:r>
      <w:r>
        <w:rPr>
          <w:rFonts w:ascii="Arial" w:hAnsi="Arial" w:cs="Arial"/>
          <w:color w:val="auto"/>
          <w:sz w:val="22"/>
          <w:szCs w:val="22"/>
        </w:rPr>
        <w:t>.</w:t>
      </w:r>
      <w:r w:rsidRPr="002C7B02">
        <w:rPr>
          <w:rFonts w:ascii="Arial" w:hAnsi="Arial" w:cs="Arial"/>
          <w:color w:val="auto"/>
          <w:sz w:val="22"/>
          <w:szCs w:val="22"/>
        </w:rPr>
        <w:t xml:space="preserve"> </w:t>
      </w:r>
      <w:r w:rsidR="00EB65F4">
        <w:rPr>
          <w:rFonts w:ascii="Arial" w:hAnsi="Arial" w:cs="Arial"/>
          <w:color w:val="auto"/>
          <w:sz w:val="22"/>
          <w:szCs w:val="22"/>
          <w:lang w:val="sr-Cyrl-CS"/>
        </w:rPr>
        <w:t>4</w:t>
      </w:r>
      <w:r w:rsidR="00CB5233">
        <w:rPr>
          <w:rFonts w:ascii="Arial" w:hAnsi="Arial" w:cs="Arial"/>
          <w:color w:val="auto"/>
          <w:sz w:val="22"/>
          <w:szCs w:val="22"/>
        </w:rPr>
        <w:t>/2019</w:t>
      </w:r>
      <w:r w:rsidRPr="002C7B02">
        <w:rPr>
          <w:rFonts w:ascii="Arial" w:hAnsi="Arial" w:cs="Arial"/>
          <w:color w:val="auto"/>
          <w:sz w:val="22"/>
          <w:szCs w:val="22"/>
        </w:rPr>
        <w:t xml:space="preserve">, </w:t>
      </w:r>
      <w:r w:rsidRPr="002C7B02">
        <w:rPr>
          <w:rFonts w:ascii="Arial" w:hAnsi="Arial" w:cs="Arial"/>
          <w:bCs/>
          <w:color w:val="auto"/>
          <w:sz w:val="22"/>
          <w:szCs w:val="22"/>
        </w:rPr>
        <w:t>поднео независно, без договора са другим понуђачима или заинтересованим лицима.</w:t>
      </w:r>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C7B02">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2C7B02">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2C7B02">
        <w:rPr>
          <w:rFonts w:ascii="Arial" w:hAnsi="Arial" w:cs="Arial"/>
          <w:bCs/>
          <w:i/>
          <w:iCs/>
          <w:color w:val="auto"/>
          <w:sz w:val="22"/>
          <w:szCs w:val="22"/>
        </w:rPr>
        <w:t>Став 1.</w:t>
      </w:r>
      <w:proofErr w:type="gramEnd"/>
      <w:r w:rsidRPr="002C7B02">
        <w:rPr>
          <w:rFonts w:ascii="Arial" w:hAnsi="Arial" w:cs="Arial"/>
          <w:bCs/>
          <w:i/>
          <w:iCs/>
          <w:color w:val="auto"/>
          <w:sz w:val="22"/>
          <w:szCs w:val="22"/>
        </w:rPr>
        <w:t xml:space="preserve"> </w:t>
      </w:r>
      <w:proofErr w:type="gramStart"/>
      <w:r w:rsidRPr="002C7B02">
        <w:rPr>
          <w:rFonts w:ascii="Arial" w:hAnsi="Arial" w:cs="Arial"/>
          <w:bCs/>
          <w:i/>
          <w:iCs/>
          <w:color w:val="auto"/>
          <w:sz w:val="22"/>
          <w:szCs w:val="22"/>
        </w:rPr>
        <w:t>Тачка 2) ЗЈН.</w:t>
      </w:r>
      <w:proofErr w:type="gramEnd"/>
    </w:p>
    <w:p w:rsidR="004629D9" w:rsidRDefault="004629D9" w:rsidP="004629D9">
      <w:pPr>
        <w:tabs>
          <w:tab w:val="left" w:pos="6028"/>
        </w:tabs>
        <w:autoSpaceDE w:val="0"/>
        <w:spacing w:line="240" w:lineRule="auto"/>
        <w:jc w:val="both"/>
        <w:rPr>
          <w:rFonts w:ascii="Arial" w:hAnsi="Arial" w:cs="Arial"/>
          <w:bCs/>
          <w:i/>
          <w:iCs/>
          <w:color w:val="auto"/>
          <w:sz w:val="22"/>
          <w:szCs w:val="22"/>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4629D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rPr>
          <w:rFonts w:ascii="Arial" w:hAnsi="Arial" w:cs="Arial"/>
          <w:b/>
          <w:bCs/>
          <w:color w:val="auto"/>
          <w:sz w:val="22"/>
          <w:szCs w:val="22"/>
        </w:rPr>
      </w:pPr>
    </w:p>
    <w:p w:rsidR="004629D9" w:rsidRDefault="004629D9" w:rsidP="004629D9">
      <w:pPr>
        <w:pStyle w:val="Footer"/>
        <w:pBdr>
          <w:bottom w:val="single" w:sz="6" w:space="1" w:color="auto"/>
        </w:pBdr>
        <w:jc w:val="right"/>
      </w:pPr>
      <w:r>
        <w:t>15/25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B6D50">
        <w:rPr>
          <w:sz w:val="20"/>
          <w:szCs w:val="20"/>
          <w:lang w:val="sr-Cyrl-CS"/>
        </w:rPr>
        <w:t>4</w:t>
      </w:r>
      <w:r w:rsidRPr="00986CBE">
        <w:rPr>
          <w:sz w:val="20"/>
          <w:szCs w:val="20"/>
        </w:rPr>
        <w:t>/201</w:t>
      </w:r>
      <w:r w:rsidR="00CB5233">
        <w:rPr>
          <w:sz w:val="20"/>
          <w:szCs w:val="20"/>
        </w:rPr>
        <w:t>9</w:t>
      </w:r>
    </w:p>
    <w:p w:rsidR="004629D9" w:rsidRPr="005759FF" w:rsidRDefault="004629D9" w:rsidP="004629D9">
      <w:pPr>
        <w:pStyle w:val="Footer"/>
        <w:rPr>
          <w:sz w:val="20"/>
          <w:szCs w:val="20"/>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ЗА УЧЕШЋЕ У ПОСТУПКУ ЈАВНЕ НАБАВКЕ </w:t>
      </w:r>
      <w:proofErr w:type="gramStart"/>
      <w:r w:rsidRPr="002C7B02">
        <w:rPr>
          <w:rFonts w:ascii="Arial" w:hAnsi="Arial" w:cs="Arial"/>
          <w:b/>
          <w:bCs/>
          <w:color w:val="auto"/>
          <w:sz w:val="22"/>
          <w:szCs w:val="22"/>
        </w:rPr>
        <w:t>-  ЧЛ</w:t>
      </w:r>
      <w:proofErr w:type="gramEnd"/>
      <w:r w:rsidRPr="002C7B02">
        <w:rPr>
          <w:rFonts w:ascii="Arial" w:hAnsi="Arial" w:cs="Arial"/>
          <w:b/>
          <w:bCs/>
          <w:color w:val="auto"/>
          <w:sz w:val="22"/>
          <w:szCs w:val="22"/>
        </w:rPr>
        <w:t>.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center"/>
        <w:rPr>
          <w:rFonts w:ascii="Arial" w:hAnsi="Arial" w:cs="Arial"/>
          <w:b/>
          <w:color w:val="auto"/>
          <w:sz w:val="22"/>
          <w:szCs w:val="22"/>
        </w:rPr>
      </w:pPr>
      <w:r w:rsidRPr="002C7B02">
        <w:rPr>
          <w:rFonts w:ascii="Arial" w:hAnsi="Arial" w:cs="Arial"/>
          <w:b/>
          <w:color w:val="auto"/>
          <w:sz w:val="22"/>
          <w:szCs w:val="22"/>
        </w:rPr>
        <w:t>И З Ј А В У</w:t>
      </w:r>
    </w:p>
    <w:p w:rsidR="004629D9" w:rsidRPr="002C7B02" w:rsidRDefault="004629D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iCs/>
          <w:color w:val="auto"/>
          <w:sz w:val="22"/>
          <w:szCs w:val="22"/>
          <w:lang w:val="sr-Cyrl-CS"/>
        </w:rPr>
      </w:pPr>
      <w:r w:rsidRPr="002C7B02">
        <w:rPr>
          <w:rFonts w:ascii="Arial" w:hAnsi="Arial" w:cs="Arial"/>
          <w:color w:val="auto"/>
          <w:sz w:val="22"/>
          <w:szCs w:val="22"/>
          <w:lang w:val="sr-Cyrl-CS"/>
        </w:rPr>
        <w:t>П</w:t>
      </w:r>
      <w:r w:rsidRPr="002C7B02">
        <w:rPr>
          <w:rFonts w:ascii="Arial" w:hAnsi="Arial" w:cs="Arial"/>
          <w:color w:val="auto"/>
          <w:sz w:val="22"/>
          <w:szCs w:val="22"/>
        </w:rPr>
        <w:t xml:space="preserve">онуђач </w:t>
      </w:r>
      <w:r w:rsidRPr="002C7B02">
        <w:rPr>
          <w:rFonts w:ascii="Arial" w:hAnsi="Arial" w:cs="Arial"/>
          <w:i/>
          <w:color w:val="auto"/>
          <w:sz w:val="22"/>
          <w:szCs w:val="22"/>
        </w:rPr>
        <w:t xml:space="preserve"> _____________________________________________</w:t>
      </w:r>
      <w:r w:rsidRPr="002C7B02">
        <w:rPr>
          <w:rFonts w:ascii="Arial" w:hAnsi="Arial" w:cs="Arial"/>
          <w:i/>
          <w:iCs/>
          <w:color w:val="auto"/>
          <w:sz w:val="22"/>
          <w:szCs w:val="22"/>
        </w:rPr>
        <w:t>[</w:t>
      </w:r>
      <w:r w:rsidRPr="002C7B02">
        <w:rPr>
          <w:rFonts w:ascii="Arial" w:hAnsi="Arial" w:cs="Arial"/>
          <w:i/>
          <w:color w:val="auto"/>
          <w:sz w:val="22"/>
          <w:szCs w:val="22"/>
        </w:rPr>
        <w:t>навести назив понуђача</w:t>
      </w:r>
      <w:r w:rsidRPr="002C7B02">
        <w:rPr>
          <w:rFonts w:ascii="Arial" w:hAnsi="Arial" w:cs="Arial"/>
          <w:i/>
          <w:iCs/>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rPr>
        <w:t>у поступку јавне набавке</w:t>
      </w:r>
      <w:r>
        <w:rPr>
          <w:rFonts w:ascii="Arial" w:hAnsi="Arial" w:cs="Arial"/>
          <w:color w:val="auto"/>
          <w:sz w:val="22"/>
          <w:szCs w:val="22"/>
        </w:rPr>
        <w:t xml:space="preserve"> услуга извођења позоришне представе </w:t>
      </w:r>
      <w:r w:rsidR="007B6D50" w:rsidRPr="005E53D7">
        <w:rPr>
          <w:rFonts w:ascii="Arial" w:hAnsi="Arial" w:cs="Arial"/>
          <w:iCs/>
          <w:szCs w:val="22"/>
          <w:lang w:val="sr-Cyrl-CS"/>
        </w:rPr>
        <w:t>“</w:t>
      </w:r>
      <w:r w:rsidR="007B6D50">
        <w:rPr>
          <w:rFonts w:ascii="Arial" w:hAnsi="Arial" w:cs="Arial"/>
          <w:iCs/>
          <w:szCs w:val="22"/>
          <w:lang w:val="sr-Cyrl-CS"/>
        </w:rPr>
        <w:t>БОЈЕ ШТЕКА</w:t>
      </w:r>
      <w:r w:rsidR="007B6D50" w:rsidRPr="005E53D7">
        <w:rPr>
          <w:rFonts w:ascii="Arial" w:hAnsi="Arial" w:cs="Arial"/>
          <w:iCs/>
          <w:szCs w:val="22"/>
          <w:lang w:val="sr-Cyrl-CS"/>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lang w:val="sr-Cyrl-CS"/>
        </w:rPr>
        <w:t>б</w:t>
      </w:r>
      <w:r w:rsidRPr="002C7B02">
        <w:rPr>
          <w:rFonts w:ascii="Arial" w:hAnsi="Arial" w:cs="Arial"/>
          <w:color w:val="auto"/>
          <w:sz w:val="22"/>
          <w:szCs w:val="22"/>
        </w:rPr>
        <w:t xml:space="preserve">рој </w:t>
      </w:r>
      <w:r w:rsidR="007B6D50">
        <w:rPr>
          <w:rFonts w:ascii="Arial" w:hAnsi="Arial" w:cs="Arial"/>
          <w:color w:val="auto"/>
          <w:sz w:val="22"/>
          <w:szCs w:val="22"/>
          <w:lang w:val="sr-Cyrl-CS"/>
        </w:rPr>
        <w:t>4</w:t>
      </w:r>
      <w:r w:rsidR="00CB5233">
        <w:rPr>
          <w:rFonts w:ascii="Arial" w:hAnsi="Arial" w:cs="Arial"/>
          <w:color w:val="auto"/>
          <w:sz w:val="22"/>
          <w:szCs w:val="22"/>
        </w:rPr>
        <w:t>/2019</w:t>
      </w:r>
      <w:r w:rsidRPr="002C7B02">
        <w:rPr>
          <w:rFonts w:ascii="Arial" w:hAnsi="Arial" w:cs="Arial"/>
          <w:color w:val="auto"/>
          <w:sz w:val="22"/>
          <w:szCs w:val="22"/>
        </w:rPr>
        <w:t>, испуњава све услове из чл. 75.  ЗЈН, односно услове дефинисане конкурсном документацијом</w:t>
      </w:r>
      <w:r w:rsidRPr="002C7B02">
        <w:rPr>
          <w:rFonts w:ascii="Arial" w:hAnsi="Arial" w:cs="Arial"/>
          <w:color w:val="auto"/>
          <w:sz w:val="22"/>
          <w:szCs w:val="22"/>
          <w:lang w:val="ru-RU"/>
        </w:rPr>
        <w:t xml:space="preserve"> </w:t>
      </w:r>
      <w:r w:rsidRPr="002C7B02">
        <w:rPr>
          <w:rFonts w:ascii="Arial" w:hAnsi="Arial" w:cs="Arial"/>
          <w:color w:val="auto"/>
          <w:sz w:val="22"/>
          <w:szCs w:val="22"/>
        </w:rPr>
        <w:t>за предметну јавну набавку</w:t>
      </w:r>
      <w:r w:rsidRPr="002C7B02">
        <w:rPr>
          <w:rFonts w:ascii="Arial" w:hAnsi="Arial" w:cs="Arial"/>
          <w:color w:val="auto"/>
          <w:sz w:val="22"/>
          <w:szCs w:val="22"/>
          <w:lang w:val="sr-Cyrl-CS"/>
        </w:rPr>
        <w:t>,</w:t>
      </w:r>
      <w:r w:rsidRPr="002C7B02">
        <w:rPr>
          <w:rFonts w:ascii="Arial" w:hAnsi="Arial" w:cs="Arial"/>
          <w:color w:val="auto"/>
          <w:sz w:val="22"/>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 xml:space="preserve">егистрован код надлежног органа, односно уписан у одговарајући регистар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4) ЗЈН)</w:t>
      </w:r>
      <w:r w:rsidRPr="00E71D49">
        <w:rPr>
          <w:rFonts w:ascii="Arial" w:hAnsi="Arial" w:cs="Arial"/>
          <w:i/>
          <w:color w:val="auto"/>
          <w:sz w:val="22"/>
          <w:szCs w:val="22"/>
        </w:rPr>
        <w:t>;</w:t>
      </w:r>
    </w:p>
    <w:p w:rsidR="004629D9" w:rsidRPr="002C7B02" w:rsidRDefault="004629D9" w:rsidP="004629D9">
      <w:pPr>
        <w:pStyle w:val="ListParagraph"/>
        <w:rPr>
          <w:rFonts w:ascii="Arial" w:hAnsi="Arial" w:cs="Arial"/>
          <w:color w:val="auto"/>
          <w:sz w:val="22"/>
          <w:szCs w:val="22"/>
          <w:lang w:val="sr-Cyrl-CS"/>
        </w:rPr>
      </w:pP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color w:val="auto"/>
          <w:sz w:val="22"/>
          <w:szCs w:val="22"/>
          <w:lang w:val="sr-Cyrl-CS"/>
        </w:rPr>
      </w:pPr>
      <w:proofErr w:type="gramStart"/>
      <w:r>
        <w:rPr>
          <w:rFonts w:ascii="Arial" w:hAnsi="Arial" w:cs="Arial"/>
          <w:bCs/>
          <w:iCs/>
          <w:color w:val="auto"/>
          <w:sz w:val="22"/>
          <w:szCs w:val="22"/>
        </w:rPr>
        <w:t>4)</w:t>
      </w:r>
      <w:r w:rsidRPr="00E71D49">
        <w:rPr>
          <w:rFonts w:ascii="Arial" w:hAnsi="Arial" w:cs="Arial"/>
          <w:bCs/>
          <w:iCs/>
          <w:color w:val="auto"/>
          <w:sz w:val="22"/>
          <w:szCs w:val="22"/>
        </w:rPr>
        <w:t>Понуђач</w:t>
      </w:r>
      <w:proofErr w:type="gramEnd"/>
      <w:r w:rsidRPr="00E71D49">
        <w:rPr>
          <w:rFonts w:ascii="Arial" w:hAnsi="Arial" w:cs="Arial"/>
          <w:bCs/>
          <w:iCs/>
          <w:color w:val="auto"/>
          <w:sz w:val="22"/>
          <w:szCs w:val="22"/>
        </w:rPr>
        <w:t xml:space="preserve">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2. ЗЈН)</w:t>
      </w:r>
      <w:r w:rsidRPr="00E71D49">
        <w:rPr>
          <w:rFonts w:ascii="Arial" w:hAnsi="Arial" w:cs="Arial"/>
          <w:i/>
          <w:color w:val="auto"/>
          <w:sz w:val="22"/>
          <w:szCs w:val="22"/>
        </w:rPr>
        <w:t>;</w:t>
      </w: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sz w:val="22"/>
          <w:szCs w:val="22"/>
          <w:lang w:val="sr-Cyrl-CS"/>
        </w:rPr>
      </w:pPr>
      <w:r>
        <w:rPr>
          <w:rFonts w:ascii="Arial" w:hAnsi="Arial" w:cs="Arial"/>
          <w:sz w:val="22"/>
          <w:szCs w:val="22"/>
        </w:rPr>
        <w:t xml:space="preserve"> 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позоришне представе „</w:t>
      </w:r>
      <w:r w:rsidR="001E2D42">
        <w:rPr>
          <w:rFonts w:ascii="Arial" w:hAnsi="Arial" w:cs="Arial"/>
          <w:sz w:val="22"/>
          <w:szCs w:val="22"/>
          <w:lang w:val="sr-Cyrl-CS"/>
        </w:rPr>
        <w:t>БОЈЕ ШТЕКА</w:t>
      </w:r>
      <w:r>
        <w:rPr>
          <w:rFonts w:ascii="Arial" w:hAnsi="Arial" w:cs="Arial"/>
          <w:sz w:val="22"/>
          <w:szCs w:val="22"/>
          <w:lang w:val="sr-Cyrl-CS"/>
        </w:rPr>
        <w:t>“ кој</w:t>
      </w:r>
      <w:r w:rsidRPr="00E71D49">
        <w:rPr>
          <w:rFonts w:ascii="Arial" w:hAnsi="Arial" w:cs="Arial"/>
          <w:sz w:val="22"/>
          <w:szCs w:val="22"/>
          <w:lang w:val="sr-Cyrl-CS"/>
        </w:rPr>
        <w:t>а је предмет јавне набавке.</w:t>
      </w:r>
    </w:p>
    <w:p w:rsidR="004629D9" w:rsidRPr="002C7B02" w:rsidRDefault="004629D9" w:rsidP="004629D9">
      <w:pPr>
        <w:pStyle w:val="ListParagraph"/>
        <w:ind w:left="1710"/>
        <w:jc w:val="both"/>
        <w:rPr>
          <w:rFonts w:ascii="Arial" w:hAnsi="Arial" w:cs="Arial"/>
          <w:i/>
          <w:iCs/>
          <w:color w:val="auto"/>
          <w:sz w:val="22"/>
          <w:szCs w:val="22"/>
        </w:rPr>
      </w:pP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 xml:space="preserve">____________                         М.П.                     _____________________                                                        </w:t>
      </w:r>
    </w:p>
    <w:p w:rsidR="004629D9" w:rsidRPr="002C7B02" w:rsidRDefault="004629D9" w:rsidP="004629D9">
      <w:pPr>
        <w:pStyle w:val="BodyText2"/>
        <w:spacing w:line="100" w:lineRule="atLeast"/>
        <w:jc w:val="both"/>
        <w:rPr>
          <w:rFonts w:ascii="Arial" w:hAnsi="Arial" w:cs="Arial"/>
          <w:b/>
          <w:bCs/>
          <w:i/>
          <w:color w:val="auto"/>
          <w:sz w:val="22"/>
          <w:szCs w:val="22"/>
        </w:rPr>
      </w:pPr>
    </w:p>
    <w:p w:rsidR="004629D9" w:rsidRPr="00A960F7" w:rsidRDefault="004629D9" w:rsidP="004629D9">
      <w:pPr>
        <w:pStyle w:val="BodyText2"/>
        <w:spacing w:line="100" w:lineRule="atLeast"/>
        <w:jc w:val="both"/>
        <w:rPr>
          <w:rFonts w:ascii="Arial" w:hAnsi="Arial" w:cs="Arial"/>
          <w:b/>
          <w:bCs/>
          <w:i/>
          <w:color w:val="auto"/>
          <w:sz w:val="22"/>
          <w:szCs w:val="22"/>
        </w:rPr>
      </w:pPr>
    </w:p>
    <w:p w:rsidR="004629D9" w:rsidRPr="008226BA" w:rsidRDefault="004629D9" w:rsidP="004629D9">
      <w:pPr>
        <w:pStyle w:val="ListParagraph"/>
        <w:ind w:left="0"/>
        <w:jc w:val="both"/>
        <w:rPr>
          <w:rFonts w:ascii="Arial" w:hAnsi="Arial" w:cs="Arial"/>
          <w:bCs/>
          <w:i/>
          <w:iCs/>
          <w:color w:val="auto"/>
          <w:sz w:val="22"/>
          <w:szCs w:val="22"/>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2C7B02">
        <w:rPr>
          <w:rFonts w:ascii="Arial" w:hAnsi="Arial" w:cs="Arial"/>
          <w:bCs/>
          <w:iCs/>
          <w:color w:val="auto"/>
          <w:sz w:val="22"/>
          <w:szCs w:val="22"/>
        </w:rPr>
        <w:t xml:space="preserve">, </w:t>
      </w:r>
      <w:r w:rsidRPr="002C7B02">
        <w:rPr>
          <w:rFonts w:ascii="Arial" w:hAnsi="Arial" w:cs="Arial"/>
          <w:bCs/>
          <w:i/>
          <w:iCs/>
          <w:color w:val="auto"/>
          <w:sz w:val="22"/>
          <w:szCs w:val="22"/>
        </w:rPr>
        <w:t xml:space="preserve">на који начин сваки понуђач из групе понуђача изјављује да испуњава обавезне услове из члана 75. </w:t>
      </w:r>
      <w:proofErr w:type="gramStart"/>
      <w:r w:rsidRPr="002C7B02">
        <w:rPr>
          <w:rFonts w:ascii="Arial" w:hAnsi="Arial" w:cs="Arial"/>
          <w:bCs/>
          <w:i/>
          <w:iCs/>
          <w:color w:val="auto"/>
          <w:sz w:val="22"/>
          <w:szCs w:val="22"/>
        </w:rPr>
        <w:t>став</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тач</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до</w:t>
      </w:r>
      <w:proofErr w:type="gramEnd"/>
      <w:r w:rsidRPr="002C7B02">
        <w:rPr>
          <w:rFonts w:ascii="Arial" w:hAnsi="Arial" w:cs="Arial"/>
          <w:bCs/>
          <w:i/>
          <w:iCs/>
          <w:color w:val="auto"/>
          <w:sz w:val="22"/>
          <w:szCs w:val="22"/>
        </w:rPr>
        <w:t xml:space="preserve"> 4) ЗЈН. </w:t>
      </w:r>
    </w:p>
    <w:p w:rsidR="004629D9" w:rsidRDefault="004629D9" w:rsidP="004629D9">
      <w:pPr>
        <w:pStyle w:val="Footer"/>
        <w:pBdr>
          <w:bottom w:val="single" w:sz="6" w:space="1" w:color="auto"/>
        </w:pBdr>
        <w:jc w:val="right"/>
      </w:pPr>
      <w:r>
        <w:t>16/25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B6D50">
        <w:rPr>
          <w:sz w:val="20"/>
          <w:szCs w:val="20"/>
          <w:lang w:val="sr-Cyrl-CS"/>
        </w:rPr>
        <w:t>4</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VII УПУТСТВО ПОНУЂАЧИМА КАКО ДА САЧИНЕ ПОНУДУ</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 подноси понуду на српском језику.</w:t>
      </w:r>
      <w:proofErr w:type="gramEnd"/>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eastAsia="TimesNewRomanPSMT" w:hAnsi="Arial" w:cs="Arial"/>
          <w:bCs/>
          <w:color w:val="auto"/>
          <w:sz w:val="22"/>
          <w:szCs w:val="22"/>
        </w:rPr>
        <w:t>Понуду доставити на адресу</w:t>
      </w:r>
      <w:proofErr w:type="gramStart"/>
      <w:r w:rsidRPr="002C7B02">
        <w:rPr>
          <w:rFonts w:ascii="Arial" w:eastAsia="TimesNewRomanPSMT" w:hAnsi="Arial" w:cs="Arial"/>
          <w:bCs/>
          <w:color w:val="auto"/>
          <w:sz w:val="22"/>
          <w:szCs w:val="22"/>
        </w:rPr>
        <w:t>:Центар</w:t>
      </w:r>
      <w:proofErr w:type="gramEnd"/>
      <w:r w:rsidRPr="002C7B02">
        <w:rPr>
          <w:rFonts w:ascii="Arial" w:eastAsia="TimesNewRomanPSMT" w:hAnsi="Arial" w:cs="Arial"/>
          <w:bCs/>
          <w:color w:val="auto"/>
          <w:sz w:val="22"/>
          <w:szCs w:val="22"/>
        </w:rPr>
        <w:t xml:space="preserve">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color w:val="auto"/>
          <w:sz w:val="22"/>
          <w:szCs w:val="22"/>
        </w:rPr>
        <w:t xml:space="preserve">са назнаком: </w:t>
      </w:r>
      <w:r w:rsidRPr="002C7B02">
        <w:rPr>
          <w:rFonts w:ascii="Arial" w:eastAsia="TimesNewRomanPS-BoldMT" w:hAnsi="Arial" w:cs="Arial"/>
          <w:b/>
          <w:bCs/>
          <w:color w:val="auto"/>
          <w:sz w:val="22"/>
          <w:szCs w:val="22"/>
        </w:rPr>
        <w:t xml:space="preserve">,,Понуда за јавну набавку </w:t>
      </w:r>
      <w:r w:rsidRPr="00AD3D38">
        <w:rPr>
          <w:rFonts w:ascii="Arial" w:hAnsi="Arial" w:cs="Arial"/>
          <w:b/>
          <w:color w:val="auto"/>
          <w:sz w:val="22"/>
          <w:szCs w:val="22"/>
        </w:rPr>
        <w:t>услуг</w:t>
      </w:r>
      <w:r w:rsidR="00EB65F4">
        <w:rPr>
          <w:rFonts w:ascii="Arial" w:hAnsi="Arial" w:cs="Arial"/>
          <w:b/>
          <w:color w:val="auto"/>
          <w:sz w:val="22"/>
          <w:szCs w:val="22"/>
        </w:rPr>
        <w:t xml:space="preserve">а извођења позоришне представе </w:t>
      </w:r>
      <w:r w:rsidR="00EB65F4" w:rsidRPr="005E53D7">
        <w:rPr>
          <w:rFonts w:ascii="Arial" w:hAnsi="Arial" w:cs="Arial"/>
          <w:iCs/>
          <w:szCs w:val="22"/>
          <w:lang w:val="sr-Cyrl-CS"/>
        </w:rPr>
        <w:t>“</w:t>
      </w:r>
      <w:r w:rsidR="00EB65F4">
        <w:rPr>
          <w:rFonts w:ascii="Arial" w:hAnsi="Arial" w:cs="Arial"/>
          <w:iCs/>
          <w:szCs w:val="22"/>
          <w:lang w:val="sr-Cyrl-CS"/>
        </w:rPr>
        <w:t>БОЈЕ ШТЕКА</w:t>
      </w:r>
      <w:r w:rsidR="00EB65F4" w:rsidRPr="005E53D7">
        <w:rPr>
          <w:rFonts w:ascii="Arial" w:hAnsi="Arial" w:cs="Arial"/>
          <w:iCs/>
          <w:szCs w:val="22"/>
          <w:lang w:val="sr-Cyrl-CS"/>
        </w:rPr>
        <w:t>“</w:t>
      </w:r>
      <w:r w:rsidR="00EB65F4">
        <w:rPr>
          <w:rFonts w:ascii="Arial" w:hAnsi="Arial" w:cs="Arial"/>
          <w:iCs/>
          <w:szCs w:val="22"/>
          <w:lang w:val="sr-Cyrl-CS"/>
        </w:rPr>
        <w:t xml:space="preserve"> </w:t>
      </w:r>
      <w:r w:rsidRPr="002C7B02">
        <w:rPr>
          <w:rFonts w:ascii="Arial" w:eastAsia="TimesNewRomanPS-BoldMT" w:hAnsi="Arial" w:cs="Arial"/>
          <w:b/>
          <w:bCs/>
          <w:color w:val="auto"/>
          <w:sz w:val="22"/>
          <w:szCs w:val="22"/>
        </w:rPr>
        <w:t xml:space="preserve">ЈН бр </w:t>
      </w:r>
      <w:r w:rsidR="00EB65F4">
        <w:rPr>
          <w:rFonts w:ascii="Arial" w:eastAsia="TimesNewRomanPS-BoldMT" w:hAnsi="Arial" w:cs="Arial"/>
          <w:b/>
          <w:bCs/>
          <w:color w:val="auto"/>
          <w:sz w:val="22"/>
          <w:szCs w:val="22"/>
          <w:lang w:val="sr-Cyrl-CS"/>
        </w:rPr>
        <w:t>4</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7F7CC7">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 xml:space="preserve">Понуда се сматра благовременом уколико је примљена од стране наручиоца до </w:t>
            </w:r>
            <w:r w:rsidR="00C44F01" w:rsidRPr="00AD3D38">
              <w:rPr>
                <w:rFonts w:ascii="Arial" w:hAnsi="Arial" w:cs="Arial"/>
                <w:b/>
                <w:color w:val="FF0000"/>
                <w:highlight w:val="cyan"/>
              </w:rPr>
              <w:t>2</w:t>
            </w:r>
            <w:r w:rsidR="007B6D50">
              <w:rPr>
                <w:rFonts w:ascii="Arial" w:hAnsi="Arial" w:cs="Arial"/>
                <w:b/>
                <w:color w:val="FF0000"/>
                <w:highlight w:val="cyan"/>
                <w:lang w:val="sr-Cyrl-CS"/>
              </w:rPr>
              <w:t>7</w:t>
            </w:r>
            <w:r w:rsidRPr="00AD3D38">
              <w:rPr>
                <w:rFonts w:ascii="Arial" w:hAnsi="Arial" w:cs="Arial"/>
                <w:b/>
                <w:color w:val="FF0000"/>
                <w:highlight w:val="cyan"/>
              </w:rPr>
              <w:t>.0</w:t>
            </w:r>
            <w:r w:rsidR="007B6D50">
              <w:rPr>
                <w:rFonts w:ascii="Arial" w:hAnsi="Arial" w:cs="Arial"/>
                <w:b/>
                <w:color w:val="FF0000"/>
                <w:highlight w:val="cyan"/>
                <w:lang w:val="sr-Cyrl-CS"/>
              </w:rPr>
              <w:t>3</w:t>
            </w:r>
            <w:r w:rsidR="0051021D">
              <w:rPr>
                <w:rFonts w:ascii="Arial" w:hAnsi="Arial" w:cs="Arial"/>
                <w:b/>
                <w:color w:val="FF0000"/>
                <w:highlight w:val="cyan"/>
              </w:rPr>
              <w:t>.2019</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12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лац ће понуђачу предати потврду пријема понуде.</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У потврди о пријему наручилац ће навести датум и сат пријема понуде.</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proofErr w:type="gramStart"/>
      <w:r>
        <w:rPr>
          <w:rFonts w:ascii="Arial" w:hAnsi="Arial" w:cs="Arial"/>
          <w:color w:val="auto"/>
          <w:sz w:val="22"/>
          <w:szCs w:val="22"/>
        </w:rPr>
        <w:t>Предмет јавне набавке НИЈЕ обликован по партијама.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proofErr w:type="gramStart"/>
      <w:r>
        <w:rPr>
          <w:rFonts w:ascii="Arial" w:hAnsi="Arial" w:cs="Arial"/>
          <w:bCs/>
          <w:iCs/>
          <w:color w:val="auto"/>
          <w:sz w:val="22"/>
          <w:szCs w:val="22"/>
        </w:rPr>
        <w:t>Подношење понуде са варијантама није дозвољено.</w:t>
      </w:r>
      <w:proofErr w:type="gramEnd"/>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B6D50">
        <w:rPr>
          <w:sz w:val="20"/>
          <w:szCs w:val="20"/>
          <w:lang w:val="sr-Cyrl-CS"/>
        </w:rPr>
        <w:t>4</w:t>
      </w:r>
      <w:r w:rsidRPr="00986CBE">
        <w:rPr>
          <w:sz w:val="20"/>
          <w:szCs w:val="20"/>
        </w:rPr>
        <w:t>/201</w:t>
      </w:r>
      <w:r w:rsidR="00CB5233">
        <w:rPr>
          <w:sz w:val="20"/>
          <w:szCs w:val="20"/>
        </w:rPr>
        <w:t>9</w:t>
      </w:r>
    </w:p>
    <w:p w:rsidR="004629D9" w:rsidRPr="0070482A" w:rsidRDefault="004629D9" w:rsidP="004629D9">
      <w:pPr>
        <w:pStyle w:val="Footer"/>
        <w:rPr>
          <w:sz w:val="20"/>
          <w:szCs w:val="20"/>
        </w:rPr>
      </w:pPr>
    </w:p>
    <w:p w:rsidR="004629D9" w:rsidRPr="00E71D49" w:rsidRDefault="004629D9" w:rsidP="004629D9">
      <w:pPr>
        <w:pStyle w:val="Footer"/>
        <w:rPr>
          <w:sz w:val="20"/>
          <w:szCs w:val="20"/>
        </w:rPr>
      </w:pPr>
      <w:r w:rsidRPr="002C7B02">
        <w:rPr>
          <w:rFonts w:ascii="Arial" w:hAnsi="Arial" w:cs="Arial"/>
          <w:b/>
          <w:bCs/>
          <w:i/>
          <w:iCs/>
          <w:color w:val="auto"/>
          <w:sz w:val="22"/>
          <w:szCs w:val="22"/>
        </w:rPr>
        <w:lastRenderedPageBreak/>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w:t>
      </w:r>
      <w:proofErr w:type="gramStart"/>
      <w:r w:rsidRPr="002C7B02">
        <w:rPr>
          <w:rFonts w:ascii="Arial" w:eastAsia="TimesNewRomanPSMT" w:hAnsi="Arial" w:cs="Arial"/>
          <w:bCs/>
          <w:iCs/>
          <w:color w:val="auto"/>
          <w:sz w:val="22"/>
          <w:szCs w:val="22"/>
        </w:rPr>
        <w:t>,Братиславе</w:t>
      </w:r>
      <w:proofErr w:type="gramEnd"/>
      <w:r w:rsidRPr="002C7B02">
        <w:rPr>
          <w:rFonts w:ascii="Arial" w:eastAsia="TimesNewRomanPSMT" w:hAnsi="Arial" w:cs="Arial"/>
          <w:bCs/>
          <w:iCs/>
          <w:color w:val="auto"/>
          <w:sz w:val="22"/>
          <w:szCs w:val="22"/>
        </w:rPr>
        <w:t xml:space="preserve">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 xml:space="preserve">услуге извођења позоришне представе </w:t>
      </w:r>
      <w:r w:rsidR="00EB65F4" w:rsidRPr="005E53D7">
        <w:rPr>
          <w:rFonts w:ascii="Arial" w:hAnsi="Arial" w:cs="Arial"/>
          <w:iCs/>
          <w:szCs w:val="22"/>
          <w:lang w:val="sr-Cyrl-CS"/>
        </w:rPr>
        <w:t>“</w:t>
      </w:r>
      <w:r w:rsidR="00EB65F4">
        <w:rPr>
          <w:rFonts w:ascii="Arial" w:hAnsi="Arial" w:cs="Arial"/>
          <w:iCs/>
          <w:szCs w:val="22"/>
          <w:lang w:val="sr-Cyrl-CS"/>
        </w:rPr>
        <w:t>БОЈЕ ШТЕКА</w:t>
      </w:r>
      <w:proofErr w:type="gramStart"/>
      <w:r w:rsidR="00EB65F4" w:rsidRPr="005E53D7">
        <w:rPr>
          <w:rFonts w:ascii="Arial" w:hAnsi="Arial" w:cs="Arial"/>
          <w:iCs/>
          <w:szCs w:val="22"/>
          <w:lang w:val="sr-Cyrl-CS"/>
        </w:rPr>
        <w:t>“</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w:t>
      </w:r>
      <w:proofErr w:type="gramEnd"/>
      <w:r w:rsidRPr="002C7B02">
        <w:rPr>
          <w:rFonts w:ascii="Arial" w:eastAsia="TimesNewRomanPS-BoldMT" w:hAnsi="Arial" w:cs="Arial"/>
          <w:b/>
          <w:bCs/>
          <w:color w:val="auto"/>
          <w:sz w:val="22"/>
          <w:szCs w:val="22"/>
        </w:rPr>
        <w:t xml:space="preserve"> бр.</w:t>
      </w:r>
      <w:r>
        <w:rPr>
          <w:rFonts w:ascii="Arial" w:eastAsia="TimesNewRomanPS-BoldMT" w:hAnsi="Arial" w:cs="Arial"/>
          <w:b/>
          <w:bCs/>
          <w:color w:val="auto"/>
          <w:sz w:val="22"/>
          <w:szCs w:val="22"/>
        </w:rPr>
        <w:t xml:space="preserve"> </w:t>
      </w:r>
      <w:r w:rsidR="00EB65F4">
        <w:rPr>
          <w:rFonts w:ascii="Arial" w:eastAsia="TimesNewRomanPS-BoldMT" w:hAnsi="Arial" w:cs="Arial"/>
          <w:b/>
          <w:bCs/>
          <w:color w:val="auto"/>
          <w:sz w:val="22"/>
          <w:szCs w:val="22"/>
          <w:lang w:val="sr-Cyrl-CS"/>
        </w:rPr>
        <w:t>4</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 xml:space="preserve">услуга извођења позоришне представе </w:t>
      </w:r>
      <w:r w:rsidR="00EB65F4" w:rsidRPr="005E53D7">
        <w:rPr>
          <w:rFonts w:ascii="Arial" w:hAnsi="Arial" w:cs="Arial"/>
          <w:iCs/>
          <w:szCs w:val="22"/>
          <w:lang w:val="sr-Cyrl-CS"/>
        </w:rPr>
        <w:t>“</w:t>
      </w:r>
      <w:r w:rsidR="00EB65F4">
        <w:rPr>
          <w:rFonts w:ascii="Arial" w:hAnsi="Arial" w:cs="Arial"/>
          <w:iCs/>
          <w:szCs w:val="22"/>
          <w:lang w:val="sr-Cyrl-CS"/>
        </w:rPr>
        <w:t>БОЈЕ ШТЕКА</w:t>
      </w:r>
      <w:proofErr w:type="gramStart"/>
      <w:r w:rsidR="00EB65F4" w:rsidRPr="005E53D7">
        <w:rPr>
          <w:rFonts w:ascii="Arial" w:hAnsi="Arial" w:cs="Arial"/>
          <w:iCs/>
          <w:szCs w:val="22"/>
          <w:lang w:val="sr-Cyrl-CS"/>
        </w:rPr>
        <w:t>“</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w:t>
      </w:r>
      <w:proofErr w:type="gramEnd"/>
      <w:r w:rsidRPr="002C7B02">
        <w:rPr>
          <w:rFonts w:ascii="Arial" w:eastAsia="TimesNewRomanPS-BoldMT" w:hAnsi="Arial" w:cs="Arial"/>
          <w:b/>
          <w:bCs/>
          <w:color w:val="auto"/>
          <w:sz w:val="22"/>
          <w:szCs w:val="22"/>
        </w:rPr>
        <w:t xml:space="preserve"> бр.</w:t>
      </w:r>
      <w:r>
        <w:rPr>
          <w:rFonts w:ascii="Arial" w:eastAsia="TimesNewRomanPS-BoldMT" w:hAnsi="Arial" w:cs="Arial"/>
          <w:b/>
          <w:bCs/>
          <w:color w:val="auto"/>
          <w:sz w:val="22"/>
          <w:szCs w:val="22"/>
        </w:rPr>
        <w:t xml:space="preserve"> </w:t>
      </w:r>
      <w:r w:rsidR="00EB65F4">
        <w:rPr>
          <w:rFonts w:ascii="Arial" w:eastAsia="TimesNewRomanPS-BoldMT" w:hAnsi="Arial" w:cs="Arial"/>
          <w:b/>
          <w:bCs/>
          <w:color w:val="auto"/>
          <w:sz w:val="22"/>
          <w:szCs w:val="22"/>
          <w:lang w:val="sr-Cyrl-CS"/>
        </w:rPr>
        <w:t>4</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Опозив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услуга извођења позоришне представе</w:t>
      </w:r>
      <w:r w:rsidR="00EB65F4" w:rsidRPr="005E53D7">
        <w:rPr>
          <w:rFonts w:ascii="Arial" w:hAnsi="Arial" w:cs="Arial"/>
          <w:iCs/>
          <w:szCs w:val="22"/>
          <w:lang w:val="sr-Cyrl-CS"/>
        </w:rPr>
        <w:t>“</w:t>
      </w:r>
      <w:r w:rsidR="00EB65F4">
        <w:rPr>
          <w:rFonts w:ascii="Arial" w:hAnsi="Arial" w:cs="Arial"/>
          <w:iCs/>
          <w:szCs w:val="22"/>
          <w:lang w:val="sr-Cyrl-CS"/>
        </w:rPr>
        <w:t>БОЈЕ ШТЕКА</w:t>
      </w:r>
      <w:proofErr w:type="gramStart"/>
      <w:r w:rsidR="00EB65F4" w:rsidRPr="005E53D7">
        <w:rPr>
          <w:rFonts w:ascii="Arial" w:hAnsi="Arial" w:cs="Arial"/>
          <w:iCs/>
          <w:szCs w:val="22"/>
          <w:lang w:val="sr-Cyrl-CS"/>
        </w:rPr>
        <w:t>“</w:t>
      </w:r>
      <w:r w:rsidR="00CB5233" w:rsidRPr="002C7B02">
        <w:rPr>
          <w:rFonts w:ascii="Arial" w:hAnsi="Arial" w:cs="Arial"/>
          <w:color w:val="auto"/>
          <w:sz w:val="22"/>
          <w:szCs w:val="22"/>
        </w:rPr>
        <w:t xml:space="preserve"> </w:t>
      </w:r>
      <w:r w:rsidR="00CB5233" w:rsidRPr="002C7B02">
        <w:rPr>
          <w:rFonts w:ascii="Arial" w:eastAsia="TimesNewRomanPS-BoldMT" w:hAnsi="Arial" w:cs="Arial"/>
          <w:b/>
          <w:bCs/>
          <w:color w:val="auto"/>
          <w:sz w:val="22"/>
          <w:szCs w:val="22"/>
        </w:rPr>
        <w:t>ЈН</w:t>
      </w:r>
      <w:proofErr w:type="gramEnd"/>
      <w:r w:rsidR="00CB5233" w:rsidRPr="002C7B02">
        <w:rPr>
          <w:rFonts w:ascii="Arial" w:eastAsia="TimesNewRomanPS-BoldMT" w:hAnsi="Arial" w:cs="Arial"/>
          <w:b/>
          <w:bCs/>
          <w:color w:val="auto"/>
          <w:sz w:val="22"/>
          <w:szCs w:val="22"/>
        </w:rPr>
        <w:t xml:space="preserve"> бр.</w:t>
      </w:r>
      <w:r w:rsidR="0054795D">
        <w:rPr>
          <w:rFonts w:ascii="Arial" w:eastAsia="TimesNewRomanPS-BoldMT" w:hAnsi="Arial" w:cs="Arial"/>
          <w:b/>
          <w:bCs/>
          <w:color w:val="auto"/>
          <w:sz w:val="22"/>
          <w:szCs w:val="22"/>
        </w:rPr>
        <w:t xml:space="preserve"> </w:t>
      </w:r>
      <w:r w:rsidR="00EB65F4">
        <w:rPr>
          <w:rFonts w:ascii="Arial" w:eastAsia="TimesNewRomanPS-BoldMT" w:hAnsi="Arial" w:cs="Arial"/>
          <w:b/>
          <w:bCs/>
          <w:color w:val="auto"/>
          <w:sz w:val="22"/>
          <w:szCs w:val="22"/>
          <w:lang w:val="sr-Cyrl-CS"/>
        </w:rPr>
        <w:t>4</w:t>
      </w:r>
      <w:r w:rsidR="00CB5233"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00CB5233"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 xml:space="preserve">НЕ ОТВАРАТИ” </w:t>
      </w:r>
      <w:r w:rsidRPr="002C7B02">
        <w:rPr>
          <w:rFonts w:ascii="Arial" w:eastAsia="TimesNewRomanPS-BoldMT" w:hAnsi="Arial" w:cs="Arial"/>
          <w:bCs/>
          <w:color w:val="auto"/>
          <w:sz w:val="22"/>
          <w:szCs w:val="22"/>
        </w:rPr>
        <w:t xml:space="preserve"> или</w:t>
      </w:r>
    </w:p>
    <w:p w:rsidR="004629D9" w:rsidRPr="002C7B02" w:rsidRDefault="004629D9" w:rsidP="004629D9">
      <w:pPr>
        <w:rPr>
          <w:rFonts w:ascii="Arial" w:eastAsia="TimesNewRomanPS-BoldMT" w:hAnsi="Arial" w:cs="Arial"/>
          <w:b/>
          <w:bCs/>
          <w:color w:val="auto"/>
          <w:sz w:val="22"/>
          <w:szCs w:val="22"/>
        </w:rPr>
      </w:pPr>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за јавну набавку</w:t>
      </w:r>
      <w:r w:rsidRPr="002C7B02">
        <w:rPr>
          <w:rFonts w:ascii="Arial" w:hAnsi="Arial" w:cs="Arial"/>
          <w:color w:val="auto"/>
          <w:sz w:val="22"/>
          <w:szCs w:val="22"/>
        </w:rPr>
        <w:t xml:space="preserve"> </w:t>
      </w:r>
      <w:r w:rsidRPr="008226BA">
        <w:rPr>
          <w:rFonts w:ascii="Arial" w:hAnsi="Arial" w:cs="Arial"/>
          <w:b/>
          <w:color w:val="auto"/>
          <w:sz w:val="22"/>
          <w:szCs w:val="22"/>
        </w:rPr>
        <w:t xml:space="preserve">услуга извођења позоришне представе </w:t>
      </w:r>
      <w:r w:rsidR="00EB65F4" w:rsidRPr="005E53D7">
        <w:rPr>
          <w:rFonts w:ascii="Arial" w:hAnsi="Arial" w:cs="Arial"/>
          <w:iCs/>
          <w:szCs w:val="22"/>
          <w:lang w:val="sr-Cyrl-CS"/>
        </w:rPr>
        <w:t>“</w:t>
      </w:r>
      <w:r w:rsidR="00EB65F4">
        <w:rPr>
          <w:rFonts w:ascii="Arial" w:hAnsi="Arial" w:cs="Arial"/>
          <w:iCs/>
          <w:szCs w:val="22"/>
          <w:lang w:val="sr-Cyrl-CS"/>
        </w:rPr>
        <w:t>БОЈЕ ШТЕКА</w:t>
      </w:r>
      <w:proofErr w:type="gramStart"/>
      <w:r w:rsidR="00EB65F4" w:rsidRPr="005E53D7">
        <w:rPr>
          <w:rFonts w:ascii="Arial" w:hAnsi="Arial" w:cs="Arial"/>
          <w:iCs/>
          <w:szCs w:val="22"/>
          <w:lang w:val="sr-Cyrl-CS"/>
        </w:rPr>
        <w:t>“</w:t>
      </w:r>
      <w:r w:rsidR="00EB65F4">
        <w:rPr>
          <w:rFonts w:ascii="Arial" w:hAnsi="Arial" w:cs="Arial"/>
          <w:iCs/>
          <w:szCs w:val="22"/>
          <w:lang w:val="sr-Cyrl-CS"/>
        </w:rPr>
        <w:t xml:space="preserve"> </w:t>
      </w:r>
      <w:r w:rsidR="00CB5233" w:rsidRPr="002C7B02">
        <w:rPr>
          <w:rFonts w:ascii="Arial" w:hAnsi="Arial" w:cs="Arial"/>
          <w:color w:val="auto"/>
          <w:sz w:val="22"/>
          <w:szCs w:val="22"/>
        </w:rPr>
        <w:t xml:space="preserve"> </w:t>
      </w:r>
      <w:r w:rsidR="00CB5233" w:rsidRPr="002C7B02">
        <w:rPr>
          <w:rFonts w:ascii="Arial" w:eastAsia="TimesNewRomanPS-BoldMT" w:hAnsi="Arial" w:cs="Arial"/>
          <w:b/>
          <w:bCs/>
          <w:color w:val="auto"/>
          <w:sz w:val="22"/>
          <w:szCs w:val="22"/>
        </w:rPr>
        <w:t>ЈН</w:t>
      </w:r>
      <w:proofErr w:type="gramEnd"/>
      <w:r w:rsidR="00CB5233" w:rsidRPr="002C7B02">
        <w:rPr>
          <w:rFonts w:ascii="Arial" w:eastAsia="TimesNewRomanPS-BoldMT" w:hAnsi="Arial" w:cs="Arial"/>
          <w:b/>
          <w:bCs/>
          <w:color w:val="auto"/>
          <w:sz w:val="22"/>
          <w:szCs w:val="22"/>
        </w:rPr>
        <w:t xml:space="preserve"> бр.</w:t>
      </w:r>
      <w:r w:rsidR="0054795D">
        <w:rPr>
          <w:rFonts w:ascii="Arial" w:eastAsia="TimesNewRomanPS-BoldMT" w:hAnsi="Arial" w:cs="Arial"/>
          <w:b/>
          <w:bCs/>
          <w:color w:val="auto"/>
          <w:sz w:val="22"/>
          <w:szCs w:val="22"/>
        </w:rPr>
        <w:t xml:space="preserve"> </w:t>
      </w:r>
      <w:r w:rsidR="00EB65F4">
        <w:rPr>
          <w:rFonts w:ascii="Arial" w:eastAsia="TimesNewRomanPS-BoldMT" w:hAnsi="Arial" w:cs="Arial"/>
          <w:b/>
          <w:bCs/>
          <w:color w:val="auto"/>
          <w:sz w:val="22"/>
          <w:szCs w:val="22"/>
          <w:lang w:val="sr-Cyrl-CS"/>
        </w:rPr>
        <w:t>4</w:t>
      </w:r>
      <w:r w:rsidR="00CB5233"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00CB5233"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bCs/>
          <w:iCs/>
          <w:color w:val="auto"/>
          <w:sz w:val="22"/>
          <w:szCs w:val="22"/>
        </w:rPr>
        <w:t>Понуђач може да поднесе само једну понуду.</w:t>
      </w:r>
      <w:proofErr w:type="gramEnd"/>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2C7B02">
        <w:rPr>
          <w:rFonts w:ascii="Arial" w:hAnsi="Arial" w:cs="Arial"/>
          <w:i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C7B02">
        <w:rPr>
          <w:rFonts w:ascii="Arial" w:hAnsi="Arial" w:cs="Arial"/>
          <w:iCs/>
          <w:color w:val="auto"/>
          <w:sz w:val="22"/>
          <w:szCs w:val="22"/>
        </w:rPr>
        <w:t xml:space="preserve"> </w:t>
      </w:r>
    </w:p>
    <w:p w:rsidR="004629D9" w:rsidRDefault="004629D9" w:rsidP="004629D9">
      <w:pPr>
        <w:pStyle w:val="Footer"/>
        <w:pBdr>
          <w:bottom w:val="single" w:sz="6" w:space="1" w:color="auto"/>
        </w:pBdr>
        <w:jc w:val="right"/>
      </w:pPr>
      <w:r>
        <w:t>18/25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EB65F4">
        <w:rPr>
          <w:sz w:val="20"/>
          <w:szCs w:val="20"/>
          <w:lang w:val="sr-Cyrl-CS"/>
        </w:rPr>
        <w:t>4</w:t>
      </w:r>
      <w:r w:rsidRPr="00986CBE">
        <w:rPr>
          <w:sz w:val="20"/>
          <w:szCs w:val="20"/>
        </w:rPr>
        <w:t>/201</w:t>
      </w:r>
      <w:r w:rsidR="00CB5233">
        <w:rPr>
          <w:sz w:val="20"/>
          <w:szCs w:val="20"/>
        </w:rPr>
        <w:t>9</w:t>
      </w:r>
    </w:p>
    <w:p w:rsidR="004629D9" w:rsidRPr="00E71D49" w:rsidRDefault="004629D9" w:rsidP="004629D9">
      <w:pPr>
        <w:pStyle w:val="Footer"/>
        <w:rPr>
          <w:sz w:val="20"/>
          <w:szCs w:val="20"/>
        </w:rPr>
      </w:pPr>
      <w:proofErr w:type="gramStart"/>
      <w:r w:rsidRPr="002C7B02">
        <w:rPr>
          <w:rFonts w:ascii="Arial" w:hAnsi="Arial" w:cs="Arial"/>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Понуду може поднети група понуђача.</w:t>
      </w:r>
      <w:proofErr w:type="gramEnd"/>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4.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w:t>
      </w:r>
      <w:proofErr w:type="gramStart"/>
      <w:r w:rsidRPr="002C7B02">
        <w:rPr>
          <w:rFonts w:ascii="Arial" w:hAnsi="Arial" w:cs="Arial"/>
          <w:color w:val="auto"/>
          <w:sz w:val="22"/>
          <w:szCs w:val="22"/>
        </w:rPr>
        <w:t>и</w:t>
      </w:r>
      <w:proofErr w:type="gramEnd"/>
      <w:r w:rsidRPr="002C7B02">
        <w:rPr>
          <w:rFonts w:ascii="Arial" w:hAnsi="Arial" w:cs="Arial"/>
          <w:color w:val="auto"/>
          <w:sz w:val="22"/>
          <w:szCs w:val="22"/>
        </w:rPr>
        <w:t xml:space="preserve">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2C7B02">
        <w:rPr>
          <w:rFonts w:ascii="Arial" w:hAnsi="Arial" w:cs="Arial"/>
          <w:b/>
          <w:bCs/>
          <w:i/>
          <w:iCs/>
          <w:color w:val="auto"/>
          <w:sz w:val="22"/>
          <w:szCs w:val="22"/>
        </w:rPr>
        <w:t>ПРИХВАТЉИВОСТ  ПОНУДЕ</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Плаћање се врши уплатом на рачун понуђача.</w:t>
      </w:r>
      <w:proofErr w:type="gramEnd"/>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proofErr w:type="gramStart"/>
      <w:r w:rsidRPr="002C7B02">
        <w:rPr>
          <w:rFonts w:ascii="Arial" w:hAnsi="Arial" w:cs="Arial"/>
          <w:b/>
          <w:iCs/>
          <w:color w:val="auto"/>
          <w:sz w:val="22"/>
          <w:szCs w:val="22"/>
        </w:rPr>
        <w:t>Понуђачу није дозвољено да захтева аванс.</w:t>
      </w:r>
      <w:proofErr w:type="gramEnd"/>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proofErr w:type="gramStart"/>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w:t>
      </w:r>
      <w:proofErr w:type="gramEnd"/>
      <w:r w:rsidRPr="002C7B02">
        <w:rPr>
          <w:rFonts w:ascii="Arial" w:hAnsi="Arial" w:cs="Arial"/>
          <w:iCs/>
          <w:color w:val="auto"/>
          <w:sz w:val="22"/>
          <w:szCs w:val="22"/>
        </w:rPr>
        <w:t xml:space="preserve"> услуге :</w:t>
      </w:r>
      <w:r w:rsidR="00EB65F4">
        <w:rPr>
          <w:rFonts w:ascii="Arial" w:hAnsi="Arial" w:cs="Arial"/>
          <w:iCs/>
          <w:color w:val="auto"/>
          <w:sz w:val="22"/>
          <w:szCs w:val="22"/>
          <w:lang w:val="sr-Cyrl-CS"/>
        </w:rPr>
        <w:t>12</w:t>
      </w:r>
      <w:r w:rsidRPr="00BE5B72">
        <w:rPr>
          <w:rFonts w:ascii="Arial" w:hAnsi="Arial" w:cs="Arial"/>
          <w:iCs/>
          <w:color w:val="auto"/>
          <w:sz w:val="22"/>
          <w:szCs w:val="22"/>
        </w:rPr>
        <w:t>.</w:t>
      </w:r>
      <w:r w:rsidR="00CB5233">
        <w:rPr>
          <w:rFonts w:ascii="Arial" w:hAnsi="Arial" w:cs="Arial"/>
          <w:iCs/>
          <w:color w:val="auto"/>
          <w:sz w:val="22"/>
          <w:szCs w:val="22"/>
        </w:rPr>
        <w:t>0</w:t>
      </w:r>
      <w:r w:rsidR="00EB65F4">
        <w:rPr>
          <w:rFonts w:ascii="Arial" w:hAnsi="Arial" w:cs="Arial"/>
          <w:iCs/>
          <w:color w:val="auto"/>
          <w:sz w:val="22"/>
          <w:szCs w:val="22"/>
          <w:lang w:val="sr-Cyrl-CS"/>
        </w:rPr>
        <w:t>4</w:t>
      </w:r>
      <w:r w:rsidR="00CB5233">
        <w:rPr>
          <w:rFonts w:ascii="Arial" w:hAnsi="Arial" w:cs="Arial"/>
          <w:iCs/>
          <w:color w:val="auto"/>
          <w:sz w:val="22"/>
          <w:szCs w:val="22"/>
        </w:rPr>
        <w:t>.2019</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Место извршења </w:t>
      </w:r>
      <w:proofErr w:type="gramStart"/>
      <w:r w:rsidRPr="002C7B02">
        <w:rPr>
          <w:rFonts w:ascii="Arial" w:hAnsi="Arial" w:cs="Arial"/>
          <w:iCs/>
          <w:color w:val="auto"/>
          <w:sz w:val="22"/>
          <w:szCs w:val="22"/>
        </w:rPr>
        <w:t>услуге  –</w:t>
      </w:r>
      <w:proofErr w:type="gramEnd"/>
      <w:r w:rsidRPr="002C7B02">
        <w:rPr>
          <w:rFonts w:ascii="Arial" w:hAnsi="Arial" w:cs="Arial"/>
          <w:iCs/>
          <w:color w:val="auto"/>
          <w:sz w:val="22"/>
          <w:szCs w:val="22"/>
        </w:rPr>
        <w:t xml:space="preserve">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w:t>
      </w:r>
      <w:proofErr w:type="gramStart"/>
      <w:r w:rsidRPr="002C7B02">
        <w:rPr>
          <w:rFonts w:ascii="Arial" w:hAnsi="Arial" w:cs="Arial"/>
          <w:iCs/>
          <w:color w:val="auto"/>
          <w:sz w:val="22"/>
          <w:szCs w:val="22"/>
        </w:rPr>
        <w:t>,Братиславе</w:t>
      </w:r>
      <w:proofErr w:type="gramEnd"/>
      <w:r w:rsidRPr="002C7B02">
        <w:rPr>
          <w:rFonts w:ascii="Arial" w:hAnsi="Arial" w:cs="Arial"/>
          <w:iCs/>
          <w:color w:val="auto"/>
          <w:sz w:val="22"/>
          <w:szCs w:val="22"/>
        </w:rPr>
        <w:t xml:space="preserve">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важења понуде не може бити краћи од 30 дана од дана отварања понуда.</w:t>
      </w:r>
      <w:proofErr w:type="gramEnd"/>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19/25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EB65F4">
        <w:rPr>
          <w:sz w:val="20"/>
          <w:szCs w:val="20"/>
          <w:lang w:val="sr-Cyrl-CS"/>
        </w:rPr>
        <w:t>4</w:t>
      </w:r>
      <w:r w:rsidRPr="00986CBE">
        <w:rPr>
          <w:sz w:val="20"/>
          <w:szCs w:val="20"/>
        </w:rPr>
        <w:t>/201</w:t>
      </w:r>
      <w:r w:rsidR="00CB5233">
        <w:rPr>
          <w:sz w:val="20"/>
          <w:szCs w:val="20"/>
        </w:rPr>
        <w:t>9</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proofErr w:type="gramStart"/>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5"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EF335B">
        <w:rPr>
          <w:rFonts w:ascii="Arial" w:eastAsia="TimesNewRomanPS-BoldMT" w:hAnsi="Arial" w:cs="Arial"/>
          <w:b/>
          <w:bCs/>
          <w:color w:val="auto"/>
          <w:sz w:val="22"/>
          <w:szCs w:val="22"/>
          <w:lang w:val="sr-Cyrl-CS"/>
        </w:rPr>
        <w:t>4</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hAnsi="Arial" w:cs="Arial"/>
          <w:color w:val="auto"/>
          <w:sz w:val="22"/>
          <w:szCs w:val="22"/>
        </w:rPr>
        <w:t>.</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ручилац не може да мења нити да допуњује конкурсну документацију.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2C7B02">
        <w:rPr>
          <w:rFonts w:ascii="Arial" w:hAnsi="Arial" w:cs="Arial"/>
          <w:bCs/>
          <w:color w:val="auto"/>
          <w:sz w:val="22"/>
          <w:szCs w:val="22"/>
        </w:rPr>
        <w:t xml:space="preserve"> ЗЈН</w:t>
      </w:r>
      <w:proofErr w:type="gramStart"/>
      <w:r w:rsidRPr="002C7B02">
        <w:rPr>
          <w:rFonts w:ascii="Arial" w:hAnsi="Arial" w:cs="Arial"/>
          <w:bCs/>
          <w:color w:val="auto"/>
          <w:sz w:val="22"/>
          <w:szCs w:val="22"/>
        </w:rPr>
        <w:t xml:space="preserve">, </w:t>
      </w:r>
      <w:r w:rsidRPr="002C7B02">
        <w:rPr>
          <w:rFonts w:ascii="Arial" w:hAnsi="Arial" w:cs="Arial"/>
          <w:color w:val="auto"/>
          <w:sz w:val="22"/>
          <w:szCs w:val="22"/>
        </w:rPr>
        <w:t xml:space="preserve"> и</w:t>
      </w:r>
      <w:proofErr w:type="gramEnd"/>
      <w:r w:rsidRPr="002C7B02">
        <w:rPr>
          <w:rFonts w:ascii="Arial" w:hAnsi="Arial" w:cs="Arial"/>
          <w:color w:val="auto"/>
          <w:sz w:val="22"/>
          <w:szCs w:val="22"/>
        </w:rPr>
        <w:t xml:space="preserve">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w:t>
      </w:r>
      <w:proofErr w:type="gramStart"/>
      <w:r w:rsidRPr="002C7B02">
        <w:rPr>
          <w:rFonts w:ascii="Arial" w:hAnsi="Arial" w:cs="Arial"/>
          <w:color w:val="auto"/>
          <w:sz w:val="22"/>
          <w:szCs w:val="22"/>
        </w:rPr>
        <w:t>путем</w:t>
      </w:r>
      <w:proofErr w:type="gramEnd"/>
      <w:r w:rsidRPr="002C7B02">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EB65F4">
        <w:rPr>
          <w:sz w:val="20"/>
          <w:szCs w:val="20"/>
          <w:lang w:val="sr-Cyrl-CS"/>
        </w:rPr>
        <w:t>4</w:t>
      </w:r>
      <w:r w:rsidRPr="00986CBE">
        <w:rPr>
          <w:sz w:val="20"/>
          <w:szCs w:val="20"/>
        </w:rPr>
        <w:t>/201</w:t>
      </w:r>
      <w:r w:rsidR="00CB5233">
        <w:rPr>
          <w:sz w:val="20"/>
          <w:szCs w:val="20"/>
        </w:rPr>
        <w:t>9</w:t>
      </w:r>
    </w:p>
    <w:p w:rsidR="004629D9" w:rsidRPr="009A77A6" w:rsidRDefault="004629D9" w:rsidP="004629D9">
      <w:pPr>
        <w:pStyle w:val="Footer"/>
        <w:rPr>
          <w:sz w:val="20"/>
          <w:szCs w:val="20"/>
        </w:rPr>
      </w:pPr>
      <w:proofErr w:type="gramStart"/>
      <w:r w:rsidRPr="002C7B02">
        <w:rPr>
          <w:rFonts w:ascii="Arial" w:hAnsi="Arial" w:cs="Arial"/>
          <w:color w:val="auto"/>
          <w:sz w:val="22"/>
          <w:szCs w:val="22"/>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У случају разлике између јединичне и укупне цене, меродавна је јединична цена.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ц ће његову понуду одбити као неприхватљиву.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proofErr w:type="gramStart"/>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C7B02">
        <w:rPr>
          <w:rFonts w:ascii="Arial" w:hAnsi="Arial" w:cs="Arial"/>
          <w:color w:val="auto"/>
          <w:sz w:val="22"/>
          <w:szCs w:val="22"/>
        </w:rPr>
        <w:t xml:space="preserve"> </w:t>
      </w: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После доношења одлуке о додели уговора из чл.108.</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 или одлуке о обустави поступка јавне набавке из чл.</w:t>
      </w:r>
      <w:proofErr w:type="gramEnd"/>
      <w:r w:rsidRPr="002C7B02">
        <w:rPr>
          <w:rFonts w:ascii="Arial" w:hAnsi="Arial" w:cs="Arial"/>
          <w:color w:val="auto"/>
          <w:sz w:val="22"/>
          <w:szCs w:val="22"/>
        </w:rPr>
        <w:t xml:space="preserve">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EB65F4">
        <w:rPr>
          <w:sz w:val="20"/>
          <w:szCs w:val="20"/>
          <w:lang w:val="sr-Cyrl-CS"/>
        </w:rPr>
        <w:t>4</w:t>
      </w:r>
      <w:r w:rsidRPr="00986CBE">
        <w:rPr>
          <w:sz w:val="20"/>
          <w:szCs w:val="20"/>
        </w:rPr>
        <w:t>/201</w:t>
      </w:r>
      <w:r w:rsidR="0051021D">
        <w:rPr>
          <w:sz w:val="20"/>
          <w:szCs w:val="20"/>
        </w:rPr>
        <w:t>9</w:t>
      </w:r>
    </w:p>
    <w:p w:rsidR="004629D9" w:rsidRPr="00E71D49" w:rsidRDefault="004629D9" w:rsidP="004629D9">
      <w:pPr>
        <w:pStyle w:val="Footer"/>
        <w:rPr>
          <w:sz w:val="20"/>
          <w:szCs w:val="20"/>
        </w:rPr>
      </w:pPr>
      <w:proofErr w:type="gramStart"/>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1)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наручиоца;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3)податке</w:t>
      </w:r>
      <w:proofErr w:type="gramEnd"/>
      <w:r w:rsidRPr="002C7B02">
        <w:rPr>
          <w:rFonts w:ascii="Arial" w:hAnsi="Arial" w:cs="Arial"/>
          <w:color w:val="auto"/>
          <w:sz w:val="22"/>
          <w:szCs w:val="22"/>
        </w:rPr>
        <w:t xml:space="preserve">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4) </w:t>
      </w:r>
      <w:proofErr w:type="gramStart"/>
      <w:r w:rsidRPr="002C7B02">
        <w:rPr>
          <w:rFonts w:ascii="Arial" w:hAnsi="Arial" w:cs="Arial"/>
          <w:color w:val="auto"/>
          <w:sz w:val="22"/>
          <w:szCs w:val="22"/>
        </w:rPr>
        <w:t>повреде</w:t>
      </w:r>
      <w:proofErr w:type="gramEnd"/>
      <w:r w:rsidRPr="002C7B02">
        <w:rPr>
          <w:rFonts w:ascii="Arial" w:hAnsi="Arial" w:cs="Arial"/>
          <w:color w:val="auto"/>
          <w:sz w:val="22"/>
          <w:szCs w:val="22"/>
        </w:rPr>
        <w:t xml:space="preserve">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w:t>
      </w:r>
      <w:proofErr w:type="gramStart"/>
      <w:r w:rsidRPr="002C7B02">
        <w:rPr>
          <w:rFonts w:ascii="Arial" w:hAnsi="Arial" w:cs="Arial"/>
          <w:color w:val="auto"/>
          <w:sz w:val="22"/>
          <w:szCs w:val="22"/>
        </w:rPr>
        <w:t>чињенице</w:t>
      </w:r>
      <w:proofErr w:type="gramEnd"/>
      <w:r w:rsidRPr="002C7B02">
        <w:rPr>
          <w:rFonts w:ascii="Arial" w:hAnsi="Arial" w:cs="Arial"/>
          <w:color w:val="auto"/>
          <w:sz w:val="22"/>
          <w:szCs w:val="22"/>
        </w:rPr>
        <w:t xml:space="preserve">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6) </w:t>
      </w:r>
      <w:proofErr w:type="gramStart"/>
      <w:r w:rsidRPr="002C7B02">
        <w:rPr>
          <w:rFonts w:ascii="Arial" w:hAnsi="Arial" w:cs="Arial"/>
          <w:color w:val="auto"/>
          <w:sz w:val="22"/>
          <w:szCs w:val="22"/>
        </w:rPr>
        <w:t>потврду</w:t>
      </w:r>
      <w:proofErr w:type="gramEnd"/>
      <w:r w:rsidRPr="002C7B02">
        <w:rPr>
          <w:rFonts w:ascii="Arial" w:hAnsi="Arial" w:cs="Arial"/>
          <w:color w:val="auto"/>
          <w:sz w:val="22"/>
          <w:szCs w:val="22"/>
        </w:rPr>
        <w:t xml:space="preserve"> о уплати таксе из члана 156.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w:t>
      </w:r>
      <w:proofErr w:type="gramStart"/>
      <w:r w:rsidRPr="002C7B02">
        <w:rPr>
          <w:rFonts w:ascii="Arial" w:hAnsi="Arial" w:cs="Arial"/>
          <w:color w:val="auto"/>
          <w:sz w:val="22"/>
          <w:szCs w:val="22"/>
        </w:rPr>
        <w:t>потпис</w:t>
      </w:r>
      <w:proofErr w:type="gramEnd"/>
      <w:r w:rsidRPr="002C7B02">
        <w:rPr>
          <w:rFonts w:ascii="Arial" w:hAnsi="Arial" w:cs="Arial"/>
          <w:color w:val="auto"/>
          <w:sz w:val="22"/>
          <w:szCs w:val="22"/>
        </w:rPr>
        <w:t xml:space="preserve"> подносиоца.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став</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тачка</w:t>
      </w:r>
      <w:proofErr w:type="gramEnd"/>
      <w:r w:rsidRPr="002C7B02">
        <w:rPr>
          <w:rFonts w:ascii="Arial" w:hAnsi="Arial" w:cs="Arial"/>
          <w:color w:val="auto"/>
          <w:sz w:val="22"/>
          <w:szCs w:val="22"/>
        </w:rPr>
        <w:t xml:space="preserve">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w:t>
      </w:r>
      <w:proofErr w:type="gramStart"/>
      <w:r w:rsidRPr="002C7B02">
        <w:rPr>
          <w:rFonts w:ascii="Arial" w:hAnsi="Arial" w:cs="Arial"/>
          <w:sz w:val="22"/>
          <w:szCs w:val="22"/>
        </w:rPr>
        <w:t>да</w:t>
      </w:r>
      <w:proofErr w:type="gramEnd"/>
      <w:r w:rsidRPr="002C7B02">
        <w:rPr>
          <w:rFonts w:ascii="Arial" w:hAnsi="Arial" w:cs="Arial"/>
          <w:sz w:val="22"/>
          <w:szCs w:val="22"/>
        </w:rPr>
        <w:t xml:space="preserve">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w:t>
      </w:r>
      <w:proofErr w:type="gramStart"/>
      <w:r w:rsidRPr="002C7B02">
        <w:rPr>
          <w:rFonts w:ascii="Arial" w:hAnsi="Arial" w:cs="Arial"/>
          <w:sz w:val="22"/>
          <w:szCs w:val="22"/>
        </w:rPr>
        <w:t>да</w:t>
      </w:r>
      <w:proofErr w:type="gramEnd"/>
      <w:r w:rsidRPr="002C7B02">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C7B02">
        <w:rPr>
          <w:rFonts w:ascii="Arial" w:hAnsi="Arial"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C7B02">
        <w:rPr>
          <w:rFonts w:ascii="Arial" w:hAnsi="Arial" w:cs="Arial"/>
          <w:sz w:val="22"/>
          <w:szCs w:val="22"/>
        </w:rPr>
        <w:t xml:space="preserve">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w:t>
      </w:r>
      <w:proofErr w:type="gramStart"/>
      <w:r w:rsidRPr="002C7B02">
        <w:rPr>
          <w:rFonts w:ascii="Arial" w:hAnsi="Arial" w:cs="Arial"/>
          <w:sz w:val="22"/>
          <w:szCs w:val="22"/>
        </w:rPr>
        <w:t>износ</w:t>
      </w:r>
      <w:proofErr w:type="gramEnd"/>
      <w:r w:rsidRPr="002C7B02">
        <w:rPr>
          <w:rFonts w:ascii="Arial" w:hAnsi="Arial" w:cs="Arial"/>
          <w:sz w:val="22"/>
          <w:szCs w:val="22"/>
        </w:rPr>
        <w:t xml:space="preserve">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proofErr w:type="gramStart"/>
      <w:r w:rsidRPr="002C7B02">
        <w:rPr>
          <w:rFonts w:ascii="Arial" w:hAnsi="Arial" w:cs="Arial"/>
          <w:sz w:val="22"/>
          <w:szCs w:val="22"/>
        </w:rPr>
        <w:t>број</w:t>
      </w:r>
      <w:proofErr w:type="gramEnd"/>
      <w:r w:rsidRPr="002C7B02">
        <w:rPr>
          <w:rFonts w:ascii="Arial" w:hAnsi="Arial" w:cs="Arial"/>
          <w:sz w:val="22"/>
          <w:szCs w:val="22"/>
        </w:rPr>
        <w:t xml:space="preserve">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w:t>
      </w:r>
      <w:proofErr w:type="gramStart"/>
      <w:r w:rsidRPr="002C7B02">
        <w:rPr>
          <w:rFonts w:ascii="Arial" w:hAnsi="Arial" w:cs="Arial"/>
          <w:sz w:val="22"/>
          <w:szCs w:val="22"/>
        </w:rPr>
        <w:t>шифру</w:t>
      </w:r>
      <w:proofErr w:type="gramEnd"/>
      <w:r w:rsidRPr="002C7B02">
        <w:rPr>
          <w:rFonts w:ascii="Arial" w:hAnsi="Arial" w:cs="Arial"/>
          <w:sz w:val="22"/>
          <w:szCs w:val="22"/>
        </w:rPr>
        <w:t xml:space="preserve">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(6) </w:t>
      </w:r>
      <w:proofErr w:type="gramStart"/>
      <w:r w:rsidRPr="002C7B02">
        <w:rPr>
          <w:rFonts w:ascii="Arial" w:hAnsi="Arial" w:cs="Arial"/>
          <w:sz w:val="22"/>
          <w:szCs w:val="22"/>
        </w:rPr>
        <w:t>позив</w:t>
      </w:r>
      <w:proofErr w:type="gramEnd"/>
      <w:r w:rsidRPr="002C7B02">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4629D9" w:rsidRPr="0051021D" w:rsidRDefault="004629D9" w:rsidP="004629D9">
      <w:pPr>
        <w:ind w:firstLine="708"/>
        <w:jc w:val="both"/>
        <w:rPr>
          <w:rFonts w:ascii="Arial" w:hAnsi="Arial" w:cs="Arial"/>
          <w:sz w:val="22"/>
          <w:szCs w:val="22"/>
        </w:rPr>
      </w:pPr>
      <w:r w:rsidRPr="002C7B02">
        <w:rPr>
          <w:rFonts w:ascii="Arial" w:hAnsi="Arial" w:cs="Arial"/>
          <w:sz w:val="22"/>
          <w:szCs w:val="22"/>
        </w:rPr>
        <w:t xml:space="preserve">(7) </w:t>
      </w:r>
      <w:proofErr w:type="gramStart"/>
      <w:r w:rsidRPr="002C7B02">
        <w:rPr>
          <w:rFonts w:ascii="Arial" w:hAnsi="Arial" w:cs="Arial"/>
          <w:sz w:val="22"/>
          <w:szCs w:val="22"/>
        </w:rPr>
        <w:t>сврха</w:t>
      </w:r>
      <w:proofErr w:type="gramEnd"/>
      <w:r w:rsidRPr="002C7B02">
        <w:rPr>
          <w:rFonts w:ascii="Arial" w:hAnsi="Arial" w:cs="Arial"/>
          <w:sz w:val="22"/>
          <w:szCs w:val="22"/>
        </w:rPr>
        <w:t xml:space="preserve">: ЗЗП;Центар за културу Брус; јавна набавка ЈН </w:t>
      </w:r>
      <w:r w:rsidR="001E2D42">
        <w:rPr>
          <w:rFonts w:ascii="Arial" w:hAnsi="Arial" w:cs="Arial"/>
          <w:sz w:val="22"/>
          <w:szCs w:val="22"/>
          <w:lang/>
        </w:rPr>
        <w:t>4</w:t>
      </w:r>
      <w:r w:rsidRPr="002C7B02">
        <w:rPr>
          <w:rFonts w:ascii="Arial" w:hAnsi="Arial" w:cs="Arial"/>
          <w:sz w:val="22"/>
          <w:szCs w:val="22"/>
        </w:rPr>
        <w:t>/201</w:t>
      </w:r>
      <w:r w:rsidR="0051021D">
        <w:rPr>
          <w:rFonts w:ascii="Arial" w:hAnsi="Arial" w:cs="Arial"/>
          <w:sz w:val="22"/>
          <w:szCs w:val="22"/>
        </w:rPr>
        <w:t>9</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(8) </w:t>
      </w:r>
      <w:proofErr w:type="gramStart"/>
      <w:r w:rsidRPr="002C7B02">
        <w:rPr>
          <w:rFonts w:ascii="Arial" w:hAnsi="Arial" w:cs="Arial"/>
          <w:sz w:val="22"/>
          <w:szCs w:val="22"/>
        </w:rPr>
        <w:t>корисник</w:t>
      </w:r>
      <w:proofErr w:type="gramEnd"/>
      <w:r w:rsidRPr="002C7B02">
        <w:rPr>
          <w:rFonts w:ascii="Arial" w:hAnsi="Arial" w:cs="Arial"/>
          <w:sz w:val="22"/>
          <w:szCs w:val="22"/>
        </w:rPr>
        <w:t>: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w:t>
      </w:r>
      <w:proofErr w:type="gramStart"/>
      <w:r w:rsidRPr="002C7B02">
        <w:rPr>
          <w:rFonts w:ascii="Arial" w:hAnsi="Arial" w:cs="Arial"/>
          <w:sz w:val="22"/>
          <w:szCs w:val="22"/>
        </w:rPr>
        <w:t>назив</w:t>
      </w:r>
      <w:proofErr w:type="gramEnd"/>
      <w:r w:rsidRPr="002C7B02">
        <w:rPr>
          <w:rFonts w:ascii="Arial" w:hAnsi="Arial" w:cs="Arial"/>
          <w:sz w:val="22"/>
          <w:szCs w:val="22"/>
        </w:rPr>
        <w:t xml:space="preserve">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w:t>
      </w:r>
      <w:proofErr w:type="gramStart"/>
      <w:r w:rsidRPr="002C7B02">
        <w:rPr>
          <w:rFonts w:ascii="Arial" w:hAnsi="Arial" w:cs="Arial"/>
          <w:sz w:val="22"/>
          <w:szCs w:val="22"/>
        </w:rPr>
        <w:t>потпис</w:t>
      </w:r>
      <w:proofErr w:type="gramEnd"/>
      <w:r w:rsidRPr="002C7B02">
        <w:rPr>
          <w:rFonts w:ascii="Arial" w:hAnsi="Arial" w:cs="Arial"/>
          <w:sz w:val="22"/>
          <w:szCs w:val="22"/>
        </w:rPr>
        <w:t xml:space="preserve">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proofErr w:type="gramStart"/>
      <w:r w:rsidRPr="002C7B02">
        <w:rPr>
          <w:rFonts w:ascii="Arial" w:hAnsi="Arial" w:cs="Arial"/>
          <w:sz w:val="22"/>
          <w:szCs w:val="22"/>
        </w:rPr>
        <w:t>корисници</w:t>
      </w:r>
      <w:proofErr w:type="gramEnd"/>
      <w:r w:rsidRPr="002C7B02">
        <w:rPr>
          <w:rFonts w:ascii="Arial" w:hAnsi="Arial" w:cs="Arial"/>
          <w:sz w:val="22"/>
          <w:szCs w:val="22"/>
        </w:rPr>
        <w:t xml:space="preserve">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EB65F4">
        <w:rPr>
          <w:sz w:val="20"/>
          <w:szCs w:val="20"/>
          <w:lang w:val="sr-Cyrl-CS"/>
        </w:rPr>
        <w:t>4</w:t>
      </w:r>
      <w:r w:rsidRPr="00986CBE">
        <w:rPr>
          <w:sz w:val="20"/>
          <w:szCs w:val="20"/>
        </w:rPr>
        <w:t>/201</w:t>
      </w:r>
      <w:r w:rsidR="0051021D">
        <w:rPr>
          <w:sz w:val="20"/>
          <w:szCs w:val="20"/>
        </w:rPr>
        <w:t>9</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proofErr w:type="gramStart"/>
      <w:r w:rsidRPr="002C7B02">
        <w:rPr>
          <w:rFonts w:ascii="Arial" w:hAnsi="Arial" w:cs="Arial"/>
          <w:sz w:val="22"/>
          <w:szCs w:val="22"/>
        </w:rPr>
        <w:t>Поступак заштите права регулисан је одредбама чл.</w:t>
      </w:r>
      <w:proofErr w:type="gramEnd"/>
      <w:r w:rsidRPr="002C7B02">
        <w:rPr>
          <w:rFonts w:ascii="Arial" w:hAnsi="Arial" w:cs="Arial"/>
          <w:sz w:val="22"/>
          <w:szCs w:val="22"/>
        </w:rPr>
        <w:t xml:space="preserve"> 138. - 166. </w:t>
      </w:r>
      <w:proofErr w:type="gramStart"/>
      <w:r w:rsidRPr="002C7B02">
        <w:rPr>
          <w:rFonts w:ascii="Arial" w:hAnsi="Arial" w:cs="Arial"/>
          <w:sz w:val="22"/>
          <w:szCs w:val="22"/>
        </w:rPr>
        <w:t>ЗЈН.</w:t>
      </w:r>
      <w:proofErr w:type="gramEnd"/>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Pr="00BC4824" w:rsidRDefault="00BC4824"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EB65F4">
        <w:rPr>
          <w:sz w:val="20"/>
          <w:szCs w:val="20"/>
          <w:lang w:val="sr-Cyrl-CS"/>
        </w:rPr>
        <w:t>4</w:t>
      </w:r>
      <w:r w:rsidRPr="00986CBE">
        <w:rPr>
          <w:sz w:val="20"/>
          <w:szCs w:val="20"/>
        </w:rPr>
        <w:t>/201</w:t>
      </w:r>
      <w:r w:rsidR="0051021D">
        <w:rPr>
          <w:sz w:val="20"/>
          <w:szCs w:val="20"/>
        </w:rPr>
        <w:t>9</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EB65F4">
        <w:rPr>
          <w:lang w:val="ru-RU"/>
        </w:rPr>
        <w:t>4</w:t>
      </w:r>
      <w:r w:rsidR="0051021D">
        <w:rPr>
          <w:lang w:val="ru-RU"/>
        </w:rPr>
        <w:t>/2019</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w:t>
      </w:r>
      <w:proofErr w:type="gramStart"/>
      <w:r w:rsidRPr="00334002">
        <w:t>,Матични</w:t>
      </w:r>
      <w:proofErr w:type="gramEnd"/>
      <w:r w:rsidRPr="00334002">
        <w:t xml:space="preserve">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BF1B98" w:rsidRDefault="004629D9" w:rsidP="004629D9">
      <w:pPr>
        <w:jc w:val="both"/>
        <w:rPr>
          <w:i/>
          <w:iCs/>
        </w:rPr>
      </w:pPr>
      <w:r>
        <w:rPr>
          <w:lang w:val="ru-RU"/>
        </w:rPr>
        <w:t xml:space="preserve">Предмет </w:t>
      </w:r>
      <w:r w:rsidRPr="004561B2">
        <w:rPr>
          <w:lang w:val="ru-RU"/>
        </w:rPr>
        <w:t xml:space="preserve"> уговора је </w:t>
      </w:r>
      <w:r>
        <w:rPr>
          <w:lang w:val="ru-RU"/>
        </w:rPr>
        <w:t>извођење</w:t>
      </w:r>
      <w:r w:rsidRPr="00CE56A6">
        <w:rPr>
          <w:lang w:val="sr-Cyrl-CS"/>
        </w:rPr>
        <w:t xml:space="preserve"> </w:t>
      </w:r>
      <w:r w:rsidR="00EB65F4">
        <w:t>позоришне представе</w:t>
      </w:r>
      <w:r w:rsidR="00EB65F4" w:rsidRPr="005E53D7">
        <w:rPr>
          <w:rFonts w:ascii="Arial" w:hAnsi="Arial" w:cs="Arial"/>
          <w:iCs/>
          <w:szCs w:val="22"/>
          <w:lang w:val="sr-Cyrl-CS"/>
        </w:rPr>
        <w:t>“</w:t>
      </w:r>
      <w:r w:rsidR="00EB65F4">
        <w:rPr>
          <w:rFonts w:ascii="Arial" w:hAnsi="Arial" w:cs="Arial"/>
          <w:iCs/>
          <w:szCs w:val="22"/>
          <w:lang w:val="sr-Cyrl-CS"/>
        </w:rPr>
        <w:t>БОЈЕ ШТЕКА</w:t>
      </w:r>
      <w:r w:rsidR="00EB65F4" w:rsidRPr="005E53D7">
        <w:rPr>
          <w:rFonts w:ascii="Arial" w:hAnsi="Arial" w:cs="Arial"/>
          <w:iCs/>
          <w:szCs w:val="22"/>
          <w:lang w:val="sr-Cyrl-CS"/>
        </w:rPr>
        <w:t>“</w:t>
      </w:r>
      <w:r w:rsidR="00EB65F4">
        <w:t xml:space="preserve">  </w:t>
      </w:r>
      <w:r w:rsidRPr="000F50D1">
        <w:rPr>
          <w:b/>
          <w:bCs/>
          <w:i/>
          <w:iCs/>
        </w:rPr>
        <w:t>,</w:t>
      </w:r>
      <w:r w:rsidRPr="000F50D1">
        <w:rPr>
          <w:b/>
          <w:bCs/>
          <w:iCs/>
        </w:rPr>
        <w:t xml:space="preserve"> </w:t>
      </w:r>
      <w:r w:rsidRPr="004561B2">
        <w:rPr>
          <w:i/>
          <w:lang w:val="sr-Cyrl-CS"/>
        </w:rPr>
        <w:t xml:space="preserve"> </w:t>
      </w:r>
      <w:r w:rsidRPr="004561B2">
        <w:t>ко</w:t>
      </w:r>
      <w:r>
        <w:t>ја</w:t>
      </w:r>
      <w:r>
        <w:rPr>
          <w:lang w:val="sr-Cyrl-CS"/>
        </w:rPr>
        <w:t xml:space="preserve"> ће се одиграти  </w:t>
      </w:r>
      <w:r w:rsidR="00EB65F4">
        <w:rPr>
          <w:lang w:val="sr-Cyrl-CS"/>
        </w:rPr>
        <w:t>12</w:t>
      </w:r>
      <w:r w:rsidRPr="00BE5B72">
        <w:rPr>
          <w:color w:val="auto"/>
          <w:lang w:val="sr-Cyrl-CS"/>
        </w:rPr>
        <w:t>.</w:t>
      </w:r>
      <w:r w:rsidR="0051021D">
        <w:rPr>
          <w:color w:val="auto"/>
        </w:rPr>
        <w:t>0</w:t>
      </w:r>
      <w:r w:rsidR="00EB65F4">
        <w:rPr>
          <w:color w:val="auto"/>
          <w:lang w:val="sr-Cyrl-CS"/>
        </w:rPr>
        <w:t>4</w:t>
      </w:r>
      <w:r w:rsidR="0051021D">
        <w:rPr>
          <w:color w:val="auto"/>
          <w:lang w:val="sr-Cyrl-CS"/>
        </w:rPr>
        <w:t>.2019</w:t>
      </w:r>
      <w:r w:rsidRPr="00BE5B72">
        <w:rPr>
          <w:color w:val="auto"/>
          <w:lang w:val="sr-Cyrl-CS"/>
        </w:rPr>
        <w:t>. године</w:t>
      </w:r>
      <w:r>
        <w:rPr>
          <w:lang w:val="sr-Cyrl-CS"/>
        </w:rPr>
        <w:t xml:space="preserve"> са почетком у 20:00 часова у Центру за културу Брус 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051257"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 xml:space="preserve">по извршеној услузи и достављеном </w:t>
      </w:r>
      <w:proofErr w:type="gramStart"/>
      <w:r>
        <w:t>рачуну ,</w:t>
      </w:r>
      <w:r w:rsidRPr="004C0C74">
        <w:t>изврши</w:t>
      </w:r>
      <w:proofErr w:type="gramEnd"/>
      <w:r w:rsidRPr="004C0C74">
        <w:t xml:space="preserve">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proofErr w:type="gramStart"/>
      <w:r>
        <w:t xml:space="preserve">Рок </w:t>
      </w:r>
      <w:r w:rsidRPr="00AD5F7A">
        <w:t xml:space="preserve">плаћања је </w:t>
      </w:r>
      <w:r>
        <w:t>45</w:t>
      </w:r>
      <w:r w:rsidRPr="00AD5F7A">
        <w:t xml:space="preserve"> дана</w:t>
      </w:r>
      <w:r>
        <w:t xml:space="preserve"> од дана примљене фактуре Извршиоца услуге.</w:t>
      </w:r>
      <w:proofErr w:type="gramEnd"/>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EB65F4">
        <w:rPr>
          <w:sz w:val="20"/>
          <w:szCs w:val="20"/>
          <w:lang w:val="sr-Cyrl-CS"/>
        </w:rPr>
        <w:t>4</w:t>
      </w:r>
      <w:r w:rsidRPr="00986CBE">
        <w:rPr>
          <w:sz w:val="20"/>
          <w:szCs w:val="20"/>
        </w:rPr>
        <w:t>/201</w:t>
      </w:r>
      <w:r w:rsidR="0051021D">
        <w:rPr>
          <w:sz w:val="20"/>
          <w:szCs w:val="20"/>
        </w:rPr>
        <w:t>9</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lastRenderedPageBreak/>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51021D" w:rsidRDefault="00321F9B" w:rsidP="00321F9B">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EB65F4">
        <w:rPr>
          <w:sz w:val="20"/>
          <w:szCs w:val="20"/>
          <w:lang w:val="sr-Cyrl-CS"/>
        </w:rPr>
        <w:t>4</w:t>
      </w:r>
      <w:r w:rsidRPr="00986CBE">
        <w:rPr>
          <w:sz w:val="20"/>
          <w:szCs w:val="20"/>
        </w:rPr>
        <w:t>/201</w:t>
      </w:r>
      <w:r w:rsidR="0051021D">
        <w:rPr>
          <w:sz w:val="20"/>
          <w:szCs w:val="20"/>
        </w:rPr>
        <w:t>9</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304">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oNotDisplayPageBoundaries/>
  <w:hideSpellingErrors/>
  <w:proofState w:grammar="clean"/>
  <w:defaultTabStop w:val="720"/>
  <w:characterSpacingControl w:val="doNotCompress"/>
  <w:compat/>
  <w:rsids>
    <w:rsidRoot w:val="004629D9"/>
    <w:rsid w:val="00023CEC"/>
    <w:rsid w:val="000A1121"/>
    <w:rsid w:val="000A22A1"/>
    <w:rsid w:val="001027E7"/>
    <w:rsid w:val="00131AFA"/>
    <w:rsid w:val="001E2D42"/>
    <w:rsid w:val="002A1FE9"/>
    <w:rsid w:val="002B7066"/>
    <w:rsid w:val="00321F9B"/>
    <w:rsid w:val="0036235B"/>
    <w:rsid w:val="004126DB"/>
    <w:rsid w:val="004629D9"/>
    <w:rsid w:val="004A5DDD"/>
    <w:rsid w:val="004D1D01"/>
    <w:rsid w:val="0051021D"/>
    <w:rsid w:val="0054795D"/>
    <w:rsid w:val="00584BB1"/>
    <w:rsid w:val="00591589"/>
    <w:rsid w:val="00592C27"/>
    <w:rsid w:val="005E53D7"/>
    <w:rsid w:val="005F46C7"/>
    <w:rsid w:val="007519D4"/>
    <w:rsid w:val="00794CC2"/>
    <w:rsid w:val="007B6D50"/>
    <w:rsid w:val="007F7CC7"/>
    <w:rsid w:val="008226BA"/>
    <w:rsid w:val="008C54E7"/>
    <w:rsid w:val="008D0D7F"/>
    <w:rsid w:val="008F2603"/>
    <w:rsid w:val="009435DD"/>
    <w:rsid w:val="009B01B5"/>
    <w:rsid w:val="009B6473"/>
    <w:rsid w:val="009D6410"/>
    <w:rsid w:val="00A96156"/>
    <w:rsid w:val="00AA60EC"/>
    <w:rsid w:val="00AD3D38"/>
    <w:rsid w:val="00B640F0"/>
    <w:rsid w:val="00B73111"/>
    <w:rsid w:val="00BC4824"/>
    <w:rsid w:val="00C44F01"/>
    <w:rsid w:val="00CB5233"/>
    <w:rsid w:val="00D410E1"/>
    <w:rsid w:val="00D84AD6"/>
    <w:rsid w:val="00DB36DE"/>
    <w:rsid w:val="00E45FE4"/>
    <w:rsid w:val="00EB65F4"/>
    <w:rsid w:val="00EF335B"/>
    <w:rsid w:val="00FD7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b/>
      <w:bCs/>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link w:val="CommentSubject"/>
    <w:uiPriority w:val="99"/>
    <w:semiHidden/>
    <w:rsid w:val="004629D9"/>
    <w:rPr>
      <w:b/>
      <w:bCs/>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centarzakulturu20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26</Pages>
  <Words>6273</Words>
  <Characters>35758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Aaa</cp:lastModifiedBy>
  <cp:revision>6</cp:revision>
  <cp:lastPrinted>2019-03-20T13:20:00Z</cp:lastPrinted>
  <dcterms:created xsi:type="dcterms:W3CDTF">2019-03-20T09:30:00Z</dcterms:created>
  <dcterms:modified xsi:type="dcterms:W3CDTF">2019-03-20T13:21:00Z</dcterms:modified>
</cp:coreProperties>
</file>